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9D1B" w14:textId="60117A7B" w:rsidR="00662999" w:rsidRPr="004E5734" w:rsidRDefault="00662999" w:rsidP="00662999">
      <w:pPr>
        <w:pStyle w:val="Contedodoquadro"/>
        <w:jc w:val="center"/>
        <w:rPr>
          <w:b/>
          <w:szCs w:val="24"/>
        </w:rPr>
      </w:pPr>
      <w:r w:rsidRPr="004E5734">
        <w:rPr>
          <w:b/>
          <w:szCs w:val="24"/>
        </w:rPr>
        <w:t>EDITAL</w:t>
      </w:r>
      <w:r w:rsidR="008B26A1">
        <w:rPr>
          <w:b/>
          <w:szCs w:val="24"/>
        </w:rPr>
        <w:t xml:space="preserve"> N° 003</w:t>
      </w:r>
      <w:r w:rsidRPr="008B26A1">
        <w:rPr>
          <w:b/>
          <w:szCs w:val="24"/>
        </w:rPr>
        <w:t>/202</w:t>
      </w:r>
      <w:r w:rsidR="006A2140" w:rsidRPr="008B26A1">
        <w:rPr>
          <w:b/>
          <w:szCs w:val="24"/>
        </w:rPr>
        <w:t>4</w:t>
      </w:r>
    </w:p>
    <w:p w14:paraId="013FEC1B" w14:textId="77777777" w:rsidR="00662999" w:rsidRPr="004E5734" w:rsidRDefault="00662999" w:rsidP="00662999">
      <w:pPr>
        <w:spacing w:before="138" w:line="278" w:lineRule="auto"/>
        <w:ind w:right="3"/>
        <w:jc w:val="both"/>
        <w:outlineLvl w:val="0"/>
        <w:rPr>
          <w:b/>
          <w:sz w:val="24"/>
          <w:szCs w:val="24"/>
        </w:rPr>
      </w:pPr>
      <w:r w:rsidRPr="004E5734">
        <w:rPr>
          <w:b/>
          <w:bCs/>
          <w:sz w:val="24"/>
          <w:szCs w:val="24"/>
        </w:rPr>
        <w:t>PROCESSO</w:t>
      </w:r>
      <w:r w:rsidRPr="004E5734">
        <w:rPr>
          <w:b/>
          <w:bCs/>
          <w:spacing w:val="-6"/>
          <w:sz w:val="24"/>
          <w:szCs w:val="24"/>
        </w:rPr>
        <w:t xml:space="preserve"> </w:t>
      </w:r>
      <w:r w:rsidRPr="004E5734">
        <w:rPr>
          <w:b/>
          <w:bCs/>
          <w:sz w:val="24"/>
          <w:szCs w:val="24"/>
        </w:rPr>
        <w:t>LICITATÓRIO</w:t>
      </w:r>
      <w:r w:rsidRPr="004E5734">
        <w:rPr>
          <w:b/>
          <w:bCs/>
          <w:spacing w:val="-5"/>
          <w:sz w:val="24"/>
          <w:szCs w:val="24"/>
        </w:rPr>
        <w:t xml:space="preserve"> </w:t>
      </w:r>
      <w:r w:rsidRPr="004E5734">
        <w:rPr>
          <w:b/>
          <w:bCs/>
          <w:sz w:val="24"/>
          <w:szCs w:val="24"/>
        </w:rPr>
        <w:t>Nº</w:t>
      </w:r>
      <w:r w:rsidRPr="004E5734">
        <w:rPr>
          <w:b/>
          <w:bCs/>
          <w:spacing w:val="-5"/>
          <w:sz w:val="24"/>
          <w:szCs w:val="24"/>
        </w:rPr>
        <w:t xml:space="preserve"> </w:t>
      </w:r>
      <w:r w:rsidRPr="004E5734">
        <w:rPr>
          <w:b/>
          <w:sz w:val="24"/>
          <w:szCs w:val="24"/>
        </w:rPr>
        <w:t>0610/2024</w:t>
      </w:r>
    </w:p>
    <w:p w14:paraId="0C516C61" w14:textId="120189D5" w:rsidR="00662999" w:rsidRPr="004E5734" w:rsidRDefault="00662999" w:rsidP="00662999">
      <w:pPr>
        <w:spacing w:before="138" w:line="278" w:lineRule="auto"/>
        <w:ind w:right="3"/>
        <w:jc w:val="both"/>
        <w:outlineLvl w:val="0"/>
        <w:rPr>
          <w:b/>
          <w:spacing w:val="-57"/>
          <w:sz w:val="24"/>
          <w:szCs w:val="24"/>
        </w:rPr>
      </w:pPr>
      <w:r w:rsidRPr="004E5734">
        <w:rPr>
          <w:b/>
          <w:sz w:val="24"/>
          <w:szCs w:val="24"/>
        </w:rPr>
        <w:t>MODALIDADE: PREGÃO ELETRÔNICO</w:t>
      </w:r>
      <w:r w:rsidR="008B26A1">
        <w:rPr>
          <w:b/>
          <w:sz w:val="24"/>
          <w:szCs w:val="24"/>
        </w:rPr>
        <w:t xml:space="preserve"> PARA REGISTRO DE PREÇOS</w:t>
      </w:r>
    </w:p>
    <w:p w14:paraId="2AB76AEE" w14:textId="77777777" w:rsidR="00662999" w:rsidRPr="004E5734" w:rsidRDefault="00662999" w:rsidP="00662999">
      <w:pPr>
        <w:spacing w:line="276" w:lineRule="auto"/>
        <w:ind w:right="3"/>
        <w:jc w:val="both"/>
        <w:rPr>
          <w:b/>
          <w:spacing w:val="1"/>
          <w:sz w:val="24"/>
          <w:szCs w:val="24"/>
        </w:rPr>
      </w:pPr>
      <w:r w:rsidRPr="004E5734">
        <w:rPr>
          <w:b/>
          <w:sz w:val="24"/>
          <w:szCs w:val="24"/>
        </w:rPr>
        <w:t>TIPO:</w:t>
      </w:r>
      <w:r w:rsidRPr="004E5734">
        <w:rPr>
          <w:b/>
          <w:spacing w:val="-1"/>
          <w:sz w:val="24"/>
          <w:szCs w:val="24"/>
        </w:rPr>
        <w:t xml:space="preserve"> </w:t>
      </w:r>
      <w:r w:rsidRPr="004E5734">
        <w:rPr>
          <w:b/>
          <w:sz w:val="24"/>
          <w:szCs w:val="24"/>
        </w:rPr>
        <w:t>MENOR PREÇO POR LOTE</w:t>
      </w:r>
    </w:p>
    <w:p w14:paraId="598DF973" w14:textId="77777777" w:rsidR="00662999" w:rsidRPr="004E5734" w:rsidRDefault="00662999" w:rsidP="00662999">
      <w:pPr>
        <w:spacing w:line="276" w:lineRule="auto"/>
        <w:ind w:right="3"/>
        <w:jc w:val="both"/>
        <w:rPr>
          <w:b/>
          <w:sz w:val="24"/>
          <w:szCs w:val="24"/>
        </w:rPr>
      </w:pPr>
    </w:p>
    <w:p w14:paraId="36A78FD3" w14:textId="2FF91B94" w:rsidR="00662999" w:rsidRPr="004E5734" w:rsidRDefault="006A2140" w:rsidP="00662999">
      <w:pPr>
        <w:ind w:right="3"/>
        <w:jc w:val="both"/>
        <w:rPr>
          <w:sz w:val="24"/>
          <w:szCs w:val="24"/>
        </w:rPr>
      </w:pPr>
      <w:r w:rsidRPr="004E5734">
        <w:rPr>
          <w:sz w:val="24"/>
          <w:szCs w:val="24"/>
        </w:rPr>
        <w:t xml:space="preserve">O Município de </w:t>
      </w:r>
      <w:r w:rsidR="00662999" w:rsidRPr="004E5734">
        <w:rPr>
          <w:sz w:val="24"/>
          <w:szCs w:val="24"/>
        </w:rPr>
        <w:t>Bom Jardim, Estado do Rio de Janeiro/RJ, torna público, para conhecimento dos</w:t>
      </w:r>
      <w:r w:rsidR="00662999" w:rsidRPr="004E5734">
        <w:rPr>
          <w:spacing w:val="1"/>
          <w:sz w:val="24"/>
          <w:szCs w:val="24"/>
        </w:rPr>
        <w:t xml:space="preserve"> </w:t>
      </w:r>
      <w:r w:rsidR="00662999" w:rsidRPr="004E5734">
        <w:rPr>
          <w:sz w:val="24"/>
          <w:szCs w:val="24"/>
        </w:rPr>
        <w:t xml:space="preserve">interessados, que fará licitação, na modalidade </w:t>
      </w:r>
      <w:r w:rsidR="00662999" w:rsidRPr="004E5734">
        <w:rPr>
          <w:b/>
          <w:sz w:val="24"/>
          <w:szCs w:val="24"/>
        </w:rPr>
        <w:t xml:space="preserve">PREGÃO, </w:t>
      </w:r>
      <w:r w:rsidR="00662999" w:rsidRPr="004E5734">
        <w:rPr>
          <w:sz w:val="24"/>
          <w:szCs w:val="24"/>
        </w:rPr>
        <w:t xml:space="preserve">na forma </w:t>
      </w:r>
      <w:r w:rsidR="00662999" w:rsidRPr="004E5734">
        <w:rPr>
          <w:b/>
          <w:sz w:val="24"/>
          <w:szCs w:val="24"/>
        </w:rPr>
        <w:t>ELETRÔNICA</w:t>
      </w:r>
      <w:r w:rsidR="00662999" w:rsidRPr="004E5734">
        <w:rPr>
          <w:sz w:val="24"/>
          <w:szCs w:val="24"/>
        </w:rPr>
        <w:t>, tipo</w:t>
      </w:r>
      <w:r w:rsidR="00662999" w:rsidRPr="004E5734">
        <w:rPr>
          <w:spacing w:val="1"/>
          <w:sz w:val="24"/>
          <w:szCs w:val="24"/>
        </w:rPr>
        <w:t xml:space="preserve"> </w:t>
      </w:r>
      <w:r w:rsidR="00662999" w:rsidRPr="004E5734">
        <w:rPr>
          <w:b/>
          <w:sz w:val="24"/>
          <w:szCs w:val="24"/>
        </w:rPr>
        <w:t>MENOR PREÇO POR LOTE</w:t>
      </w:r>
      <w:r w:rsidR="00662999" w:rsidRPr="004E5734">
        <w:rPr>
          <w:sz w:val="24"/>
          <w:szCs w:val="24"/>
        </w:rPr>
        <w:t xml:space="preserve">, nos termos da </w:t>
      </w:r>
      <w:hyperlink r:id="rId9">
        <w:r w:rsidR="00662999" w:rsidRPr="004E5734">
          <w:rPr>
            <w:b/>
            <w:sz w:val="24"/>
            <w:szCs w:val="24"/>
            <w:u w:val="thick"/>
          </w:rPr>
          <w:t>Lei nº 14.133, de 1º de abril 2021</w:t>
        </w:r>
      </w:hyperlink>
      <w:r w:rsidR="00662999" w:rsidRPr="004E5734">
        <w:rPr>
          <w:sz w:val="24"/>
          <w:szCs w:val="24"/>
        </w:rPr>
        <w:t xml:space="preserve"> e demais</w:t>
      </w:r>
      <w:r w:rsidR="00662999" w:rsidRPr="004E5734">
        <w:rPr>
          <w:spacing w:val="1"/>
          <w:sz w:val="24"/>
          <w:szCs w:val="24"/>
        </w:rPr>
        <w:t xml:space="preserve"> </w:t>
      </w:r>
      <w:r w:rsidR="00662999" w:rsidRPr="004E5734">
        <w:rPr>
          <w:sz w:val="24"/>
          <w:szCs w:val="24"/>
        </w:rPr>
        <w:t>legislações</w:t>
      </w:r>
      <w:r w:rsidR="00662999" w:rsidRPr="004E5734">
        <w:rPr>
          <w:spacing w:val="1"/>
          <w:sz w:val="24"/>
          <w:szCs w:val="24"/>
        </w:rPr>
        <w:t xml:space="preserve"> </w:t>
      </w:r>
      <w:r w:rsidR="00662999" w:rsidRPr="004E5734">
        <w:rPr>
          <w:sz w:val="24"/>
          <w:szCs w:val="24"/>
        </w:rPr>
        <w:t>aplicáveis,</w:t>
      </w:r>
      <w:r w:rsidR="00662999" w:rsidRPr="004E5734">
        <w:rPr>
          <w:spacing w:val="1"/>
          <w:sz w:val="24"/>
          <w:szCs w:val="24"/>
        </w:rPr>
        <w:t xml:space="preserve"> </w:t>
      </w:r>
      <w:r w:rsidR="00662999" w:rsidRPr="004E5734">
        <w:rPr>
          <w:sz w:val="24"/>
          <w:szCs w:val="24"/>
        </w:rPr>
        <w:t>e</w:t>
      </w:r>
      <w:r w:rsidR="00662999" w:rsidRPr="004E5734">
        <w:rPr>
          <w:spacing w:val="1"/>
          <w:sz w:val="24"/>
          <w:szCs w:val="24"/>
        </w:rPr>
        <w:t xml:space="preserve"> </w:t>
      </w:r>
      <w:r w:rsidR="00662999" w:rsidRPr="004E5734">
        <w:rPr>
          <w:sz w:val="24"/>
          <w:szCs w:val="24"/>
        </w:rPr>
        <w:t>de acordo</w:t>
      </w:r>
      <w:r w:rsidR="00662999" w:rsidRPr="004E5734">
        <w:rPr>
          <w:spacing w:val="1"/>
          <w:sz w:val="24"/>
          <w:szCs w:val="24"/>
        </w:rPr>
        <w:t xml:space="preserve"> </w:t>
      </w:r>
      <w:r w:rsidR="00662999" w:rsidRPr="004E5734">
        <w:rPr>
          <w:sz w:val="24"/>
          <w:szCs w:val="24"/>
        </w:rPr>
        <w:t>com</w:t>
      </w:r>
      <w:r w:rsidR="00662999" w:rsidRPr="004E5734">
        <w:rPr>
          <w:spacing w:val="1"/>
          <w:sz w:val="24"/>
          <w:szCs w:val="24"/>
        </w:rPr>
        <w:t xml:space="preserve"> </w:t>
      </w:r>
      <w:r w:rsidR="00662999" w:rsidRPr="004E5734">
        <w:rPr>
          <w:sz w:val="24"/>
          <w:szCs w:val="24"/>
        </w:rPr>
        <w:t>as</w:t>
      </w:r>
      <w:r w:rsidR="00662999" w:rsidRPr="004E5734">
        <w:rPr>
          <w:spacing w:val="1"/>
          <w:sz w:val="24"/>
          <w:szCs w:val="24"/>
        </w:rPr>
        <w:t xml:space="preserve"> </w:t>
      </w:r>
      <w:r w:rsidR="00662999" w:rsidRPr="004E5734">
        <w:rPr>
          <w:sz w:val="24"/>
          <w:szCs w:val="24"/>
        </w:rPr>
        <w:t>normas</w:t>
      </w:r>
      <w:r w:rsidR="00662999" w:rsidRPr="004E5734">
        <w:rPr>
          <w:spacing w:val="1"/>
          <w:sz w:val="24"/>
          <w:szCs w:val="24"/>
        </w:rPr>
        <w:t xml:space="preserve"> </w:t>
      </w:r>
      <w:r w:rsidR="00662999" w:rsidRPr="004E5734">
        <w:rPr>
          <w:sz w:val="24"/>
          <w:szCs w:val="24"/>
        </w:rPr>
        <w:t>e</w:t>
      </w:r>
      <w:r w:rsidR="00662999" w:rsidRPr="004E5734">
        <w:rPr>
          <w:spacing w:val="1"/>
          <w:sz w:val="24"/>
          <w:szCs w:val="24"/>
        </w:rPr>
        <w:t xml:space="preserve"> </w:t>
      </w:r>
      <w:r w:rsidR="00662999" w:rsidRPr="004E5734">
        <w:rPr>
          <w:sz w:val="24"/>
          <w:szCs w:val="24"/>
        </w:rPr>
        <w:t>condições</w:t>
      </w:r>
      <w:r w:rsidR="00662999" w:rsidRPr="004E5734">
        <w:rPr>
          <w:spacing w:val="1"/>
          <w:sz w:val="24"/>
          <w:szCs w:val="24"/>
        </w:rPr>
        <w:t xml:space="preserve"> </w:t>
      </w:r>
      <w:r w:rsidR="00662999" w:rsidRPr="004E5734">
        <w:rPr>
          <w:sz w:val="24"/>
          <w:szCs w:val="24"/>
        </w:rPr>
        <w:t>fixadas</w:t>
      </w:r>
      <w:r w:rsidR="00662999" w:rsidRPr="004E5734">
        <w:rPr>
          <w:spacing w:val="1"/>
          <w:sz w:val="24"/>
          <w:szCs w:val="24"/>
        </w:rPr>
        <w:t xml:space="preserve"> </w:t>
      </w:r>
      <w:r w:rsidR="00662999" w:rsidRPr="004E5734">
        <w:rPr>
          <w:sz w:val="24"/>
          <w:szCs w:val="24"/>
        </w:rPr>
        <w:t>neste</w:t>
      </w:r>
      <w:r w:rsidR="00662999" w:rsidRPr="004E5734">
        <w:rPr>
          <w:spacing w:val="1"/>
          <w:sz w:val="24"/>
          <w:szCs w:val="24"/>
        </w:rPr>
        <w:t xml:space="preserve"> </w:t>
      </w:r>
      <w:r w:rsidR="00662999" w:rsidRPr="004E5734">
        <w:rPr>
          <w:sz w:val="24"/>
          <w:szCs w:val="24"/>
        </w:rPr>
        <w:t>instrumento,</w:t>
      </w:r>
      <w:r w:rsidR="00662999" w:rsidRPr="004E5734">
        <w:rPr>
          <w:spacing w:val="-57"/>
          <w:sz w:val="24"/>
          <w:szCs w:val="24"/>
        </w:rPr>
        <w:t xml:space="preserve"> </w:t>
      </w:r>
      <w:r w:rsidR="00662999" w:rsidRPr="004E5734">
        <w:rPr>
          <w:sz w:val="24"/>
          <w:szCs w:val="24"/>
        </w:rPr>
        <w:t xml:space="preserve">destinado à </w:t>
      </w:r>
      <w:r w:rsidR="00662999" w:rsidRPr="004E5734">
        <w:rPr>
          <w:b/>
          <w:sz w:val="24"/>
          <w:szCs w:val="24"/>
        </w:rPr>
        <w:t>eventual e futura aquisição de quentinhas e lanches; e serviços de refeições preparadas, através de Sistema de Registro de Preços, atendendo à demanda da Secretaria de Saúde – SMS,</w:t>
      </w:r>
      <w:r w:rsidR="00662999" w:rsidRPr="004E5734">
        <w:rPr>
          <w:b/>
          <w:spacing w:val="1"/>
          <w:sz w:val="24"/>
          <w:szCs w:val="24"/>
        </w:rPr>
        <w:t xml:space="preserve"> </w:t>
      </w:r>
      <w:r w:rsidR="00662999" w:rsidRPr="004E5734">
        <w:rPr>
          <w:spacing w:val="1"/>
          <w:sz w:val="24"/>
          <w:szCs w:val="24"/>
        </w:rPr>
        <w:t xml:space="preserve">conforme </w:t>
      </w:r>
      <w:r w:rsidR="00662999" w:rsidRPr="004E5734">
        <w:rPr>
          <w:sz w:val="24"/>
          <w:szCs w:val="24"/>
        </w:rPr>
        <w:t>as</w:t>
      </w:r>
      <w:r w:rsidR="00662999" w:rsidRPr="004E5734">
        <w:rPr>
          <w:spacing w:val="1"/>
          <w:sz w:val="24"/>
          <w:szCs w:val="24"/>
        </w:rPr>
        <w:t xml:space="preserve"> </w:t>
      </w:r>
      <w:r w:rsidR="00662999" w:rsidRPr="004E5734">
        <w:rPr>
          <w:sz w:val="24"/>
          <w:szCs w:val="24"/>
        </w:rPr>
        <w:t>especificações</w:t>
      </w:r>
      <w:r w:rsidR="00662999" w:rsidRPr="004E5734">
        <w:rPr>
          <w:spacing w:val="1"/>
          <w:sz w:val="24"/>
          <w:szCs w:val="24"/>
        </w:rPr>
        <w:t xml:space="preserve"> </w:t>
      </w:r>
      <w:r w:rsidR="00662999" w:rsidRPr="004E5734">
        <w:rPr>
          <w:sz w:val="24"/>
          <w:szCs w:val="24"/>
        </w:rPr>
        <w:t>e</w:t>
      </w:r>
      <w:r w:rsidR="00662999" w:rsidRPr="004E5734">
        <w:rPr>
          <w:spacing w:val="1"/>
          <w:sz w:val="24"/>
          <w:szCs w:val="24"/>
        </w:rPr>
        <w:t xml:space="preserve"> </w:t>
      </w:r>
      <w:r w:rsidR="00662999" w:rsidRPr="004E5734">
        <w:rPr>
          <w:sz w:val="24"/>
          <w:szCs w:val="24"/>
        </w:rPr>
        <w:t>demais</w:t>
      </w:r>
      <w:r w:rsidR="00662999" w:rsidRPr="004E5734">
        <w:rPr>
          <w:spacing w:val="1"/>
          <w:sz w:val="24"/>
          <w:szCs w:val="24"/>
        </w:rPr>
        <w:t xml:space="preserve"> </w:t>
      </w:r>
      <w:r w:rsidR="00662999" w:rsidRPr="004E5734">
        <w:rPr>
          <w:sz w:val="24"/>
          <w:szCs w:val="24"/>
        </w:rPr>
        <w:t>condições</w:t>
      </w:r>
      <w:r w:rsidR="00662999" w:rsidRPr="004E5734">
        <w:rPr>
          <w:spacing w:val="1"/>
          <w:sz w:val="24"/>
          <w:szCs w:val="24"/>
        </w:rPr>
        <w:t xml:space="preserve"> </w:t>
      </w:r>
      <w:r w:rsidR="00662999" w:rsidRPr="004E5734">
        <w:rPr>
          <w:sz w:val="24"/>
          <w:szCs w:val="24"/>
        </w:rPr>
        <w:t>constantes</w:t>
      </w:r>
      <w:r w:rsidR="00662999" w:rsidRPr="004E5734">
        <w:rPr>
          <w:spacing w:val="-1"/>
          <w:sz w:val="24"/>
          <w:szCs w:val="24"/>
        </w:rPr>
        <w:t xml:space="preserve"> </w:t>
      </w:r>
      <w:r w:rsidR="00662999" w:rsidRPr="004E5734">
        <w:rPr>
          <w:sz w:val="24"/>
          <w:szCs w:val="24"/>
        </w:rPr>
        <w:t>no</w:t>
      </w:r>
      <w:r w:rsidR="00662999" w:rsidRPr="004E5734">
        <w:rPr>
          <w:spacing w:val="-1"/>
          <w:sz w:val="24"/>
          <w:szCs w:val="24"/>
        </w:rPr>
        <w:t xml:space="preserve"> </w:t>
      </w:r>
      <w:r w:rsidR="00662999" w:rsidRPr="004E5734">
        <w:rPr>
          <w:b/>
          <w:sz w:val="24"/>
          <w:szCs w:val="24"/>
        </w:rPr>
        <w:t>ANEXO I</w:t>
      </w:r>
      <w:r w:rsidR="00662999" w:rsidRPr="004E5734">
        <w:rPr>
          <w:b/>
          <w:spacing w:val="2"/>
          <w:sz w:val="24"/>
          <w:szCs w:val="24"/>
        </w:rPr>
        <w:t xml:space="preserve"> </w:t>
      </w:r>
      <w:r w:rsidR="00662999" w:rsidRPr="004E5734">
        <w:rPr>
          <w:sz w:val="24"/>
          <w:szCs w:val="24"/>
        </w:rPr>
        <w:t>deste edital</w:t>
      </w:r>
      <w:r w:rsidR="00662999" w:rsidRPr="004E5734">
        <w:rPr>
          <w:spacing w:val="-1"/>
          <w:sz w:val="24"/>
          <w:szCs w:val="24"/>
        </w:rPr>
        <w:t xml:space="preserve"> e </w:t>
      </w:r>
      <w:r w:rsidR="00662999" w:rsidRPr="004E5734">
        <w:rPr>
          <w:sz w:val="24"/>
          <w:szCs w:val="24"/>
        </w:rPr>
        <w:t>os seus</w:t>
      </w:r>
      <w:r w:rsidR="00662999" w:rsidRPr="004E5734">
        <w:rPr>
          <w:spacing w:val="-1"/>
          <w:sz w:val="24"/>
          <w:szCs w:val="24"/>
        </w:rPr>
        <w:t xml:space="preserve"> </w:t>
      </w:r>
      <w:r w:rsidR="00662999" w:rsidRPr="004E5734">
        <w:rPr>
          <w:sz w:val="24"/>
          <w:szCs w:val="24"/>
        </w:rPr>
        <w:t>Anexos, conforme cronograma</w:t>
      </w:r>
      <w:r w:rsidR="00662999" w:rsidRPr="004E5734">
        <w:rPr>
          <w:spacing w:val="-1"/>
          <w:sz w:val="24"/>
          <w:szCs w:val="24"/>
        </w:rPr>
        <w:t xml:space="preserve"> </w:t>
      </w:r>
      <w:r w:rsidR="00662999" w:rsidRPr="004E5734">
        <w:rPr>
          <w:sz w:val="24"/>
          <w:szCs w:val="24"/>
        </w:rPr>
        <w:t>abaixo:</w:t>
      </w: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662999" w:rsidRPr="004E5734" w14:paraId="28F2ABF0" w14:textId="77777777" w:rsidTr="00662999">
        <w:trPr>
          <w:trHeight w:val="839"/>
        </w:trPr>
        <w:tc>
          <w:tcPr>
            <w:tcW w:w="4750" w:type="dxa"/>
            <w:vAlign w:val="center"/>
          </w:tcPr>
          <w:p w14:paraId="5545681E" w14:textId="47BF211D" w:rsidR="00662999" w:rsidRPr="004E5734" w:rsidRDefault="00662999" w:rsidP="00662999">
            <w:pPr>
              <w:tabs>
                <w:tab w:val="left" w:pos="1463"/>
                <w:tab w:val="left" w:pos="1944"/>
              </w:tabs>
              <w:ind w:left="9"/>
              <w:rPr>
                <w:rFonts w:ascii="Times New Roman" w:hAnsi="Times New Roman" w:cs="Times New Roman"/>
                <w:sz w:val="24"/>
                <w:szCs w:val="24"/>
              </w:rPr>
            </w:pPr>
            <w:r w:rsidRPr="008B26A1">
              <w:rPr>
                <w:rFonts w:ascii="Times New Roman" w:hAnsi="Times New Roman" w:cs="Times New Roman"/>
                <w:b/>
                <w:sz w:val="24"/>
                <w:szCs w:val="24"/>
                <w:u w:val="thick"/>
              </w:rPr>
              <w:t>DATA</w:t>
            </w:r>
            <w:r w:rsidR="008B26A1">
              <w:rPr>
                <w:rFonts w:ascii="Times New Roman" w:hAnsi="Times New Roman" w:cs="Times New Roman"/>
                <w:b/>
                <w:sz w:val="24"/>
                <w:szCs w:val="24"/>
                <w:u w:val="thick"/>
              </w:rPr>
              <w:t xml:space="preserve"> 07/05/2024 E HORA 17h00min</w:t>
            </w:r>
            <w:r w:rsidRPr="008B26A1">
              <w:rPr>
                <w:rFonts w:ascii="Times New Roman" w:hAnsi="Times New Roman" w:cs="Times New Roman"/>
                <w:b/>
                <w:sz w:val="24"/>
                <w:szCs w:val="24"/>
                <w:u w:val="thick"/>
              </w:rPr>
              <w:t>______</w:t>
            </w:r>
            <w:r w:rsidRPr="004E5734">
              <w:rPr>
                <w:rFonts w:ascii="Times New Roman" w:hAnsi="Times New Roman" w:cs="Times New Roman"/>
                <w:b/>
                <w:sz w:val="24"/>
                <w:szCs w:val="24"/>
                <w:u w:val="thick"/>
              </w:rPr>
              <w:t xml:space="preserve"> </w:t>
            </w:r>
          </w:p>
        </w:tc>
        <w:tc>
          <w:tcPr>
            <w:tcW w:w="4705" w:type="dxa"/>
          </w:tcPr>
          <w:p w14:paraId="62B83843" w14:textId="77777777" w:rsidR="00662999" w:rsidRPr="004E5734" w:rsidRDefault="00662999" w:rsidP="00662999">
            <w:pPr>
              <w:ind w:left="132" w:right="125"/>
              <w:jc w:val="both"/>
              <w:rPr>
                <w:rFonts w:ascii="Times New Roman" w:hAnsi="Times New Roman" w:cs="Times New Roman"/>
                <w:sz w:val="24"/>
                <w:szCs w:val="24"/>
              </w:rPr>
            </w:pPr>
            <w:r w:rsidRPr="004E5734">
              <w:rPr>
                <w:rFonts w:ascii="Times New Roman" w:hAnsi="Times New Roman" w:cs="Times New Roman"/>
                <w:sz w:val="24"/>
                <w:szCs w:val="24"/>
              </w:rPr>
              <w:t>INÍCIO</w:t>
            </w:r>
            <w:r w:rsidRPr="004E5734">
              <w:rPr>
                <w:rFonts w:ascii="Times New Roman" w:hAnsi="Times New Roman" w:cs="Times New Roman"/>
                <w:spacing w:val="-6"/>
                <w:sz w:val="24"/>
                <w:szCs w:val="24"/>
              </w:rPr>
              <w:t xml:space="preserve"> </w:t>
            </w:r>
            <w:r w:rsidRPr="004E5734">
              <w:rPr>
                <w:rFonts w:ascii="Times New Roman" w:hAnsi="Times New Roman" w:cs="Times New Roman"/>
                <w:sz w:val="24"/>
                <w:szCs w:val="24"/>
              </w:rPr>
              <w:t>DO</w:t>
            </w:r>
            <w:r w:rsidRPr="004E5734">
              <w:rPr>
                <w:rFonts w:ascii="Times New Roman" w:hAnsi="Times New Roman" w:cs="Times New Roman"/>
                <w:spacing w:val="-5"/>
                <w:sz w:val="24"/>
                <w:szCs w:val="24"/>
              </w:rPr>
              <w:t xml:space="preserve"> </w:t>
            </w:r>
            <w:r w:rsidRPr="004E5734">
              <w:rPr>
                <w:rFonts w:ascii="Times New Roman" w:hAnsi="Times New Roman" w:cs="Times New Roman"/>
                <w:sz w:val="24"/>
                <w:szCs w:val="24"/>
              </w:rPr>
              <w:t>RECEBIMENTO</w:t>
            </w:r>
            <w:r w:rsidRPr="004E5734">
              <w:rPr>
                <w:rFonts w:ascii="Times New Roman" w:hAnsi="Times New Roman" w:cs="Times New Roman"/>
                <w:spacing w:val="-8"/>
                <w:sz w:val="24"/>
                <w:szCs w:val="24"/>
              </w:rPr>
              <w:t xml:space="preserve"> </w:t>
            </w:r>
            <w:r w:rsidRPr="004E5734">
              <w:rPr>
                <w:rFonts w:ascii="Times New Roman" w:hAnsi="Times New Roman" w:cs="Times New Roman"/>
                <w:sz w:val="24"/>
                <w:szCs w:val="24"/>
              </w:rPr>
              <w:t>DAS</w:t>
            </w:r>
            <w:r w:rsidRPr="004E5734">
              <w:rPr>
                <w:rFonts w:ascii="Times New Roman" w:hAnsi="Times New Roman" w:cs="Times New Roman"/>
                <w:spacing w:val="-57"/>
                <w:sz w:val="24"/>
                <w:szCs w:val="24"/>
              </w:rPr>
              <w:t xml:space="preserve"> </w:t>
            </w:r>
            <w:r w:rsidRPr="004E5734">
              <w:rPr>
                <w:rFonts w:ascii="Times New Roman" w:hAnsi="Times New Roman" w:cs="Times New Roman"/>
                <w:sz w:val="24"/>
                <w:szCs w:val="24"/>
              </w:rPr>
              <w:t>PROPOSTAS</w:t>
            </w:r>
            <w:r w:rsidRPr="004E5734">
              <w:rPr>
                <w:rFonts w:ascii="Times New Roman" w:hAnsi="Times New Roman" w:cs="Times New Roman"/>
                <w:spacing w:val="-1"/>
                <w:sz w:val="24"/>
                <w:szCs w:val="24"/>
              </w:rPr>
              <w:t xml:space="preserve"> </w:t>
            </w:r>
            <w:r w:rsidRPr="004E5734">
              <w:rPr>
                <w:rFonts w:ascii="Times New Roman" w:hAnsi="Times New Roman" w:cs="Times New Roman"/>
                <w:sz w:val="24"/>
                <w:szCs w:val="24"/>
              </w:rPr>
              <w:t>NO</w:t>
            </w:r>
            <w:r w:rsidRPr="004E5734">
              <w:rPr>
                <w:rFonts w:ascii="Times New Roman" w:hAnsi="Times New Roman" w:cs="Times New Roman"/>
                <w:spacing w:val="-1"/>
                <w:sz w:val="24"/>
                <w:szCs w:val="24"/>
              </w:rPr>
              <w:t xml:space="preserve"> </w:t>
            </w:r>
            <w:r w:rsidRPr="004E5734">
              <w:rPr>
                <w:rFonts w:ascii="Times New Roman" w:hAnsi="Times New Roman" w:cs="Times New Roman"/>
                <w:sz w:val="24"/>
                <w:szCs w:val="24"/>
              </w:rPr>
              <w:t>SITE</w:t>
            </w:r>
          </w:p>
          <w:p w14:paraId="50535BB9" w14:textId="77777777" w:rsidR="00662999" w:rsidRPr="004E5734" w:rsidRDefault="00662999" w:rsidP="00662999">
            <w:pPr>
              <w:ind w:left="132" w:right="124"/>
              <w:jc w:val="both"/>
              <w:rPr>
                <w:rFonts w:ascii="Times New Roman" w:hAnsi="Times New Roman" w:cs="Times New Roman"/>
                <w:sz w:val="24"/>
                <w:szCs w:val="24"/>
              </w:rPr>
            </w:pPr>
            <w:r w:rsidRPr="004E5734">
              <w:rPr>
                <w:rFonts w:ascii="Times New Roman" w:hAnsi="Times New Roman" w:cs="Times New Roman"/>
                <w:sz w:val="24"/>
                <w:szCs w:val="24"/>
              </w:rPr>
              <w:t>(</w:t>
            </w:r>
            <w:hyperlink r:id="rId10">
              <w:r w:rsidRPr="004E5734">
                <w:rPr>
                  <w:rFonts w:ascii="Times New Roman" w:hAnsi="Times New Roman" w:cs="Times New Roman"/>
                  <w:color w:val="0000FF"/>
                  <w:sz w:val="24"/>
                  <w:szCs w:val="24"/>
                  <w:u w:val="single" w:color="0000FF"/>
                </w:rPr>
                <w:t>https://www.licitanet.com.br/</w:t>
              </w:r>
            </w:hyperlink>
            <w:r w:rsidRPr="004E5734">
              <w:rPr>
                <w:rFonts w:ascii="Times New Roman" w:hAnsi="Times New Roman" w:cs="Times New Roman"/>
                <w:sz w:val="24"/>
                <w:szCs w:val="24"/>
              </w:rPr>
              <w:t>)</w:t>
            </w:r>
          </w:p>
        </w:tc>
      </w:tr>
      <w:tr w:rsidR="00662999" w:rsidRPr="004E5734" w14:paraId="000C86B5" w14:textId="77777777" w:rsidTr="00662999">
        <w:trPr>
          <w:trHeight w:val="695"/>
        </w:trPr>
        <w:tc>
          <w:tcPr>
            <w:tcW w:w="4750" w:type="dxa"/>
            <w:vAlign w:val="center"/>
          </w:tcPr>
          <w:p w14:paraId="00BAE6F7" w14:textId="6036AB23" w:rsidR="00662999" w:rsidRPr="004E5734" w:rsidRDefault="008B26A1" w:rsidP="00662999">
            <w:pPr>
              <w:tabs>
                <w:tab w:val="left" w:pos="1340"/>
                <w:tab w:val="left" w:pos="2034"/>
              </w:tabs>
              <w:ind w:left="5"/>
              <w:rPr>
                <w:rFonts w:ascii="Times New Roman" w:hAnsi="Times New Roman" w:cs="Times New Roman"/>
                <w:b/>
                <w:sz w:val="24"/>
                <w:szCs w:val="24"/>
              </w:rPr>
            </w:pPr>
            <w:r>
              <w:rPr>
                <w:rFonts w:ascii="Times New Roman" w:hAnsi="Times New Roman" w:cs="Times New Roman"/>
                <w:b/>
                <w:sz w:val="24"/>
                <w:szCs w:val="24"/>
                <w:u w:val="thick"/>
              </w:rPr>
              <w:t>22/05/2024</w:t>
            </w:r>
            <w:r w:rsidR="00662999" w:rsidRPr="008B26A1">
              <w:rPr>
                <w:rFonts w:ascii="Times New Roman" w:hAnsi="Times New Roman" w:cs="Times New Roman"/>
                <w:b/>
                <w:sz w:val="24"/>
                <w:szCs w:val="24"/>
                <w:u w:val="thick"/>
              </w:rPr>
              <w:t xml:space="preserve"> </w:t>
            </w:r>
            <w:r w:rsidR="00662999" w:rsidRPr="008B26A1">
              <w:rPr>
                <w:rFonts w:ascii="Times New Roman" w:hAnsi="Times New Roman" w:cs="Times New Roman"/>
                <w:b/>
                <w:sz w:val="24"/>
                <w:szCs w:val="24"/>
                <w:u w:val="thick"/>
              </w:rPr>
              <w:tab/>
            </w:r>
            <w:proofErr w:type="spellStart"/>
            <w:r w:rsidR="00662999" w:rsidRPr="008B26A1">
              <w:rPr>
                <w:rFonts w:ascii="Times New Roman" w:hAnsi="Times New Roman" w:cs="Times New Roman"/>
                <w:b/>
                <w:sz w:val="24"/>
                <w:szCs w:val="24"/>
                <w:u w:val="thick"/>
              </w:rPr>
              <w:t>às</w:t>
            </w:r>
            <w:proofErr w:type="spellEnd"/>
            <w:r w:rsidR="00662999" w:rsidRPr="008B26A1">
              <w:rPr>
                <w:rFonts w:ascii="Times New Roman" w:hAnsi="Times New Roman" w:cs="Times New Roman"/>
                <w:b/>
                <w:sz w:val="24"/>
                <w:szCs w:val="24"/>
                <w:u w:val="thick"/>
              </w:rPr>
              <w:tab/>
            </w:r>
            <w:r>
              <w:rPr>
                <w:rFonts w:ascii="Times New Roman" w:hAnsi="Times New Roman" w:cs="Times New Roman"/>
                <w:b/>
                <w:sz w:val="24"/>
                <w:szCs w:val="24"/>
                <w:u w:val="thick"/>
              </w:rPr>
              <w:t>09h29</w:t>
            </w:r>
            <w:r w:rsidR="00662999" w:rsidRPr="008B26A1">
              <w:rPr>
                <w:rFonts w:ascii="Times New Roman" w:hAnsi="Times New Roman" w:cs="Times New Roman"/>
                <w:b/>
                <w:sz w:val="24"/>
                <w:szCs w:val="24"/>
                <w:u w:val="thick"/>
              </w:rPr>
              <w:t>min</w:t>
            </w:r>
          </w:p>
        </w:tc>
        <w:tc>
          <w:tcPr>
            <w:tcW w:w="4705" w:type="dxa"/>
          </w:tcPr>
          <w:p w14:paraId="1D3B3DDE" w14:textId="77777777" w:rsidR="00662999" w:rsidRPr="004E5734" w:rsidRDefault="00662999" w:rsidP="00662999">
            <w:pPr>
              <w:ind w:left="132" w:right="124"/>
              <w:jc w:val="both"/>
              <w:rPr>
                <w:rFonts w:ascii="Times New Roman" w:hAnsi="Times New Roman" w:cs="Times New Roman"/>
                <w:sz w:val="24"/>
                <w:szCs w:val="24"/>
              </w:rPr>
            </w:pPr>
            <w:r w:rsidRPr="004E5734">
              <w:rPr>
                <w:rFonts w:ascii="Times New Roman" w:hAnsi="Times New Roman" w:cs="Times New Roman"/>
                <w:sz w:val="24"/>
                <w:szCs w:val="24"/>
              </w:rPr>
              <w:t>FIM</w:t>
            </w:r>
            <w:r w:rsidRPr="004E5734">
              <w:rPr>
                <w:rFonts w:ascii="Times New Roman" w:hAnsi="Times New Roman" w:cs="Times New Roman"/>
                <w:spacing w:val="-2"/>
                <w:sz w:val="24"/>
                <w:szCs w:val="24"/>
              </w:rPr>
              <w:t xml:space="preserve"> </w:t>
            </w:r>
            <w:r w:rsidRPr="004E5734">
              <w:rPr>
                <w:rFonts w:ascii="Times New Roman" w:hAnsi="Times New Roman" w:cs="Times New Roman"/>
                <w:sz w:val="24"/>
                <w:szCs w:val="24"/>
              </w:rPr>
              <w:t>DO</w:t>
            </w:r>
            <w:r w:rsidRPr="004E5734">
              <w:rPr>
                <w:rFonts w:ascii="Times New Roman" w:hAnsi="Times New Roman" w:cs="Times New Roman"/>
                <w:spacing w:val="-1"/>
                <w:sz w:val="24"/>
                <w:szCs w:val="24"/>
              </w:rPr>
              <w:t xml:space="preserve"> </w:t>
            </w:r>
            <w:r w:rsidRPr="004E5734">
              <w:rPr>
                <w:rFonts w:ascii="Times New Roman" w:hAnsi="Times New Roman" w:cs="Times New Roman"/>
                <w:sz w:val="24"/>
                <w:szCs w:val="24"/>
              </w:rPr>
              <w:t>RECEBIMENTO</w:t>
            </w:r>
            <w:r w:rsidRPr="004E5734">
              <w:rPr>
                <w:rFonts w:ascii="Times New Roman" w:hAnsi="Times New Roman" w:cs="Times New Roman"/>
                <w:spacing w:val="-2"/>
                <w:sz w:val="24"/>
                <w:szCs w:val="24"/>
              </w:rPr>
              <w:t xml:space="preserve"> </w:t>
            </w:r>
            <w:r w:rsidRPr="004E5734">
              <w:rPr>
                <w:rFonts w:ascii="Times New Roman" w:hAnsi="Times New Roman" w:cs="Times New Roman"/>
                <w:sz w:val="24"/>
                <w:szCs w:val="24"/>
              </w:rPr>
              <w:t>DAS</w:t>
            </w:r>
          </w:p>
          <w:p w14:paraId="04C1209B" w14:textId="77777777" w:rsidR="00662999" w:rsidRPr="004E5734" w:rsidRDefault="00662999" w:rsidP="00662999">
            <w:pPr>
              <w:ind w:left="132" w:right="126"/>
              <w:jc w:val="both"/>
              <w:rPr>
                <w:rFonts w:ascii="Times New Roman" w:hAnsi="Times New Roman" w:cs="Times New Roman"/>
                <w:sz w:val="24"/>
                <w:szCs w:val="24"/>
              </w:rPr>
            </w:pPr>
            <w:r w:rsidRPr="004E5734">
              <w:rPr>
                <w:rFonts w:ascii="Times New Roman" w:hAnsi="Times New Roman" w:cs="Times New Roman"/>
                <w:sz w:val="24"/>
                <w:szCs w:val="24"/>
              </w:rPr>
              <w:t>PROPOSTAS</w:t>
            </w:r>
            <w:r w:rsidRPr="004E5734">
              <w:rPr>
                <w:rFonts w:ascii="Times New Roman" w:hAnsi="Times New Roman" w:cs="Times New Roman"/>
                <w:spacing w:val="-4"/>
                <w:sz w:val="24"/>
                <w:szCs w:val="24"/>
              </w:rPr>
              <w:t xml:space="preserve"> </w:t>
            </w:r>
            <w:r w:rsidRPr="004E5734">
              <w:rPr>
                <w:rFonts w:ascii="Times New Roman" w:hAnsi="Times New Roman" w:cs="Times New Roman"/>
                <w:sz w:val="24"/>
                <w:szCs w:val="24"/>
              </w:rPr>
              <w:t>(</w:t>
            </w:r>
            <w:hyperlink r:id="rId11">
              <w:r w:rsidRPr="004E5734">
                <w:rPr>
                  <w:rFonts w:ascii="Times New Roman" w:hAnsi="Times New Roman" w:cs="Times New Roman"/>
                  <w:color w:val="0000FF"/>
                  <w:sz w:val="24"/>
                  <w:szCs w:val="24"/>
                  <w:u w:val="single" w:color="0000FF"/>
                </w:rPr>
                <w:t>https://www.licitanet.com.br/</w:t>
              </w:r>
            </w:hyperlink>
            <w:r w:rsidRPr="004E5734">
              <w:rPr>
                <w:rFonts w:ascii="Times New Roman" w:hAnsi="Times New Roman" w:cs="Times New Roman"/>
                <w:sz w:val="24"/>
                <w:szCs w:val="24"/>
              </w:rPr>
              <w:t>)</w:t>
            </w:r>
          </w:p>
        </w:tc>
      </w:tr>
      <w:tr w:rsidR="00662999" w:rsidRPr="004E5734" w14:paraId="3CEA26F4" w14:textId="77777777" w:rsidTr="00662999">
        <w:trPr>
          <w:trHeight w:val="988"/>
        </w:trPr>
        <w:tc>
          <w:tcPr>
            <w:tcW w:w="4750" w:type="dxa"/>
            <w:vAlign w:val="center"/>
          </w:tcPr>
          <w:p w14:paraId="7B9885E9" w14:textId="14A29462" w:rsidR="00662999" w:rsidRPr="004E5734" w:rsidRDefault="00662999" w:rsidP="00662999">
            <w:pPr>
              <w:tabs>
                <w:tab w:val="left" w:pos="1462"/>
                <w:tab w:val="left" w:pos="1976"/>
              </w:tabs>
              <w:ind w:left="8"/>
              <w:rPr>
                <w:rFonts w:ascii="Times New Roman" w:hAnsi="Times New Roman" w:cs="Times New Roman"/>
                <w:b/>
                <w:sz w:val="24"/>
                <w:szCs w:val="24"/>
              </w:rPr>
            </w:pPr>
            <w:r w:rsidRPr="008B26A1">
              <w:rPr>
                <w:rFonts w:ascii="Times New Roman" w:hAnsi="Times New Roman" w:cs="Times New Roman"/>
                <w:b/>
                <w:sz w:val="24"/>
                <w:szCs w:val="24"/>
                <w:u w:val="thick"/>
              </w:rPr>
              <w:t>DATA</w:t>
            </w:r>
            <w:r w:rsidR="008B26A1">
              <w:rPr>
                <w:rFonts w:ascii="Times New Roman" w:hAnsi="Times New Roman" w:cs="Times New Roman"/>
                <w:b/>
                <w:sz w:val="24"/>
                <w:szCs w:val="24"/>
                <w:u w:val="thick"/>
              </w:rPr>
              <w:t xml:space="preserve"> 22/05/2024</w:t>
            </w:r>
            <w:r w:rsidRPr="008B26A1">
              <w:rPr>
                <w:rFonts w:ascii="Times New Roman" w:hAnsi="Times New Roman" w:cs="Times New Roman"/>
                <w:b/>
                <w:sz w:val="24"/>
                <w:szCs w:val="24"/>
                <w:u w:val="thick"/>
              </w:rPr>
              <w:t xml:space="preserve"> e HORA</w:t>
            </w:r>
            <w:r w:rsidR="008B26A1">
              <w:rPr>
                <w:rFonts w:ascii="Times New Roman" w:hAnsi="Times New Roman" w:cs="Times New Roman"/>
                <w:b/>
                <w:sz w:val="24"/>
                <w:szCs w:val="24"/>
                <w:u w:val="thick"/>
              </w:rPr>
              <w:t xml:space="preserve"> 09h30</w:t>
            </w:r>
          </w:p>
        </w:tc>
        <w:tc>
          <w:tcPr>
            <w:tcW w:w="4705" w:type="dxa"/>
          </w:tcPr>
          <w:p w14:paraId="25562E07" w14:textId="77777777" w:rsidR="00662999" w:rsidRPr="004E5734" w:rsidRDefault="00662999" w:rsidP="00662999">
            <w:pPr>
              <w:ind w:left="132" w:right="124"/>
              <w:jc w:val="both"/>
              <w:rPr>
                <w:rFonts w:ascii="Times New Roman" w:hAnsi="Times New Roman" w:cs="Times New Roman"/>
                <w:sz w:val="24"/>
                <w:szCs w:val="24"/>
              </w:rPr>
            </w:pPr>
            <w:r w:rsidRPr="004E5734">
              <w:rPr>
                <w:rFonts w:ascii="Times New Roman" w:hAnsi="Times New Roman" w:cs="Times New Roman"/>
                <w:sz w:val="24"/>
                <w:szCs w:val="24"/>
              </w:rPr>
              <w:t>ABERTURA</w:t>
            </w:r>
            <w:r w:rsidRPr="004E5734">
              <w:rPr>
                <w:rFonts w:ascii="Times New Roman" w:hAnsi="Times New Roman" w:cs="Times New Roman"/>
                <w:spacing w:val="-6"/>
                <w:sz w:val="24"/>
                <w:szCs w:val="24"/>
              </w:rPr>
              <w:t xml:space="preserve"> </w:t>
            </w:r>
            <w:r w:rsidRPr="004E5734">
              <w:rPr>
                <w:rFonts w:ascii="Times New Roman" w:hAnsi="Times New Roman" w:cs="Times New Roman"/>
                <w:sz w:val="24"/>
                <w:szCs w:val="24"/>
              </w:rPr>
              <w:t>E</w:t>
            </w:r>
            <w:r w:rsidRPr="004E5734">
              <w:rPr>
                <w:rFonts w:ascii="Times New Roman" w:hAnsi="Times New Roman" w:cs="Times New Roman"/>
                <w:spacing w:val="-6"/>
                <w:sz w:val="24"/>
                <w:szCs w:val="24"/>
              </w:rPr>
              <w:t xml:space="preserve"> </w:t>
            </w:r>
            <w:r w:rsidRPr="004E5734">
              <w:rPr>
                <w:rFonts w:ascii="Times New Roman" w:hAnsi="Times New Roman" w:cs="Times New Roman"/>
                <w:sz w:val="24"/>
                <w:szCs w:val="24"/>
              </w:rPr>
              <w:t>AVALIAÇÃO</w:t>
            </w:r>
            <w:r w:rsidRPr="004E5734">
              <w:rPr>
                <w:rFonts w:ascii="Times New Roman" w:hAnsi="Times New Roman" w:cs="Times New Roman"/>
                <w:spacing w:val="-6"/>
                <w:sz w:val="24"/>
                <w:szCs w:val="24"/>
              </w:rPr>
              <w:t xml:space="preserve"> </w:t>
            </w:r>
            <w:r w:rsidRPr="004E5734">
              <w:rPr>
                <w:rFonts w:ascii="Times New Roman" w:hAnsi="Times New Roman" w:cs="Times New Roman"/>
                <w:sz w:val="24"/>
                <w:szCs w:val="24"/>
              </w:rPr>
              <w:t>DAS</w:t>
            </w:r>
            <w:r w:rsidRPr="004E5734">
              <w:rPr>
                <w:rFonts w:ascii="Times New Roman" w:hAnsi="Times New Roman" w:cs="Times New Roman"/>
                <w:spacing w:val="-57"/>
                <w:sz w:val="24"/>
                <w:szCs w:val="24"/>
              </w:rPr>
              <w:t xml:space="preserve"> </w:t>
            </w:r>
            <w:r w:rsidRPr="004E5734">
              <w:rPr>
                <w:rFonts w:ascii="Times New Roman" w:hAnsi="Times New Roman" w:cs="Times New Roman"/>
                <w:sz w:val="24"/>
                <w:szCs w:val="24"/>
              </w:rPr>
              <w:t>PROPOSTAS</w:t>
            </w:r>
          </w:p>
          <w:p w14:paraId="76307AF6" w14:textId="77777777" w:rsidR="00662999" w:rsidRPr="004E5734" w:rsidRDefault="00662999" w:rsidP="00662999">
            <w:pPr>
              <w:ind w:left="132" w:right="124"/>
              <w:jc w:val="both"/>
              <w:rPr>
                <w:rFonts w:ascii="Times New Roman" w:hAnsi="Times New Roman" w:cs="Times New Roman"/>
                <w:sz w:val="24"/>
                <w:szCs w:val="24"/>
              </w:rPr>
            </w:pPr>
            <w:r w:rsidRPr="004E5734">
              <w:rPr>
                <w:rFonts w:ascii="Times New Roman" w:hAnsi="Times New Roman" w:cs="Times New Roman"/>
                <w:sz w:val="24"/>
                <w:szCs w:val="24"/>
              </w:rPr>
              <w:t>(</w:t>
            </w:r>
            <w:hyperlink r:id="rId12">
              <w:r w:rsidRPr="004E5734">
                <w:rPr>
                  <w:rFonts w:ascii="Times New Roman" w:hAnsi="Times New Roman" w:cs="Times New Roman"/>
                  <w:color w:val="0000FF"/>
                  <w:sz w:val="24"/>
                  <w:szCs w:val="24"/>
                  <w:u w:val="single" w:color="0000FF"/>
                </w:rPr>
                <w:t>https://www.licitanet.com.br/</w:t>
              </w:r>
            </w:hyperlink>
            <w:r w:rsidRPr="004E5734">
              <w:rPr>
                <w:rFonts w:ascii="Times New Roman" w:hAnsi="Times New Roman" w:cs="Times New Roman"/>
                <w:sz w:val="24"/>
                <w:szCs w:val="24"/>
              </w:rPr>
              <w:t>)</w:t>
            </w:r>
          </w:p>
        </w:tc>
      </w:tr>
      <w:tr w:rsidR="00662999" w:rsidRPr="004E5734" w14:paraId="05A82376" w14:textId="77777777" w:rsidTr="00662999">
        <w:trPr>
          <w:trHeight w:val="705"/>
        </w:trPr>
        <w:tc>
          <w:tcPr>
            <w:tcW w:w="4750" w:type="dxa"/>
            <w:vAlign w:val="center"/>
          </w:tcPr>
          <w:p w14:paraId="7DE53494" w14:textId="77777777" w:rsidR="00662999" w:rsidRPr="004E5734" w:rsidRDefault="00662999" w:rsidP="00662999">
            <w:pPr>
              <w:ind w:left="32" w:right="177"/>
              <w:rPr>
                <w:rFonts w:ascii="Times New Roman" w:hAnsi="Times New Roman" w:cs="Times New Roman"/>
                <w:sz w:val="24"/>
                <w:szCs w:val="24"/>
                <w:lang w:val="pt-BR"/>
              </w:rPr>
            </w:pPr>
            <w:r w:rsidRPr="004E5734">
              <w:rPr>
                <w:rFonts w:ascii="Times New Roman" w:hAnsi="Times New Roman" w:cs="Times New Roman"/>
                <w:sz w:val="24"/>
                <w:szCs w:val="24"/>
                <w:lang w:val="pt-BR"/>
              </w:rPr>
              <w:t>Tão</w:t>
            </w:r>
            <w:r w:rsidRPr="004E5734">
              <w:rPr>
                <w:rFonts w:ascii="Times New Roman" w:hAnsi="Times New Roman" w:cs="Times New Roman"/>
                <w:spacing w:val="-4"/>
                <w:sz w:val="24"/>
                <w:szCs w:val="24"/>
                <w:lang w:val="pt-BR"/>
              </w:rPr>
              <w:t xml:space="preserve"> </w:t>
            </w:r>
            <w:r w:rsidRPr="004E5734">
              <w:rPr>
                <w:rFonts w:ascii="Times New Roman" w:hAnsi="Times New Roman" w:cs="Times New Roman"/>
                <w:sz w:val="24"/>
                <w:szCs w:val="24"/>
                <w:lang w:val="pt-BR"/>
              </w:rPr>
              <w:t>logo</w:t>
            </w:r>
            <w:r w:rsidRPr="004E5734">
              <w:rPr>
                <w:rFonts w:ascii="Times New Roman" w:hAnsi="Times New Roman" w:cs="Times New Roman"/>
                <w:spacing w:val="-1"/>
                <w:sz w:val="24"/>
                <w:szCs w:val="24"/>
                <w:lang w:val="pt-BR"/>
              </w:rPr>
              <w:t xml:space="preserve"> </w:t>
            </w:r>
            <w:r w:rsidRPr="004E5734">
              <w:rPr>
                <w:rFonts w:ascii="Times New Roman" w:hAnsi="Times New Roman" w:cs="Times New Roman"/>
                <w:sz w:val="24"/>
                <w:szCs w:val="24"/>
                <w:lang w:val="pt-BR"/>
              </w:rPr>
              <w:t>encerrada</w:t>
            </w:r>
            <w:r w:rsidRPr="004E5734">
              <w:rPr>
                <w:rFonts w:ascii="Times New Roman" w:hAnsi="Times New Roman" w:cs="Times New Roman"/>
                <w:spacing w:val="-4"/>
                <w:sz w:val="24"/>
                <w:szCs w:val="24"/>
                <w:lang w:val="pt-BR"/>
              </w:rPr>
              <w:t xml:space="preserve"> </w:t>
            </w:r>
            <w:r w:rsidRPr="004E5734">
              <w:rPr>
                <w:rFonts w:ascii="Times New Roman" w:hAnsi="Times New Roman" w:cs="Times New Roman"/>
                <w:sz w:val="24"/>
                <w:szCs w:val="24"/>
                <w:lang w:val="pt-BR"/>
              </w:rPr>
              <w:t>a</w:t>
            </w:r>
            <w:r w:rsidRPr="004E5734">
              <w:rPr>
                <w:rFonts w:ascii="Times New Roman" w:hAnsi="Times New Roman" w:cs="Times New Roman"/>
                <w:spacing w:val="-2"/>
                <w:sz w:val="24"/>
                <w:szCs w:val="24"/>
                <w:lang w:val="pt-BR"/>
              </w:rPr>
              <w:t xml:space="preserve"> </w:t>
            </w:r>
            <w:r w:rsidRPr="004E5734">
              <w:rPr>
                <w:rFonts w:ascii="Times New Roman" w:hAnsi="Times New Roman" w:cs="Times New Roman"/>
                <w:sz w:val="24"/>
                <w:szCs w:val="24"/>
                <w:lang w:val="pt-BR"/>
              </w:rPr>
              <w:t xml:space="preserve">abertura, Análise e Aceitabilidade das </w:t>
            </w:r>
            <w:proofErr w:type="gramStart"/>
            <w:r w:rsidRPr="004E5734">
              <w:rPr>
                <w:rFonts w:ascii="Times New Roman" w:hAnsi="Times New Roman" w:cs="Times New Roman"/>
                <w:sz w:val="24"/>
                <w:szCs w:val="24"/>
                <w:lang w:val="pt-BR"/>
              </w:rPr>
              <w:t>Propostas</w:t>
            </w:r>
            <w:proofErr w:type="gramEnd"/>
          </w:p>
        </w:tc>
        <w:tc>
          <w:tcPr>
            <w:tcW w:w="4705" w:type="dxa"/>
          </w:tcPr>
          <w:p w14:paraId="5D1F1F14" w14:textId="77777777" w:rsidR="00662999" w:rsidRPr="004E5734" w:rsidRDefault="00662999" w:rsidP="00662999">
            <w:pPr>
              <w:ind w:left="132" w:right="125"/>
              <w:jc w:val="both"/>
              <w:rPr>
                <w:rFonts w:ascii="Times New Roman" w:hAnsi="Times New Roman" w:cs="Times New Roman"/>
                <w:sz w:val="24"/>
                <w:szCs w:val="24"/>
              </w:rPr>
            </w:pPr>
            <w:r w:rsidRPr="004E5734">
              <w:rPr>
                <w:rFonts w:ascii="Times New Roman" w:hAnsi="Times New Roman" w:cs="Times New Roman"/>
                <w:sz w:val="24"/>
                <w:szCs w:val="24"/>
              </w:rPr>
              <w:t>ABERTURA</w:t>
            </w:r>
            <w:r w:rsidRPr="004E5734">
              <w:rPr>
                <w:rFonts w:ascii="Times New Roman" w:hAnsi="Times New Roman" w:cs="Times New Roman"/>
                <w:spacing w:val="-2"/>
                <w:sz w:val="24"/>
                <w:szCs w:val="24"/>
              </w:rPr>
              <w:t xml:space="preserve"> </w:t>
            </w:r>
            <w:r w:rsidRPr="004E5734">
              <w:rPr>
                <w:rFonts w:ascii="Times New Roman" w:hAnsi="Times New Roman" w:cs="Times New Roman"/>
                <w:sz w:val="24"/>
                <w:szCs w:val="24"/>
              </w:rPr>
              <w:t>E</w:t>
            </w:r>
            <w:r w:rsidRPr="004E5734">
              <w:rPr>
                <w:rFonts w:ascii="Times New Roman" w:hAnsi="Times New Roman" w:cs="Times New Roman"/>
                <w:spacing w:val="-2"/>
                <w:sz w:val="24"/>
                <w:szCs w:val="24"/>
              </w:rPr>
              <w:t xml:space="preserve"> </w:t>
            </w:r>
            <w:r w:rsidRPr="004E5734">
              <w:rPr>
                <w:rFonts w:ascii="Times New Roman" w:hAnsi="Times New Roman" w:cs="Times New Roman"/>
                <w:sz w:val="24"/>
                <w:szCs w:val="24"/>
              </w:rPr>
              <w:t>DISPUTA</w:t>
            </w:r>
            <w:r w:rsidRPr="004E5734">
              <w:rPr>
                <w:rFonts w:ascii="Times New Roman" w:hAnsi="Times New Roman" w:cs="Times New Roman"/>
                <w:spacing w:val="-2"/>
                <w:sz w:val="24"/>
                <w:szCs w:val="24"/>
              </w:rPr>
              <w:t xml:space="preserve"> </w:t>
            </w:r>
            <w:r w:rsidRPr="004E5734">
              <w:rPr>
                <w:rFonts w:ascii="Times New Roman" w:hAnsi="Times New Roman" w:cs="Times New Roman"/>
                <w:sz w:val="24"/>
                <w:szCs w:val="24"/>
              </w:rPr>
              <w:t>DE</w:t>
            </w:r>
            <w:r w:rsidRPr="004E5734">
              <w:rPr>
                <w:rFonts w:ascii="Times New Roman" w:hAnsi="Times New Roman" w:cs="Times New Roman"/>
                <w:spacing w:val="-1"/>
                <w:sz w:val="24"/>
                <w:szCs w:val="24"/>
              </w:rPr>
              <w:t xml:space="preserve"> </w:t>
            </w:r>
            <w:r w:rsidRPr="004E5734">
              <w:rPr>
                <w:rFonts w:ascii="Times New Roman" w:hAnsi="Times New Roman" w:cs="Times New Roman"/>
                <w:sz w:val="24"/>
                <w:szCs w:val="24"/>
              </w:rPr>
              <w:t>LANCES</w:t>
            </w:r>
          </w:p>
          <w:p w14:paraId="0DF83223" w14:textId="77777777" w:rsidR="00662999" w:rsidRPr="004E5734" w:rsidRDefault="00662999" w:rsidP="00662999">
            <w:pPr>
              <w:ind w:left="132" w:right="124"/>
              <w:jc w:val="both"/>
              <w:rPr>
                <w:rFonts w:ascii="Times New Roman" w:hAnsi="Times New Roman" w:cs="Times New Roman"/>
                <w:sz w:val="24"/>
                <w:szCs w:val="24"/>
              </w:rPr>
            </w:pPr>
            <w:r w:rsidRPr="004E5734">
              <w:rPr>
                <w:rFonts w:ascii="Times New Roman" w:hAnsi="Times New Roman" w:cs="Times New Roman"/>
                <w:sz w:val="24"/>
                <w:szCs w:val="24"/>
              </w:rPr>
              <w:t>(</w:t>
            </w:r>
            <w:hyperlink r:id="rId13">
              <w:r w:rsidRPr="004E5734">
                <w:rPr>
                  <w:rFonts w:ascii="Times New Roman" w:hAnsi="Times New Roman" w:cs="Times New Roman"/>
                  <w:color w:val="0000FF"/>
                  <w:sz w:val="24"/>
                  <w:szCs w:val="24"/>
                  <w:u w:val="single" w:color="0000FF"/>
                </w:rPr>
                <w:t>https://www.licitanet.com.br/</w:t>
              </w:r>
            </w:hyperlink>
            <w:r w:rsidRPr="004E5734">
              <w:rPr>
                <w:rFonts w:ascii="Times New Roman" w:hAnsi="Times New Roman" w:cs="Times New Roman"/>
                <w:sz w:val="24"/>
                <w:szCs w:val="24"/>
              </w:rPr>
              <w:t>)</w:t>
            </w:r>
          </w:p>
        </w:tc>
      </w:tr>
    </w:tbl>
    <w:p w14:paraId="1E6528EE" w14:textId="77777777" w:rsidR="00662999" w:rsidRPr="004E5734" w:rsidRDefault="00662999" w:rsidP="00662999">
      <w:pPr>
        <w:spacing w:before="120" w:after="120"/>
        <w:jc w:val="both"/>
        <w:outlineLvl w:val="0"/>
        <w:rPr>
          <w:b/>
          <w:bCs/>
          <w:sz w:val="24"/>
          <w:szCs w:val="24"/>
        </w:rPr>
      </w:pPr>
      <w:r w:rsidRPr="004E5734">
        <w:rPr>
          <w:b/>
          <w:bCs/>
          <w:sz w:val="24"/>
          <w:szCs w:val="24"/>
        </w:rPr>
        <w:t>DISPOSIÇÕES</w:t>
      </w:r>
      <w:r w:rsidRPr="004E5734">
        <w:rPr>
          <w:b/>
          <w:bCs/>
          <w:spacing w:val="-3"/>
          <w:sz w:val="24"/>
          <w:szCs w:val="24"/>
        </w:rPr>
        <w:t xml:space="preserve"> </w:t>
      </w:r>
      <w:r w:rsidRPr="004E5734">
        <w:rPr>
          <w:b/>
          <w:bCs/>
          <w:sz w:val="24"/>
          <w:szCs w:val="24"/>
        </w:rPr>
        <w:t>PRELIMINARES:</w:t>
      </w:r>
    </w:p>
    <w:p w14:paraId="29DFFBBE" w14:textId="77777777" w:rsidR="00662999" w:rsidRPr="004E5734" w:rsidRDefault="00662999" w:rsidP="00662999">
      <w:pPr>
        <w:spacing w:before="120" w:after="120"/>
        <w:jc w:val="both"/>
        <w:rPr>
          <w:sz w:val="24"/>
          <w:szCs w:val="24"/>
        </w:rPr>
      </w:pPr>
      <w:r w:rsidRPr="004E5734">
        <w:rPr>
          <w:b/>
          <w:sz w:val="24"/>
          <w:szCs w:val="24"/>
        </w:rPr>
        <w:t xml:space="preserve">LOCAL </w:t>
      </w:r>
      <w:proofErr w:type="gramStart"/>
      <w:r w:rsidRPr="004E5734">
        <w:rPr>
          <w:b/>
          <w:sz w:val="24"/>
          <w:szCs w:val="24"/>
        </w:rPr>
        <w:t>DO SESSÃO</w:t>
      </w:r>
      <w:proofErr w:type="gramEnd"/>
      <w:r w:rsidRPr="004E5734">
        <w:rPr>
          <w:b/>
          <w:sz w:val="24"/>
          <w:szCs w:val="24"/>
        </w:rPr>
        <w:t xml:space="preserve"> DO CERTAME</w:t>
      </w:r>
      <w:r w:rsidRPr="004E5734">
        <w:rPr>
          <w:sz w:val="24"/>
          <w:szCs w:val="24"/>
        </w:rPr>
        <w:t xml:space="preserve"> : </w:t>
      </w:r>
      <w:r w:rsidRPr="004E5734">
        <w:rPr>
          <w:b/>
          <w:sz w:val="24"/>
          <w:szCs w:val="24"/>
        </w:rPr>
        <w:t xml:space="preserve">A LICITANET – Licitações On-line </w:t>
      </w:r>
      <w:r w:rsidRPr="004E5734">
        <w:rPr>
          <w:sz w:val="24"/>
          <w:szCs w:val="24"/>
        </w:rPr>
        <w:t>atua como Órgão</w:t>
      </w:r>
      <w:r w:rsidRPr="004E5734">
        <w:rPr>
          <w:spacing w:val="1"/>
          <w:sz w:val="24"/>
          <w:szCs w:val="24"/>
        </w:rPr>
        <w:t xml:space="preserve"> </w:t>
      </w:r>
      <w:r w:rsidRPr="004E5734">
        <w:rPr>
          <w:sz w:val="24"/>
          <w:szCs w:val="24"/>
        </w:rPr>
        <w:t>provedor do Sistema Eletrônico. Para todas as referências de tempo será observado o horário</w:t>
      </w:r>
      <w:r w:rsidRPr="004E5734">
        <w:rPr>
          <w:spacing w:val="1"/>
          <w:sz w:val="24"/>
          <w:szCs w:val="24"/>
        </w:rPr>
        <w:t xml:space="preserve"> </w:t>
      </w:r>
      <w:r w:rsidRPr="004E5734">
        <w:rPr>
          <w:sz w:val="24"/>
          <w:szCs w:val="24"/>
        </w:rPr>
        <w:t>de</w:t>
      </w:r>
      <w:r w:rsidRPr="004E5734">
        <w:rPr>
          <w:spacing w:val="-2"/>
          <w:sz w:val="24"/>
          <w:szCs w:val="24"/>
        </w:rPr>
        <w:t xml:space="preserve"> </w:t>
      </w:r>
      <w:r w:rsidRPr="004E5734">
        <w:rPr>
          <w:sz w:val="24"/>
          <w:szCs w:val="24"/>
        </w:rPr>
        <w:t>Brasília/DF.</w:t>
      </w:r>
    </w:p>
    <w:p w14:paraId="10C9743B" w14:textId="77777777" w:rsidR="00662999" w:rsidRPr="004E5734" w:rsidRDefault="00662999" w:rsidP="00662999">
      <w:pPr>
        <w:spacing w:before="120" w:after="120"/>
        <w:jc w:val="both"/>
        <w:rPr>
          <w:b/>
          <w:sz w:val="24"/>
          <w:szCs w:val="24"/>
        </w:rPr>
      </w:pPr>
      <w:r w:rsidRPr="004E5734">
        <w:rPr>
          <w:b/>
          <w:sz w:val="24"/>
          <w:szCs w:val="24"/>
        </w:rPr>
        <w:t>Modo</w:t>
      </w:r>
      <w:r w:rsidRPr="004E5734">
        <w:rPr>
          <w:b/>
          <w:spacing w:val="-1"/>
          <w:sz w:val="24"/>
          <w:szCs w:val="24"/>
        </w:rPr>
        <w:t xml:space="preserve"> </w:t>
      </w:r>
      <w:r w:rsidRPr="004E5734">
        <w:rPr>
          <w:b/>
          <w:sz w:val="24"/>
          <w:szCs w:val="24"/>
        </w:rPr>
        <w:t>de</w:t>
      </w:r>
      <w:r w:rsidRPr="004E5734">
        <w:rPr>
          <w:b/>
          <w:spacing w:val="-1"/>
          <w:sz w:val="24"/>
          <w:szCs w:val="24"/>
        </w:rPr>
        <w:t xml:space="preserve"> </w:t>
      </w:r>
      <w:r w:rsidRPr="004E5734">
        <w:rPr>
          <w:b/>
          <w:sz w:val="24"/>
          <w:szCs w:val="24"/>
        </w:rPr>
        <w:t>Disputa:</w:t>
      </w:r>
      <w:r w:rsidRPr="004E5734">
        <w:rPr>
          <w:b/>
          <w:spacing w:val="-1"/>
          <w:sz w:val="24"/>
          <w:szCs w:val="24"/>
        </w:rPr>
        <w:t xml:space="preserve"> </w:t>
      </w:r>
      <w:r w:rsidRPr="004E5734">
        <w:rPr>
          <w:b/>
          <w:sz w:val="24"/>
          <w:szCs w:val="24"/>
        </w:rPr>
        <w:t>Aberto</w:t>
      </w:r>
    </w:p>
    <w:p w14:paraId="1B7CA47F" w14:textId="77777777" w:rsidR="00662999" w:rsidRPr="004E5734" w:rsidRDefault="00662999" w:rsidP="00662999">
      <w:pPr>
        <w:spacing w:before="120" w:after="120"/>
        <w:jc w:val="both"/>
        <w:rPr>
          <w:sz w:val="24"/>
          <w:szCs w:val="24"/>
        </w:rPr>
      </w:pPr>
      <w:r w:rsidRPr="004E5734">
        <w:rPr>
          <w:sz w:val="24"/>
          <w:szCs w:val="24"/>
        </w:rPr>
        <w:t xml:space="preserve">O Pregão Eletrônico será realizado em sessão pública, por meio da </w:t>
      </w:r>
      <w:r w:rsidRPr="004E5734">
        <w:rPr>
          <w:b/>
          <w:i/>
          <w:sz w:val="24"/>
          <w:szCs w:val="24"/>
        </w:rPr>
        <w:t>INTERNET</w:t>
      </w:r>
      <w:r w:rsidRPr="004E5734">
        <w:rPr>
          <w:b/>
          <w:sz w:val="24"/>
          <w:szCs w:val="24"/>
        </w:rPr>
        <w:t xml:space="preserve">, </w:t>
      </w:r>
      <w:r w:rsidRPr="004E5734">
        <w:rPr>
          <w:sz w:val="24"/>
          <w:szCs w:val="24"/>
        </w:rPr>
        <w:t>mediante</w:t>
      </w:r>
      <w:r w:rsidRPr="004E5734">
        <w:rPr>
          <w:spacing w:val="1"/>
          <w:sz w:val="24"/>
          <w:szCs w:val="24"/>
        </w:rPr>
        <w:t xml:space="preserve"> </w:t>
      </w:r>
      <w:r w:rsidRPr="004E5734">
        <w:rPr>
          <w:sz w:val="24"/>
          <w:szCs w:val="24"/>
        </w:rPr>
        <w:t>condições de segurança - criptografia e autenticação - em todas as suas fases através do</w:t>
      </w:r>
      <w:r w:rsidRPr="004E5734">
        <w:rPr>
          <w:spacing w:val="1"/>
          <w:sz w:val="24"/>
          <w:szCs w:val="24"/>
        </w:rPr>
        <w:t xml:space="preserve"> </w:t>
      </w:r>
      <w:r w:rsidRPr="004E5734">
        <w:rPr>
          <w:b/>
          <w:sz w:val="24"/>
          <w:szCs w:val="24"/>
        </w:rPr>
        <w:t>Sistema</w:t>
      </w:r>
      <w:r w:rsidRPr="004E5734">
        <w:rPr>
          <w:b/>
          <w:spacing w:val="1"/>
          <w:sz w:val="24"/>
          <w:szCs w:val="24"/>
        </w:rPr>
        <w:t xml:space="preserve"> </w:t>
      </w:r>
      <w:r w:rsidRPr="004E5734">
        <w:rPr>
          <w:b/>
          <w:sz w:val="24"/>
          <w:szCs w:val="24"/>
        </w:rPr>
        <w:t>de</w:t>
      </w:r>
      <w:r w:rsidRPr="004E5734">
        <w:rPr>
          <w:b/>
          <w:spacing w:val="1"/>
          <w:sz w:val="24"/>
          <w:szCs w:val="24"/>
        </w:rPr>
        <w:t xml:space="preserve"> </w:t>
      </w:r>
      <w:r w:rsidRPr="004E5734">
        <w:rPr>
          <w:b/>
          <w:sz w:val="24"/>
          <w:szCs w:val="24"/>
        </w:rPr>
        <w:t>Pregão</w:t>
      </w:r>
      <w:r w:rsidRPr="004E5734">
        <w:rPr>
          <w:b/>
          <w:spacing w:val="1"/>
          <w:sz w:val="24"/>
          <w:szCs w:val="24"/>
        </w:rPr>
        <w:t xml:space="preserve"> </w:t>
      </w:r>
      <w:r w:rsidRPr="004E5734">
        <w:rPr>
          <w:b/>
          <w:sz w:val="24"/>
          <w:szCs w:val="24"/>
        </w:rPr>
        <w:t>Eletrônico</w:t>
      </w:r>
      <w:r w:rsidRPr="004E5734">
        <w:rPr>
          <w:b/>
          <w:spacing w:val="1"/>
          <w:sz w:val="24"/>
          <w:szCs w:val="24"/>
        </w:rPr>
        <w:t xml:space="preserve"> </w:t>
      </w:r>
      <w:r w:rsidRPr="004E5734">
        <w:rPr>
          <w:b/>
          <w:sz w:val="24"/>
          <w:szCs w:val="24"/>
        </w:rPr>
        <w:t>(licitações)</w:t>
      </w:r>
      <w:r w:rsidRPr="004E5734">
        <w:rPr>
          <w:b/>
          <w:spacing w:val="1"/>
          <w:sz w:val="24"/>
          <w:szCs w:val="24"/>
        </w:rPr>
        <w:t xml:space="preserve"> </w:t>
      </w:r>
      <w:r w:rsidRPr="004E5734">
        <w:rPr>
          <w:b/>
          <w:sz w:val="24"/>
          <w:szCs w:val="24"/>
        </w:rPr>
        <w:t>da</w:t>
      </w:r>
      <w:r w:rsidRPr="004E5734">
        <w:rPr>
          <w:b/>
          <w:spacing w:val="1"/>
          <w:sz w:val="24"/>
          <w:szCs w:val="24"/>
        </w:rPr>
        <w:t xml:space="preserve"> </w:t>
      </w:r>
      <w:r w:rsidRPr="004E5734">
        <w:rPr>
          <w:b/>
          <w:sz w:val="24"/>
          <w:szCs w:val="24"/>
        </w:rPr>
        <w:t>LICITANET</w:t>
      </w:r>
      <w:r w:rsidRPr="004E5734">
        <w:rPr>
          <w:b/>
          <w:spacing w:val="1"/>
          <w:sz w:val="24"/>
          <w:szCs w:val="24"/>
        </w:rPr>
        <w:t xml:space="preserve"> </w:t>
      </w:r>
      <w:r w:rsidRPr="004E5734">
        <w:rPr>
          <w:b/>
          <w:sz w:val="24"/>
          <w:szCs w:val="24"/>
        </w:rPr>
        <w:t>–</w:t>
      </w:r>
      <w:r w:rsidRPr="004E5734">
        <w:rPr>
          <w:b/>
          <w:spacing w:val="1"/>
          <w:sz w:val="24"/>
          <w:szCs w:val="24"/>
        </w:rPr>
        <w:t xml:space="preserve"> </w:t>
      </w:r>
      <w:r w:rsidRPr="004E5734">
        <w:rPr>
          <w:b/>
          <w:sz w:val="24"/>
          <w:szCs w:val="24"/>
        </w:rPr>
        <w:t>Licitações</w:t>
      </w:r>
      <w:r w:rsidRPr="004E5734">
        <w:rPr>
          <w:b/>
          <w:spacing w:val="1"/>
          <w:sz w:val="24"/>
          <w:szCs w:val="24"/>
        </w:rPr>
        <w:t xml:space="preserve"> </w:t>
      </w:r>
      <w:r w:rsidRPr="004E5734">
        <w:rPr>
          <w:b/>
          <w:sz w:val="24"/>
          <w:szCs w:val="24"/>
        </w:rPr>
        <w:t>On-line</w:t>
      </w:r>
      <w:r w:rsidRPr="004E5734">
        <w:rPr>
          <w:sz w:val="24"/>
          <w:szCs w:val="24"/>
        </w:rPr>
        <w:t>.</w:t>
      </w:r>
      <w:r w:rsidRPr="004E5734">
        <w:rPr>
          <w:spacing w:val="1"/>
          <w:sz w:val="24"/>
          <w:szCs w:val="24"/>
        </w:rPr>
        <w:t xml:space="preserve"> </w:t>
      </w:r>
    </w:p>
    <w:p w14:paraId="17BF644C" w14:textId="77777777" w:rsidR="00662999" w:rsidRPr="004E5734" w:rsidRDefault="00662999" w:rsidP="00662999">
      <w:pPr>
        <w:spacing w:before="120" w:after="120"/>
        <w:jc w:val="both"/>
        <w:rPr>
          <w:sz w:val="24"/>
          <w:szCs w:val="24"/>
        </w:rPr>
      </w:pPr>
      <w:r w:rsidRPr="004E5734">
        <w:rPr>
          <w:sz w:val="24"/>
          <w:szCs w:val="24"/>
        </w:rPr>
        <w:t>Os trabalhos serão conduzidos pela Pregoeira mediante a inserção e monitoramento de dados</w:t>
      </w:r>
      <w:r w:rsidRPr="004E5734">
        <w:rPr>
          <w:spacing w:val="1"/>
          <w:sz w:val="24"/>
          <w:szCs w:val="24"/>
        </w:rPr>
        <w:t xml:space="preserve"> </w:t>
      </w:r>
      <w:r w:rsidRPr="004E5734">
        <w:rPr>
          <w:sz w:val="24"/>
          <w:szCs w:val="24"/>
        </w:rPr>
        <w:t>gerados ou transferidos para o aplicativo “LICITANET – Licitações On-line” constante na</w:t>
      </w:r>
      <w:r w:rsidRPr="004E5734">
        <w:rPr>
          <w:spacing w:val="1"/>
          <w:sz w:val="24"/>
          <w:szCs w:val="24"/>
        </w:rPr>
        <w:t xml:space="preserve"> </w:t>
      </w:r>
      <w:r w:rsidRPr="004E5734">
        <w:rPr>
          <w:sz w:val="24"/>
          <w:szCs w:val="24"/>
        </w:rPr>
        <w:t>página</w:t>
      </w:r>
      <w:r w:rsidRPr="004E5734">
        <w:rPr>
          <w:spacing w:val="-2"/>
          <w:sz w:val="24"/>
          <w:szCs w:val="24"/>
        </w:rPr>
        <w:t xml:space="preserve"> </w:t>
      </w:r>
      <w:r w:rsidRPr="004E5734">
        <w:rPr>
          <w:sz w:val="24"/>
          <w:szCs w:val="24"/>
        </w:rPr>
        <w:t>da</w:t>
      </w:r>
      <w:r w:rsidRPr="004E5734">
        <w:rPr>
          <w:spacing w:val="-1"/>
          <w:sz w:val="24"/>
          <w:szCs w:val="24"/>
        </w:rPr>
        <w:t xml:space="preserve"> </w:t>
      </w:r>
      <w:r w:rsidRPr="004E5734">
        <w:rPr>
          <w:sz w:val="24"/>
          <w:szCs w:val="24"/>
        </w:rPr>
        <w:t>internet.</w:t>
      </w:r>
      <w:r w:rsidRPr="004E5734">
        <w:rPr>
          <w:spacing w:val="1"/>
          <w:sz w:val="24"/>
          <w:szCs w:val="24"/>
        </w:rPr>
        <w:t xml:space="preserve"> </w:t>
      </w:r>
      <w:r w:rsidRPr="004E5734">
        <w:rPr>
          <w:sz w:val="24"/>
          <w:szCs w:val="24"/>
        </w:rPr>
        <w:t>(</w:t>
      </w:r>
      <w:hyperlink r:id="rId14">
        <w:r w:rsidRPr="004E5734">
          <w:rPr>
            <w:color w:val="0000FF"/>
            <w:sz w:val="24"/>
            <w:szCs w:val="24"/>
            <w:u w:val="single" w:color="0000FF"/>
          </w:rPr>
          <w:t>https://www.licitanet.com.br/</w:t>
        </w:r>
      </w:hyperlink>
      <w:r w:rsidRPr="004E5734">
        <w:rPr>
          <w:sz w:val="24"/>
          <w:szCs w:val="24"/>
        </w:rPr>
        <w:t>).</w:t>
      </w:r>
    </w:p>
    <w:p w14:paraId="24776804" w14:textId="77777777" w:rsidR="00662999" w:rsidRPr="004E5734" w:rsidRDefault="00662999" w:rsidP="00662999">
      <w:pPr>
        <w:spacing w:before="120" w:after="120"/>
        <w:jc w:val="both"/>
        <w:rPr>
          <w:spacing w:val="-57"/>
          <w:sz w:val="24"/>
          <w:szCs w:val="24"/>
        </w:rPr>
      </w:pPr>
      <w:r w:rsidRPr="004E5734">
        <w:rPr>
          <w:sz w:val="24"/>
          <w:szCs w:val="24"/>
        </w:rPr>
        <w:t>Os</w:t>
      </w:r>
      <w:r w:rsidRPr="004E5734">
        <w:rPr>
          <w:spacing w:val="16"/>
          <w:sz w:val="24"/>
          <w:szCs w:val="24"/>
        </w:rPr>
        <w:t xml:space="preserve"> </w:t>
      </w:r>
      <w:r w:rsidRPr="004E5734">
        <w:rPr>
          <w:sz w:val="24"/>
          <w:szCs w:val="24"/>
        </w:rPr>
        <w:t>esclarecimentos</w:t>
      </w:r>
      <w:r w:rsidRPr="004E5734">
        <w:rPr>
          <w:spacing w:val="17"/>
          <w:sz w:val="24"/>
          <w:szCs w:val="24"/>
        </w:rPr>
        <w:t xml:space="preserve"> </w:t>
      </w:r>
      <w:r w:rsidRPr="004E5734">
        <w:rPr>
          <w:sz w:val="24"/>
          <w:szCs w:val="24"/>
        </w:rPr>
        <w:t>e</w:t>
      </w:r>
      <w:r w:rsidRPr="004E5734">
        <w:rPr>
          <w:spacing w:val="18"/>
          <w:sz w:val="24"/>
          <w:szCs w:val="24"/>
        </w:rPr>
        <w:t xml:space="preserve"> </w:t>
      </w:r>
      <w:r w:rsidRPr="004E5734">
        <w:rPr>
          <w:sz w:val="24"/>
          <w:szCs w:val="24"/>
        </w:rPr>
        <w:t>as</w:t>
      </w:r>
      <w:r w:rsidRPr="004E5734">
        <w:rPr>
          <w:spacing w:val="20"/>
          <w:sz w:val="24"/>
          <w:szCs w:val="24"/>
        </w:rPr>
        <w:t xml:space="preserve"> </w:t>
      </w:r>
      <w:r w:rsidRPr="004E5734">
        <w:rPr>
          <w:sz w:val="24"/>
          <w:szCs w:val="24"/>
        </w:rPr>
        <w:t>informações</w:t>
      </w:r>
      <w:r w:rsidRPr="004E5734">
        <w:rPr>
          <w:spacing w:val="17"/>
          <w:sz w:val="24"/>
          <w:szCs w:val="24"/>
        </w:rPr>
        <w:t xml:space="preserve"> </w:t>
      </w:r>
      <w:r w:rsidRPr="004E5734">
        <w:rPr>
          <w:sz w:val="24"/>
          <w:szCs w:val="24"/>
        </w:rPr>
        <w:t>necessárias</w:t>
      </w:r>
      <w:r w:rsidRPr="004E5734">
        <w:rPr>
          <w:spacing w:val="19"/>
          <w:sz w:val="24"/>
          <w:szCs w:val="24"/>
        </w:rPr>
        <w:t xml:space="preserve"> </w:t>
      </w:r>
      <w:r w:rsidRPr="004E5734">
        <w:rPr>
          <w:sz w:val="24"/>
          <w:szCs w:val="24"/>
        </w:rPr>
        <w:t>aos</w:t>
      </w:r>
      <w:r w:rsidRPr="004E5734">
        <w:rPr>
          <w:spacing w:val="17"/>
          <w:sz w:val="24"/>
          <w:szCs w:val="24"/>
        </w:rPr>
        <w:t xml:space="preserve"> </w:t>
      </w:r>
      <w:r w:rsidRPr="004E5734">
        <w:rPr>
          <w:sz w:val="24"/>
          <w:szCs w:val="24"/>
        </w:rPr>
        <w:t>licitantes</w:t>
      </w:r>
      <w:r w:rsidRPr="004E5734">
        <w:rPr>
          <w:spacing w:val="17"/>
          <w:sz w:val="24"/>
          <w:szCs w:val="24"/>
        </w:rPr>
        <w:t xml:space="preserve"> </w:t>
      </w:r>
      <w:r w:rsidRPr="004E5734">
        <w:rPr>
          <w:sz w:val="24"/>
          <w:szCs w:val="24"/>
        </w:rPr>
        <w:t>serão</w:t>
      </w:r>
      <w:r w:rsidRPr="004E5734">
        <w:rPr>
          <w:spacing w:val="16"/>
          <w:sz w:val="24"/>
          <w:szCs w:val="24"/>
        </w:rPr>
        <w:t xml:space="preserve"> </w:t>
      </w:r>
      <w:r w:rsidRPr="004E5734">
        <w:rPr>
          <w:sz w:val="24"/>
          <w:szCs w:val="24"/>
        </w:rPr>
        <w:t>prestados</w:t>
      </w:r>
      <w:r w:rsidRPr="004E5734">
        <w:rPr>
          <w:spacing w:val="23"/>
          <w:sz w:val="24"/>
          <w:szCs w:val="24"/>
        </w:rPr>
        <w:t xml:space="preserve"> </w:t>
      </w:r>
      <w:r w:rsidRPr="004E5734">
        <w:rPr>
          <w:sz w:val="24"/>
          <w:szCs w:val="24"/>
        </w:rPr>
        <w:t>nos</w:t>
      </w:r>
      <w:r w:rsidRPr="004E5734">
        <w:rPr>
          <w:spacing w:val="17"/>
          <w:sz w:val="24"/>
          <w:szCs w:val="24"/>
        </w:rPr>
        <w:t xml:space="preserve"> </w:t>
      </w:r>
      <w:r w:rsidRPr="004E5734">
        <w:rPr>
          <w:sz w:val="24"/>
          <w:szCs w:val="24"/>
        </w:rPr>
        <w:t>seguintes</w:t>
      </w:r>
      <w:r w:rsidRPr="004E5734">
        <w:rPr>
          <w:spacing w:val="-57"/>
          <w:sz w:val="24"/>
          <w:szCs w:val="24"/>
        </w:rPr>
        <w:t xml:space="preserve">                          </w:t>
      </w:r>
      <w:r w:rsidRPr="004E5734">
        <w:rPr>
          <w:sz w:val="24"/>
          <w:szCs w:val="24"/>
        </w:rPr>
        <w:t>endereços</w:t>
      </w:r>
      <w:r w:rsidRPr="004E5734">
        <w:rPr>
          <w:spacing w:val="-1"/>
          <w:sz w:val="24"/>
          <w:szCs w:val="24"/>
        </w:rPr>
        <w:t xml:space="preserve"> </w:t>
      </w:r>
      <w:r w:rsidRPr="004E5734">
        <w:rPr>
          <w:sz w:val="24"/>
          <w:szCs w:val="24"/>
        </w:rPr>
        <w:t>eletrônicos:</w:t>
      </w:r>
    </w:p>
    <w:p w14:paraId="13DE21F8" w14:textId="77777777" w:rsidR="00662999" w:rsidRPr="004E5734" w:rsidRDefault="00662999" w:rsidP="00061DC0">
      <w:pPr>
        <w:widowControl w:val="0"/>
        <w:numPr>
          <w:ilvl w:val="0"/>
          <w:numId w:val="10"/>
        </w:numPr>
        <w:tabs>
          <w:tab w:val="left" w:pos="567"/>
          <w:tab w:val="left" w:pos="1010"/>
        </w:tabs>
        <w:autoSpaceDE w:val="0"/>
        <w:autoSpaceDN w:val="0"/>
        <w:spacing w:before="120" w:after="120"/>
        <w:ind w:left="284" w:firstLine="0"/>
        <w:jc w:val="both"/>
        <w:rPr>
          <w:sz w:val="24"/>
          <w:szCs w:val="24"/>
        </w:rPr>
      </w:pPr>
      <w:proofErr w:type="gramStart"/>
      <w:r w:rsidRPr="004E5734">
        <w:rPr>
          <w:sz w:val="24"/>
          <w:szCs w:val="24"/>
        </w:rPr>
        <w:t>no</w:t>
      </w:r>
      <w:proofErr w:type="gramEnd"/>
      <w:r w:rsidRPr="004E5734">
        <w:rPr>
          <w:spacing w:val="-3"/>
          <w:sz w:val="24"/>
          <w:szCs w:val="24"/>
        </w:rPr>
        <w:t xml:space="preserve"> </w:t>
      </w:r>
      <w:r w:rsidRPr="004E5734">
        <w:rPr>
          <w:i/>
          <w:sz w:val="24"/>
          <w:szCs w:val="24"/>
        </w:rPr>
        <w:t>site</w:t>
      </w:r>
      <w:r w:rsidRPr="004E5734">
        <w:rPr>
          <w:i/>
          <w:spacing w:val="-3"/>
          <w:sz w:val="24"/>
          <w:szCs w:val="24"/>
        </w:rPr>
        <w:t xml:space="preserve"> </w:t>
      </w:r>
      <w:hyperlink r:id="rId15">
        <w:r w:rsidRPr="004E5734">
          <w:rPr>
            <w:sz w:val="24"/>
            <w:szCs w:val="24"/>
            <w:u w:val="single"/>
          </w:rPr>
          <w:t>https://www.licitanet.com.br/</w:t>
        </w:r>
      </w:hyperlink>
    </w:p>
    <w:p w14:paraId="4BC9E9A1" w14:textId="77777777" w:rsidR="00662999" w:rsidRPr="004E5734" w:rsidRDefault="00662999" w:rsidP="00061DC0">
      <w:pPr>
        <w:widowControl w:val="0"/>
        <w:numPr>
          <w:ilvl w:val="0"/>
          <w:numId w:val="10"/>
        </w:numPr>
        <w:tabs>
          <w:tab w:val="left" w:pos="567"/>
          <w:tab w:val="left" w:pos="1010"/>
        </w:tabs>
        <w:autoSpaceDE w:val="0"/>
        <w:autoSpaceDN w:val="0"/>
        <w:spacing w:before="120" w:after="120"/>
        <w:ind w:left="284" w:firstLine="0"/>
        <w:jc w:val="both"/>
        <w:rPr>
          <w:sz w:val="24"/>
          <w:szCs w:val="24"/>
        </w:rPr>
      </w:pPr>
      <w:proofErr w:type="gramStart"/>
      <w:r w:rsidRPr="004E5734">
        <w:rPr>
          <w:sz w:val="24"/>
          <w:szCs w:val="24"/>
        </w:rPr>
        <w:t>no</w:t>
      </w:r>
      <w:proofErr w:type="gramEnd"/>
      <w:r w:rsidRPr="004E5734">
        <w:rPr>
          <w:spacing w:val="-3"/>
          <w:sz w:val="24"/>
          <w:szCs w:val="24"/>
        </w:rPr>
        <w:t xml:space="preserve"> </w:t>
      </w:r>
      <w:r w:rsidRPr="004E5734">
        <w:rPr>
          <w:sz w:val="24"/>
          <w:szCs w:val="24"/>
        </w:rPr>
        <w:t>link</w:t>
      </w:r>
      <w:r w:rsidRPr="004E5734">
        <w:rPr>
          <w:spacing w:val="-2"/>
          <w:sz w:val="24"/>
          <w:szCs w:val="24"/>
        </w:rPr>
        <w:t xml:space="preserve"> </w:t>
      </w:r>
      <w:hyperlink r:id="rId16" w:history="1">
        <w:r w:rsidRPr="004E5734">
          <w:rPr>
            <w:rStyle w:val="Hyperlink"/>
            <w:sz w:val="24"/>
            <w:szCs w:val="24"/>
          </w:rPr>
          <w:t>https://www</w:t>
        </w:r>
      </w:hyperlink>
      <w:r w:rsidRPr="004E5734">
        <w:rPr>
          <w:rStyle w:val="Hyperlink"/>
          <w:sz w:val="24"/>
          <w:szCs w:val="24"/>
        </w:rPr>
        <w:t>.bomjardim.rj.gov.br</w:t>
      </w:r>
    </w:p>
    <w:p w14:paraId="1C14AAB8" w14:textId="77777777" w:rsidR="00662999" w:rsidRPr="004E5734" w:rsidRDefault="00662999" w:rsidP="00061DC0">
      <w:pPr>
        <w:widowControl w:val="0"/>
        <w:numPr>
          <w:ilvl w:val="0"/>
          <w:numId w:val="10"/>
        </w:numPr>
        <w:tabs>
          <w:tab w:val="left" w:pos="567"/>
          <w:tab w:val="left" w:pos="1010"/>
        </w:tabs>
        <w:autoSpaceDE w:val="0"/>
        <w:autoSpaceDN w:val="0"/>
        <w:spacing w:before="120" w:after="120"/>
        <w:ind w:left="284" w:firstLine="0"/>
        <w:jc w:val="both"/>
        <w:rPr>
          <w:sz w:val="24"/>
          <w:szCs w:val="24"/>
        </w:rPr>
      </w:pPr>
      <w:proofErr w:type="gramStart"/>
      <w:r w:rsidRPr="004E5734">
        <w:rPr>
          <w:sz w:val="24"/>
          <w:szCs w:val="24"/>
        </w:rPr>
        <w:t>no</w:t>
      </w:r>
      <w:proofErr w:type="gramEnd"/>
      <w:r w:rsidRPr="004E5734">
        <w:rPr>
          <w:spacing w:val="-2"/>
          <w:sz w:val="24"/>
          <w:szCs w:val="24"/>
        </w:rPr>
        <w:t xml:space="preserve"> </w:t>
      </w:r>
      <w:r w:rsidRPr="004E5734">
        <w:rPr>
          <w:sz w:val="24"/>
          <w:szCs w:val="24"/>
        </w:rPr>
        <w:t>endereço</w:t>
      </w:r>
      <w:r w:rsidRPr="004E5734">
        <w:rPr>
          <w:spacing w:val="-1"/>
          <w:sz w:val="24"/>
          <w:szCs w:val="24"/>
        </w:rPr>
        <w:t xml:space="preserve"> </w:t>
      </w:r>
      <w:r w:rsidRPr="004E5734">
        <w:rPr>
          <w:sz w:val="24"/>
          <w:szCs w:val="24"/>
        </w:rPr>
        <w:t>de e-mail</w:t>
      </w:r>
      <w:r w:rsidRPr="004E5734">
        <w:rPr>
          <w:spacing w:val="-2"/>
          <w:sz w:val="24"/>
          <w:szCs w:val="24"/>
        </w:rPr>
        <w:t xml:space="preserve"> </w:t>
      </w:r>
      <w:hyperlink r:id="rId17" w:history="1">
        <w:r w:rsidRPr="004E5734">
          <w:rPr>
            <w:rStyle w:val="Hyperlink"/>
            <w:color w:val="auto"/>
            <w:sz w:val="24"/>
            <w:szCs w:val="24"/>
          </w:rPr>
          <w:t>licitacao.bomjardim@gmail.com</w:t>
        </w:r>
      </w:hyperlink>
      <w:r w:rsidRPr="004E5734">
        <w:rPr>
          <w:sz w:val="24"/>
          <w:szCs w:val="24"/>
          <w:u w:val="single"/>
        </w:rPr>
        <w:t xml:space="preserve"> </w:t>
      </w:r>
    </w:p>
    <w:p w14:paraId="5FE61787" w14:textId="77777777" w:rsidR="00662999" w:rsidRPr="004E5734" w:rsidRDefault="00662999" w:rsidP="00662999">
      <w:pPr>
        <w:widowControl w:val="0"/>
        <w:tabs>
          <w:tab w:val="left" w:pos="567"/>
          <w:tab w:val="left" w:pos="1010"/>
        </w:tabs>
        <w:autoSpaceDE w:val="0"/>
        <w:autoSpaceDN w:val="0"/>
        <w:spacing w:before="120" w:after="120"/>
        <w:jc w:val="both"/>
        <w:rPr>
          <w:sz w:val="24"/>
          <w:szCs w:val="24"/>
        </w:rPr>
      </w:pPr>
    </w:p>
    <w:p w14:paraId="19218936" w14:textId="77777777" w:rsidR="00662999" w:rsidRPr="004E5734" w:rsidRDefault="00662999" w:rsidP="00662999">
      <w:pPr>
        <w:spacing w:before="120" w:after="120"/>
        <w:jc w:val="both"/>
        <w:rPr>
          <w:sz w:val="24"/>
          <w:szCs w:val="24"/>
        </w:rPr>
      </w:pPr>
      <w:r w:rsidRPr="004E5734">
        <w:rPr>
          <w:sz w:val="24"/>
          <w:szCs w:val="24"/>
        </w:rPr>
        <w:t>O fornecedor deverá observar as datas e os horários limites previstos no presente edital para o</w:t>
      </w:r>
      <w:r w:rsidRPr="004E5734">
        <w:rPr>
          <w:spacing w:val="1"/>
          <w:sz w:val="24"/>
          <w:szCs w:val="24"/>
        </w:rPr>
        <w:t xml:space="preserve"> </w:t>
      </w:r>
      <w:r w:rsidRPr="004E5734">
        <w:rPr>
          <w:sz w:val="24"/>
          <w:szCs w:val="24"/>
        </w:rPr>
        <w:t>credenciamento</w:t>
      </w:r>
      <w:r w:rsidRPr="004E5734">
        <w:rPr>
          <w:spacing w:val="1"/>
          <w:sz w:val="24"/>
          <w:szCs w:val="24"/>
        </w:rPr>
        <w:t xml:space="preserve"> </w:t>
      </w:r>
      <w:r w:rsidRPr="004E5734">
        <w:rPr>
          <w:sz w:val="24"/>
          <w:szCs w:val="24"/>
        </w:rPr>
        <w:t>junto</w:t>
      </w:r>
      <w:r w:rsidRPr="004E5734">
        <w:rPr>
          <w:spacing w:val="1"/>
          <w:sz w:val="24"/>
          <w:szCs w:val="24"/>
        </w:rPr>
        <w:t xml:space="preserve"> </w:t>
      </w:r>
      <w:r w:rsidRPr="004E5734">
        <w:rPr>
          <w:sz w:val="24"/>
          <w:szCs w:val="24"/>
        </w:rPr>
        <w:t>ao</w:t>
      </w:r>
      <w:r w:rsidRPr="004E5734">
        <w:rPr>
          <w:spacing w:val="1"/>
          <w:sz w:val="24"/>
          <w:szCs w:val="24"/>
        </w:rPr>
        <w:t xml:space="preserve"> </w:t>
      </w:r>
      <w:r w:rsidRPr="004E5734">
        <w:rPr>
          <w:sz w:val="24"/>
          <w:szCs w:val="24"/>
        </w:rPr>
        <w:t>provedor</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sistema</w:t>
      </w:r>
      <w:r w:rsidRPr="004E5734">
        <w:rPr>
          <w:spacing w:val="1"/>
          <w:sz w:val="24"/>
          <w:szCs w:val="24"/>
        </w:rPr>
        <w:t xml:space="preserve"> </w:t>
      </w:r>
      <w:r w:rsidRPr="004E5734">
        <w:rPr>
          <w:sz w:val="24"/>
          <w:szCs w:val="24"/>
        </w:rPr>
        <w:t>para</w:t>
      </w:r>
      <w:r w:rsidRPr="004E5734">
        <w:rPr>
          <w:spacing w:val="1"/>
          <w:sz w:val="24"/>
          <w:szCs w:val="24"/>
        </w:rPr>
        <w:t xml:space="preserve"> </w:t>
      </w:r>
      <w:r w:rsidRPr="004E5734">
        <w:rPr>
          <w:sz w:val="24"/>
          <w:szCs w:val="24"/>
        </w:rPr>
        <w:t>participação</w:t>
      </w:r>
      <w:r w:rsidRPr="004E5734">
        <w:rPr>
          <w:spacing w:val="1"/>
          <w:sz w:val="24"/>
          <w:szCs w:val="24"/>
        </w:rPr>
        <w:t xml:space="preserve"> </w:t>
      </w:r>
      <w:r w:rsidRPr="004E5734">
        <w:rPr>
          <w:sz w:val="24"/>
          <w:szCs w:val="24"/>
        </w:rPr>
        <w:t>da</w:t>
      </w:r>
      <w:r w:rsidRPr="004E5734">
        <w:rPr>
          <w:spacing w:val="1"/>
          <w:sz w:val="24"/>
          <w:szCs w:val="24"/>
        </w:rPr>
        <w:t xml:space="preserve"> </w:t>
      </w:r>
      <w:r w:rsidRPr="004E5734">
        <w:rPr>
          <w:sz w:val="24"/>
          <w:szCs w:val="24"/>
        </w:rPr>
        <w:t>licitação,</w:t>
      </w:r>
      <w:r w:rsidRPr="004E5734">
        <w:rPr>
          <w:spacing w:val="1"/>
          <w:sz w:val="24"/>
          <w:szCs w:val="24"/>
        </w:rPr>
        <w:t xml:space="preserve"> </w:t>
      </w:r>
      <w:r w:rsidRPr="004E5734">
        <w:rPr>
          <w:sz w:val="24"/>
          <w:szCs w:val="24"/>
        </w:rPr>
        <w:t>bem</w:t>
      </w:r>
      <w:r w:rsidRPr="004E5734">
        <w:rPr>
          <w:spacing w:val="1"/>
          <w:sz w:val="24"/>
          <w:szCs w:val="24"/>
        </w:rPr>
        <w:t xml:space="preserve"> </w:t>
      </w:r>
      <w:r w:rsidRPr="004E5734">
        <w:rPr>
          <w:sz w:val="24"/>
          <w:szCs w:val="24"/>
        </w:rPr>
        <w:t>como</w:t>
      </w:r>
      <w:r w:rsidRPr="004E5734">
        <w:rPr>
          <w:spacing w:val="-57"/>
          <w:sz w:val="24"/>
          <w:szCs w:val="24"/>
        </w:rPr>
        <w:t xml:space="preserve"> </w:t>
      </w:r>
      <w:r w:rsidRPr="004E5734">
        <w:rPr>
          <w:sz w:val="24"/>
          <w:szCs w:val="24"/>
        </w:rPr>
        <w:lastRenderedPageBreak/>
        <w:t>cadastramento e a abertura da proposta, atentando também para a data e horário para início da</w:t>
      </w:r>
      <w:r w:rsidRPr="004E5734">
        <w:rPr>
          <w:spacing w:val="1"/>
          <w:sz w:val="24"/>
          <w:szCs w:val="24"/>
        </w:rPr>
        <w:t xml:space="preserve"> </w:t>
      </w:r>
      <w:r w:rsidRPr="004E5734">
        <w:rPr>
          <w:sz w:val="24"/>
          <w:szCs w:val="24"/>
        </w:rPr>
        <w:t>disputa.</w:t>
      </w:r>
    </w:p>
    <w:p w14:paraId="36999710" w14:textId="77777777" w:rsidR="00662999" w:rsidRPr="004E5734" w:rsidRDefault="00662999" w:rsidP="00662999">
      <w:pPr>
        <w:spacing w:before="120" w:after="120"/>
        <w:jc w:val="both"/>
        <w:rPr>
          <w:b/>
          <w:color w:val="FF0066"/>
          <w:sz w:val="24"/>
          <w:szCs w:val="24"/>
        </w:rPr>
      </w:pPr>
      <w:r w:rsidRPr="004E5734">
        <w:rPr>
          <w:b/>
          <w:sz w:val="24"/>
          <w:szCs w:val="24"/>
        </w:rPr>
        <w:t>O</w:t>
      </w:r>
      <w:r w:rsidRPr="004E5734">
        <w:rPr>
          <w:b/>
          <w:spacing w:val="1"/>
          <w:sz w:val="24"/>
          <w:szCs w:val="24"/>
        </w:rPr>
        <w:t xml:space="preserve"> </w:t>
      </w:r>
      <w:r w:rsidRPr="004E5734">
        <w:rPr>
          <w:b/>
          <w:sz w:val="24"/>
          <w:szCs w:val="24"/>
        </w:rPr>
        <w:t>fornecimento</w:t>
      </w:r>
      <w:r w:rsidRPr="004E5734">
        <w:rPr>
          <w:b/>
          <w:spacing w:val="1"/>
          <w:sz w:val="24"/>
          <w:szCs w:val="24"/>
        </w:rPr>
        <w:t xml:space="preserve"> </w:t>
      </w:r>
      <w:r w:rsidRPr="004E5734">
        <w:rPr>
          <w:b/>
          <w:sz w:val="24"/>
          <w:szCs w:val="24"/>
        </w:rPr>
        <w:t>do</w:t>
      </w:r>
      <w:r w:rsidRPr="004E5734">
        <w:rPr>
          <w:b/>
          <w:spacing w:val="1"/>
          <w:sz w:val="24"/>
          <w:szCs w:val="24"/>
        </w:rPr>
        <w:t xml:space="preserve"> </w:t>
      </w:r>
      <w:r w:rsidRPr="004E5734">
        <w:rPr>
          <w:b/>
          <w:sz w:val="24"/>
          <w:szCs w:val="24"/>
        </w:rPr>
        <w:t>edital</w:t>
      </w:r>
      <w:r w:rsidRPr="004E5734">
        <w:rPr>
          <w:b/>
          <w:spacing w:val="1"/>
          <w:sz w:val="24"/>
          <w:szCs w:val="24"/>
        </w:rPr>
        <w:t xml:space="preserve"> </w:t>
      </w:r>
      <w:r w:rsidRPr="004E5734">
        <w:rPr>
          <w:b/>
          <w:sz w:val="24"/>
          <w:szCs w:val="24"/>
        </w:rPr>
        <w:t>será</w:t>
      </w:r>
      <w:r w:rsidRPr="004E5734">
        <w:rPr>
          <w:b/>
          <w:spacing w:val="1"/>
          <w:sz w:val="24"/>
          <w:szCs w:val="24"/>
        </w:rPr>
        <w:t xml:space="preserve"> </w:t>
      </w:r>
      <w:r w:rsidRPr="004E5734">
        <w:rPr>
          <w:b/>
          <w:sz w:val="24"/>
          <w:szCs w:val="24"/>
        </w:rPr>
        <w:t>preferencialmente</w:t>
      </w:r>
      <w:r w:rsidRPr="004E5734">
        <w:rPr>
          <w:b/>
          <w:spacing w:val="1"/>
          <w:sz w:val="24"/>
          <w:szCs w:val="24"/>
        </w:rPr>
        <w:t xml:space="preserve"> </w:t>
      </w:r>
      <w:r w:rsidRPr="004E5734">
        <w:rPr>
          <w:b/>
          <w:sz w:val="24"/>
          <w:szCs w:val="24"/>
        </w:rPr>
        <w:t>através</w:t>
      </w:r>
      <w:r w:rsidRPr="004E5734">
        <w:rPr>
          <w:b/>
          <w:spacing w:val="1"/>
          <w:sz w:val="24"/>
          <w:szCs w:val="24"/>
        </w:rPr>
        <w:t xml:space="preserve"> </w:t>
      </w:r>
      <w:r w:rsidRPr="004E5734">
        <w:rPr>
          <w:b/>
          <w:sz w:val="24"/>
          <w:szCs w:val="24"/>
        </w:rPr>
        <w:t>do</w:t>
      </w:r>
      <w:r w:rsidRPr="004E5734">
        <w:rPr>
          <w:b/>
          <w:spacing w:val="1"/>
          <w:sz w:val="24"/>
          <w:szCs w:val="24"/>
        </w:rPr>
        <w:t xml:space="preserve"> </w:t>
      </w:r>
      <w:r w:rsidRPr="004E5734">
        <w:rPr>
          <w:b/>
          <w:i/>
          <w:sz w:val="24"/>
          <w:szCs w:val="24"/>
        </w:rPr>
        <w:t>sitio</w:t>
      </w:r>
      <w:r w:rsidRPr="004E5734">
        <w:rPr>
          <w:b/>
          <w:i/>
          <w:color w:val="0000FF"/>
          <w:spacing w:val="1"/>
          <w:sz w:val="24"/>
          <w:szCs w:val="24"/>
        </w:rPr>
        <w:t xml:space="preserve"> </w:t>
      </w:r>
      <w:hyperlink r:id="rId18">
        <w:r w:rsidRPr="004E5734">
          <w:rPr>
            <w:color w:val="0000FF"/>
            <w:sz w:val="24"/>
            <w:szCs w:val="24"/>
            <w:u w:val="single" w:color="0000FF"/>
          </w:rPr>
          <w:t>https://www.licitanet.com.br/</w:t>
        </w:r>
      </w:hyperlink>
      <w:r w:rsidRPr="004E5734">
        <w:rPr>
          <w:color w:val="0000FF"/>
          <w:sz w:val="24"/>
          <w:szCs w:val="24"/>
        </w:rPr>
        <w:t xml:space="preserve"> </w:t>
      </w:r>
      <w:r w:rsidRPr="004E5734">
        <w:rPr>
          <w:b/>
          <w:sz w:val="24"/>
          <w:szCs w:val="24"/>
        </w:rPr>
        <w:t xml:space="preserve">e no </w:t>
      </w:r>
      <w:hyperlink r:id="rId19" w:history="1">
        <w:r w:rsidRPr="004E5734">
          <w:rPr>
            <w:rStyle w:val="Hyperlink"/>
            <w:sz w:val="24"/>
            <w:szCs w:val="24"/>
          </w:rPr>
          <w:t>https://www</w:t>
        </w:r>
      </w:hyperlink>
      <w:proofErr w:type="gramStart"/>
      <w:r w:rsidRPr="004E5734">
        <w:rPr>
          <w:rStyle w:val="Hyperlink"/>
          <w:sz w:val="24"/>
          <w:szCs w:val="24"/>
        </w:rPr>
        <w:t>.</w:t>
      </w:r>
      <w:proofErr w:type="gramEnd"/>
      <w:r w:rsidRPr="004E5734">
        <w:rPr>
          <w:rStyle w:val="Hyperlink"/>
          <w:sz w:val="24"/>
          <w:szCs w:val="24"/>
        </w:rPr>
        <w:t>bomjardim.rj.gov.br</w:t>
      </w:r>
      <w:r w:rsidRPr="004E5734">
        <w:rPr>
          <w:b/>
          <w:sz w:val="24"/>
          <w:szCs w:val="24"/>
        </w:rPr>
        <w:t xml:space="preserve"> independentemente</w:t>
      </w:r>
      <w:r w:rsidRPr="004E5734">
        <w:rPr>
          <w:b/>
          <w:spacing w:val="1"/>
          <w:sz w:val="24"/>
          <w:szCs w:val="24"/>
        </w:rPr>
        <w:t xml:space="preserve"> </w:t>
      </w:r>
      <w:r w:rsidRPr="004E5734">
        <w:rPr>
          <w:b/>
          <w:sz w:val="24"/>
          <w:szCs w:val="24"/>
        </w:rPr>
        <w:t>de</w:t>
      </w:r>
      <w:r w:rsidRPr="004E5734">
        <w:rPr>
          <w:b/>
          <w:spacing w:val="-2"/>
          <w:sz w:val="24"/>
          <w:szCs w:val="24"/>
        </w:rPr>
        <w:t xml:space="preserve"> </w:t>
      </w:r>
      <w:r w:rsidRPr="004E5734">
        <w:rPr>
          <w:b/>
          <w:sz w:val="24"/>
          <w:szCs w:val="24"/>
        </w:rPr>
        <w:t>qualquer</w:t>
      </w:r>
      <w:r w:rsidRPr="004E5734">
        <w:rPr>
          <w:b/>
          <w:spacing w:val="-1"/>
          <w:sz w:val="24"/>
          <w:szCs w:val="24"/>
        </w:rPr>
        <w:t xml:space="preserve"> </w:t>
      </w:r>
      <w:r w:rsidRPr="004E5734">
        <w:rPr>
          <w:b/>
          <w:sz w:val="24"/>
          <w:szCs w:val="24"/>
        </w:rPr>
        <w:t>pagamento.</w:t>
      </w:r>
      <w:r w:rsidRPr="004E5734">
        <w:rPr>
          <w:b/>
          <w:color w:val="FF0066"/>
          <w:sz w:val="24"/>
          <w:szCs w:val="24"/>
        </w:rPr>
        <w:t xml:space="preserve"> </w:t>
      </w:r>
    </w:p>
    <w:p w14:paraId="3D450E5D" w14:textId="6A4B7231" w:rsidR="00662999" w:rsidRPr="004E5734" w:rsidRDefault="00662999" w:rsidP="00662999">
      <w:pPr>
        <w:spacing w:before="120" w:after="120"/>
        <w:jc w:val="both"/>
        <w:rPr>
          <w:sz w:val="24"/>
          <w:szCs w:val="24"/>
        </w:rPr>
      </w:pPr>
      <w:r w:rsidRPr="004E5734">
        <w:rPr>
          <w:sz w:val="24"/>
          <w:szCs w:val="24"/>
        </w:rPr>
        <w:t>A apresentação</w:t>
      </w:r>
      <w:r w:rsidRPr="004E5734">
        <w:rPr>
          <w:spacing w:val="1"/>
          <w:sz w:val="24"/>
          <w:szCs w:val="24"/>
        </w:rPr>
        <w:t xml:space="preserve"> </w:t>
      </w:r>
      <w:r w:rsidRPr="004E5734">
        <w:rPr>
          <w:sz w:val="24"/>
          <w:szCs w:val="24"/>
        </w:rPr>
        <w:t>das</w:t>
      </w:r>
      <w:r w:rsidRPr="004E5734">
        <w:rPr>
          <w:spacing w:val="1"/>
          <w:sz w:val="24"/>
          <w:szCs w:val="24"/>
        </w:rPr>
        <w:t xml:space="preserve"> </w:t>
      </w:r>
      <w:r w:rsidRPr="004E5734">
        <w:rPr>
          <w:sz w:val="24"/>
          <w:szCs w:val="24"/>
        </w:rPr>
        <w:t>propostas</w:t>
      </w:r>
      <w:r w:rsidRPr="004E5734">
        <w:rPr>
          <w:spacing w:val="1"/>
          <w:sz w:val="24"/>
          <w:szCs w:val="24"/>
        </w:rPr>
        <w:t xml:space="preserve"> </w:t>
      </w:r>
      <w:r w:rsidRPr="004E5734">
        <w:rPr>
          <w:sz w:val="24"/>
          <w:szCs w:val="24"/>
        </w:rPr>
        <w:t>pressupõe</w:t>
      </w:r>
      <w:r w:rsidRPr="004E5734">
        <w:rPr>
          <w:spacing w:val="1"/>
          <w:sz w:val="24"/>
          <w:szCs w:val="24"/>
        </w:rPr>
        <w:t xml:space="preserve"> </w:t>
      </w:r>
      <w:r w:rsidRPr="004E5734">
        <w:rPr>
          <w:sz w:val="24"/>
          <w:szCs w:val="24"/>
        </w:rPr>
        <w:t>conhecimento</w:t>
      </w:r>
      <w:r w:rsidRPr="004E5734">
        <w:rPr>
          <w:spacing w:val="1"/>
          <w:sz w:val="24"/>
          <w:szCs w:val="24"/>
        </w:rPr>
        <w:t xml:space="preserve"> </w:t>
      </w:r>
      <w:r w:rsidRPr="004E5734">
        <w:rPr>
          <w:sz w:val="24"/>
          <w:szCs w:val="24"/>
        </w:rPr>
        <w:t>de todos</w:t>
      </w:r>
      <w:r w:rsidRPr="004E5734">
        <w:rPr>
          <w:spacing w:val="1"/>
          <w:sz w:val="24"/>
          <w:szCs w:val="24"/>
        </w:rPr>
        <w:t xml:space="preserve"> </w:t>
      </w:r>
      <w:r w:rsidRPr="004E5734">
        <w:rPr>
          <w:sz w:val="24"/>
          <w:szCs w:val="24"/>
        </w:rPr>
        <w:t>os</w:t>
      </w:r>
      <w:r w:rsidRPr="004E5734">
        <w:rPr>
          <w:spacing w:val="1"/>
          <w:sz w:val="24"/>
          <w:szCs w:val="24"/>
        </w:rPr>
        <w:t xml:space="preserve"> </w:t>
      </w:r>
      <w:r w:rsidRPr="004E5734">
        <w:rPr>
          <w:sz w:val="24"/>
          <w:szCs w:val="24"/>
        </w:rPr>
        <w:t>dados</w:t>
      </w:r>
      <w:r w:rsidRPr="004E5734">
        <w:rPr>
          <w:spacing w:val="1"/>
          <w:sz w:val="24"/>
          <w:szCs w:val="24"/>
        </w:rPr>
        <w:t xml:space="preserve"> </w:t>
      </w:r>
      <w:r w:rsidRPr="004E5734">
        <w:rPr>
          <w:sz w:val="24"/>
          <w:szCs w:val="24"/>
        </w:rPr>
        <w:t>e informações</w:t>
      </w:r>
      <w:r w:rsidRPr="004E5734">
        <w:rPr>
          <w:spacing w:val="1"/>
          <w:sz w:val="24"/>
          <w:szCs w:val="24"/>
        </w:rPr>
        <w:t xml:space="preserve"> </w:t>
      </w:r>
      <w:r w:rsidR="00094AB1" w:rsidRPr="004E5734">
        <w:rPr>
          <w:sz w:val="24"/>
          <w:szCs w:val="24"/>
        </w:rPr>
        <w:t>necessária</w:t>
      </w:r>
      <w:r w:rsidRPr="004E5734">
        <w:rPr>
          <w:sz w:val="24"/>
          <w:szCs w:val="24"/>
        </w:rPr>
        <w:t>s</w:t>
      </w:r>
      <w:r w:rsidRPr="004E5734">
        <w:rPr>
          <w:spacing w:val="-1"/>
          <w:sz w:val="24"/>
          <w:szCs w:val="24"/>
        </w:rPr>
        <w:t xml:space="preserve"> </w:t>
      </w:r>
      <w:r w:rsidRPr="004E5734">
        <w:rPr>
          <w:sz w:val="24"/>
          <w:szCs w:val="24"/>
        </w:rPr>
        <w:t>ao seu</w:t>
      </w:r>
      <w:r w:rsidRPr="004E5734">
        <w:rPr>
          <w:spacing w:val="-2"/>
          <w:sz w:val="24"/>
          <w:szCs w:val="24"/>
        </w:rPr>
        <w:t xml:space="preserve"> </w:t>
      </w:r>
      <w:r w:rsidRPr="004E5734">
        <w:rPr>
          <w:sz w:val="24"/>
          <w:szCs w:val="24"/>
        </w:rPr>
        <w:t>preparo e</w:t>
      </w:r>
      <w:r w:rsidRPr="004E5734">
        <w:rPr>
          <w:spacing w:val="-2"/>
          <w:sz w:val="24"/>
          <w:szCs w:val="24"/>
        </w:rPr>
        <w:t xml:space="preserve"> </w:t>
      </w:r>
      <w:r w:rsidRPr="004E5734">
        <w:rPr>
          <w:sz w:val="24"/>
          <w:szCs w:val="24"/>
        </w:rPr>
        <w:t>a</w:t>
      </w:r>
      <w:r w:rsidRPr="004E5734">
        <w:rPr>
          <w:spacing w:val="-1"/>
          <w:sz w:val="24"/>
          <w:szCs w:val="24"/>
        </w:rPr>
        <w:t xml:space="preserve"> </w:t>
      </w:r>
      <w:r w:rsidRPr="004E5734">
        <w:rPr>
          <w:sz w:val="24"/>
          <w:szCs w:val="24"/>
        </w:rPr>
        <w:t>aceitação</w:t>
      </w:r>
      <w:r w:rsidRPr="004E5734">
        <w:rPr>
          <w:spacing w:val="-1"/>
          <w:sz w:val="24"/>
          <w:szCs w:val="24"/>
        </w:rPr>
        <w:t xml:space="preserve"> </w:t>
      </w:r>
      <w:r w:rsidRPr="004E5734">
        <w:rPr>
          <w:sz w:val="24"/>
          <w:szCs w:val="24"/>
        </w:rPr>
        <w:t>das condições estipuladas</w:t>
      </w:r>
      <w:r w:rsidRPr="004E5734">
        <w:rPr>
          <w:spacing w:val="-1"/>
          <w:sz w:val="24"/>
          <w:szCs w:val="24"/>
        </w:rPr>
        <w:t xml:space="preserve"> </w:t>
      </w:r>
      <w:r w:rsidRPr="004E5734">
        <w:rPr>
          <w:sz w:val="24"/>
          <w:szCs w:val="24"/>
        </w:rPr>
        <w:t>nesta</w:t>
      </w:r>
      <w:r w:rsidRPr="004E5734">
        <w:rPr>
          <w:spacing w:val="1"/>
          <w:sz w:val="24"/>
          <w:szCs w:val="24"/>
        </w:rPr>
        <w:t xml:space="preserve"> </w:t>
      </w:r>
      <w:r w:rsidRPr="004E5734">
        <w:rPr>
          <w:sz w:val="24"/>
          <w:szCs w:val="24"/>
        </w:rPr>
        <w:t>Licitação.</w:t>
      </w:r>
    </w:p>
    <w:p w14:paraId="1D44DF8D" w14:textId="77777777" w:rsidR="00662999" w:rsidRPr="004E5734" w:rsidRDefault="00662999" w:rsidP="00662999">
      <w:pPr>
        <w:spacing w:before="120" w:after="120"/>
        <w:jc w:val="both"/>
        <w:rPr>
          <w:color w:val="FF0066"/>
          <w:sz w:val="24"/>
          <w:szCs w:val="24"/>
        </w:rPr>
      </w:pPr>
      <w:r w:rsidRPr="004E5734">
        <w:rPr>
          <w:sz w:val="24"/>
          <w:szCs w:val="24"/>
        </w:rPr>
        <w:t xml:space="preserve">O </w:t>
      </w:r>
      <w:r w:rsidRPr="004E5734">
        <w:rPr>
          <w:sz w:val="24"/>
          <w:szCs w:val="24"/>
          <w:u w:val="single"/>
        </w:rPr>
        <w:t>intervalo mínimo</w:t>
      </w:r>
      <w:r w:rsidRPr="004E5734">
        <w:rPr>
          <w:sz w:val="24"/>
          <w:szCs w:val="24"/>
        </w:rPr>
        <w:t xml:space="preserve"> de diferença de valores entre os lances, que incidirá tanto em relação aos</w:t>
      </w:r>
      <w:r w:rsidRPr="004E5734">
        <w:rPr>
          <w:spacing w:val="1"/>
          <w:sz w:val="24"/>
          <w:szCs w:val="24"/>
        </w:rPr>
        <w:t xml:space="preserve"> </w:t>
      </w:r>
      <w:r w:rsidRPr="004E5734">
        <w:rPr>
          <w:sz w:val="24"/>
          <w:szCs w:val="24"/>
        </w:rPr>
        <w:t>lances intermediários quanto em relação à proposta que cobrir a melhor oferta deverá ser</w:t>
      </w:r>
      <w:r w:rsidRPr="004E5734">
        <w:rPr>
          <w:spacing w:val="1"/>
          <w:sz w:val="24"/>
          <w:szCs w:val="24"/>
        </w:rPr>
        <w:t xml:space="preserve"> </w:t>
      </w:r>
      <w:r w:rsidRPr="004E5734">
        <w:rPr>
          <w:sz w:val="24"/>
          <w:szCs w:val="24"/>
          <w:highlight w:val="yellow"/>
          <w:u w:val="single"/>
        </w:rPr>
        <w:t>R$ 1,0000.</w:t>
      </w:r>
    </w:p>
    <w:p w14:paraId="7640EEEC" w14:textId="1AC7847B" w:rsidR="00662999" w:rsidRPr="004E5734" w:rsidRDefault="00662999" w:rsidP="00662999">
      <w:pPr>
        <w:spacing w:before="120" w:after="120"/>
        <w:jc w:val="both"/>
        <w:rPr>
          <w:sz w:val="24"/>
          <w:szCs w:val="24"/>
        </w:rPr>
      </w:pPr>
      <w:r w:rsidRPr="004E5734">
        <w:rPr>
          <w:sz w:val="24"/>
          <w:szCs w:val="24"/>
        </w:rPr>
        <w:t xml:space="preserve">O encaminhamento da proposta poderá ocorrer até o dia </w:t>
      </w:r>
      <w:r w:rsidR="008B26A1">
        <w:rPr>
          <w:sz w:val="24"/>
          <w:szCs w:val="24"/>
          <w:highlight w:val="yellow"/>
        </w:rPr>
        <w:t>22/05/2024</w:t>
      </w:r>
      <w:r w:rsidRPr="004E5734">
        <w:rPr>
          <w:sz w:val="24"/>
          <w:szCs w:val="24"/>
          <w:highlight w:val="yellow"/>
        </w:rPr>
        <w:t xml:space="preserve"> </w:t>
      </w:r>
      <w:r w:rsidRPr="004E5734">
        <w:rPr>
          <w:sz w:val="24"/>
          <w:szCs w:val="24"/>
        </w:rPr>
        <w:t>no horário limite de</w:t>
      </w:r>
      <w:r w:rsidRPr="004E5734">
        <w:rPr>
          <w:spacing w:val="1"/>
          <w:sz w:val="24"/>
          <w:szCs w:val="24"/>
        </w:rPr>
        <w:t xml:space="preserve"> </w:t>
      </w:r>
      <w:r w:rsidRPr="004E5734">
        <w:rPr>
          <w:sz w:val="24"/>
          <w:szCs w:val="24"/>
        </w:rPr>
        <w:t>início</w:t>
      </w:r>
      <w:r w:rsidRPr="004E5734">
        <w:rPr>
          <w:spacing w:val="59"/>
          <w:sz w:val="24"/>
          <w:szCs w:val="24"/>
        </w:rPr>
        <w:t xml:space="preserve"> </w:t>
      </w:r>
      <w:r w:rsidRPr="004E5734">
        <w:rPr>
          <w:sz w:val="24"/>
          <w:szCs w:val="24"/>
        </w:rPr>
        <w:t>da</w:t>
      </w:r>
      <w:r w:rsidRPr="004E5734">
        <w:rPr>
          <w:spacing w:val="57"/>
          <w:sz w:val="24"/>
          <w:szCs w:val="24"/>
        </w:rPr>
        <w:t xml:space="preserve"> </w:t>
      </w:r>
      <w:r w:rsidRPr="004E5734">
        <w:rPr>
          <w:sz w:val="24"/>
          <w:szCs w:val="24"/>
        </w:rPr>
        <w:t>sessão</w:t>
      </w:r>
      <w:r w:rsidRPr="004E5734">
        <w:rPr>
          <w:spacing w:val="58"/>
          <w:sz w:val="24"/>
          <w:szCs w:val="24"/>
        </w:rPr>
        <w:t xml:space="preserve"> </w:t>
      </w:r>
      <w:r w:rsidRPr="004E5734">
        <w:rPr>
          <w:sz w:val="24"/>
          <w:szCs w:val="24"/>
        </w:rPr>
        <w:t>pública.</w:t>
      </w:r>
      <w:r w:rsidRPr="004E5734">
        <w:rPr>
          <w:spacing w:val="58"/>
          <w:sz w:val="24"/>
          <w:szCs w:val="24"/>
        </w:rPr>
        <w:t xml:space="preserve"> </w:t>
      </w:r>
      <w:r w:rsidRPr="004E5734">
        <w:rPr>
          <w:sz w:val="24"/>
          <w:szCs w:val="24"/>
        </w:rPr>
        <w:t>Durante</w:t>
      </w:r>
      <w:r w:rsidRPr="004E5734">
        <w:rPr>
          <w:spacing w:val="59"/>
          <w:sz w:val="24"/>
          <w:szCs w:val="24"/>
        </w:rPr>
        <w:t xml:space="preserve"> </w:t>
      </w:r>
      <w:r w:rsidRPr="004E5734">
        <w:rPr>
          <w:sz w:val="24"/>
          <w:szCs w:val="24"/>
        </w:rPr>
        <w:t>esse</w:t>
      </w:r>
      <w:r w:rsidRPr="004E5734">
        <w:rPr>
          <w:spacing w:val="58"/>
          <w:sz w:val="24"/>
          <w:szCs w:val="24"/>
        </w:rPr>
        <w:t xml:space="preserve"> </w:t>
      </w:r>
      <w:r w:rsidRPr="004E5734">
        <w:rPr>
          <w:sz w:val="24"/>
          <w:szCs w:val="24"/>
        </w:rPr>
        <w:t>período,</w:t>
      </w:r>
      <w:r w:rsidRPr="004E5734">
        <w:rPr>
          <w:spacing w:val="1"/>
          <w:sz w:val="24"/>
          <w:szCs w:val="24"/>
        </w:rPr>
        <w:t xml:space="preserve"> </w:t>
      </w:r>
      <w:r w:rsidRPr="004E5734">
        <w:rPr>
          <w:sz w:val="24"/>
          <w:szCs w:val="24"/>
        </w:rPr>
        <w:t>o</w:t>
      </w:r>
      <w:r w:rsidRPr="004E5734">
        <w:rPr>
          <w:spacing w:val="58"/>
          <w:sz w:val="24"/>
          <w:szCs w:val="24"/>
        </w:rPr>
        <w:t xml:space="preserve"> </w:t>
      </w:r>
      <w:r w:rsidRPr="004E5734">
        <w:rPr>
          <w:sz w:val="24"/>
          <w:szCs w:val="24"/>
        </w:rPr>
        <w:t>licitante</w:t>
      </w:r>
      <w:r w:rsidRPr="004E5734">
        <w:rPr>
          <w:spacing w:val="58"/>
          <w:sz w:val="24"/>
          <w:szCs w:val="24"/>
        </w:rPr>
        <w:t xml:space="preserve"> </w:t>
      </w:r>
      <w:r w:rsidRPr="004E5734">
        <w:rPr>
          <w:sz w:val="24"/>
          <w:szCs w:val="24"/>
        </w:rPr>
        <w:t>poderá</w:t>
      </w:r>
      <w:r w:rsidRPr="004E5734">
        <w:rPr>
          <w:spacing w:val="58"/>
          <w:sz w:val="24"/>
          <w:szCs w:val="24"/>
        </w:rPr>
        <w:t xml:space="preserve"> </w:t>
      </w:r>
      <w:r w:rsidRPr="004E5734">
        <w:rPr>
          <w:sz w:val="24"/>
          <w:szCs w:val="24"/>
        </w:rPr>
        <w:t>incluir</w:t>
      </w:r>
      <w:r w:rsidRPr="004E5734">
        <w:rPr>
          <w:spacing w:val="58"/>
          <w:sz w:val="24"/>
          <w:szCs w:val="24"/>
        </w:rPr>
        <w:t xml:space="preserve"> </w:t>
      </w:r>
      <w:r w:rsidRPr="004E5734">
        <w:rPr>
          <w:sz w:val="24"/>
          <w:szCs w:val="24"/>
        </w:rPr>
        <w:t>ou</w:t>
      </w:r>
      <w:r w:rsidRPr="004E5734">
        <w:rPr>
          <w:spacing w:val="58"/>
          <w:sz w:val="24"/>
          <w:szCs w:val="24"/>
        </w:rPr>
        <w:t xml:space="preserve"> </w:t>
      </w:r>
      <w:r w:rsidRPr="004E5734">
        <w:rPr>
          <w:sz w:val="24"/>
          <w:szCs w:val="24"/>
        </w:rPr>
        <w:t>excluir</w:t>
      </w:r>
      <w:r w:rsidRPr="004E5734">
        <w:rPr>
          <w:spacing w:val="58"/>
          <w:sz w:val="24"/>
          <w:szCs w:val="24"/>
        </w:rPr>
        <w:t xml:space="preserve"> </w:t>
      </w:r>
      <w:r w:rsidRPr="004E5734">
        <w:rPr>
          <w:sz w:val="24"/>
          <w:szCs w:val="24"/>
        </w:rPr>
        <w:t>sua proposta.</w:t>
      </w:r>
    </w:p>
    <w:p w14:paraId="341AD79C" w14:textId="77777777" w:rsidR="00662999" w:rsidRPr="004E5734" w:rsidRDefault="00662999" w:rsidP="00662999">
      <w:pPr>
        <w:pStyle w:val="Nivel2"/>
        <w:spacing w:line="240" w:lineRule="auto"/>
        <w:ind w:left="0" w:firstLine="0"/>
        <w:rPr>
          <w:rFonts w:ascii="Times New Roman" w:hAnsi="Times New Roman" w:cs="Times New Roman"/>
          <w:b/>
          <w:color w:val="FF0066"/>
          <w:sz w:val="24"/>
          <w:szCs w:val="24"/>
        </w:rPr>
      </w:pPr>
      <w:r w:rsidRPr="004E5734">
        <w:rPr>
          <w:rFonts w:ascii="Times New Roman" w:hAnsi="Times New Roman" w:cs="Times New Roman"/>
          <w:b/>
          <w:sz w:val="24"/>
          <w:szCs w:val="24"/>
        </w:rPr>
        <w:t xml:space="preserve">ADEQUAÇÃO ORÇAMENTÁRIA </w:t>
      </w:r>
    </w:p>
    <w:p w14:paraId="04CE4987" w14:textId="77777777" w:rsidR="00662999" w:rsidRPr="004E5734" w:rsidRDefault="00662999" w:rsidP="00662999">
      <w:pPr>
        <w:pStyle w:val="Nivel2"/>
        <w:spacing w:line="240" w:lineRule="auto"/>
        <w:ind w:left="0" w:firstLine="0"/>
        <w:rPr>
          <w:rFonts w:ascii="Times New Roman" w:hAnsi="Times New Roman" w:cs="Times New Roman"/>
          <w:color w:val="00000A"/>
          <w:kern w:val="1"/>
          <w:sz w:val="24"/>
          <w:szCs w:val="24"/>
          <w:lang w:eastAsia="zh-CN"/>
        </w:rPr>
      </w:pPr>
      <w:r w:rsidRPr="004E5734">
        <w:rPr>
          <w:rFonts w:ascii="Times New Roman" w:hAnsi="Times New Roman" w:cs="Times New Roman"/>
          <w:color w:val="00000A"/>
          <w:kern w:val="1"/>
          <w:sz w:val="24"/>
          <w:szCs w:val="24"/>
          <w:lang w:eastAsia="zh-CN"/>
        </w:rPr>
        <w:t>As despesas decorrentes da presente contratação correrão à conta de recursos específicos consignados no Orçamento Geral do Município, sendo: PT: 04.800.10.304.0067.2.206, ND: 3390.30.00 e 3390.39.00.</w:t>
      </w:r>
    </w:p>
    <w:p w14:paraId="78E768F3" w14:textId="77777777" w:rsidR="00662999" w:rsidRPr="004E5734" w:rsidRDefault="00662999" w:rsidP="00662999">
      <w:pPr>
        <w:spacing w:before="120" w:after="120"/>
        <w:jc w:val="both"/>
        <w:rPr>
          <w:sz w:val="24"/>
          <w:szCs w:val="24"/>
        </w:rPr>
      </w:pPr>
      <w:r w:rsidRPr="004E5734">
        <w:rPr>
          <w:b/>
          <w:sz w:val="24"/>
          <w:szCs w:val="24"/>
        </w:rPr>
        <w:t>DO</w:t>
      </w:r>
      <w:r w:rsidRPr="004E5734">
        <w:rPr>
          <w:b/>
          <w:spacing w:val="1"/>
          <w:sz w:val="24"/>
          <w:szCs w:val="24"/>
        </w:rPr>
        <w:t xml:space="preserve"> </w:t>
      </w:r>
      <w:r w:rsidRPr="004E5734">
        <w:rPr>
          <w:b/>
          <w:sz w:val="24"/>
          <w:szCs w:val="24"/>
        </w:rPr>
        <w:t>OBJETO</w:t>
      </w:r>
    </w:p>
    <w:p w14:paraId="60B23939" w14:textId="77777777" w:rsidR="00662999" w:rsidRPr="004E5734" w:rsidRDefault="00662999" w:rsidP="00662999">
      <w:pPr>
        <w:tabs>
          <w:tab w:val="left" w:pos="426"/>
        </w:tabs>
        <w:spacing w:before="120" w:after="120"/>
        <w:jc w:val="both"/>
        <w:rPr>
          <w:b/>
          <w:sz w:val="24"/>
          <w:szCs w:val="24"/>
        </w:rPr>
      </w:pPr>
      <w:r w:rsidRPr="004E5734">
        <w:rPr>
          <w:b/>
          <w:sz w:val="24"/>
          <w:szCs w:val="24"/>
        </w:rPr>
        <w:t xml:space="preserve">1 </w:t>
      </w:r>
      <w:r w:rsidRPr="004E5734">
        <w:rPr>
          <w:sz w:val="24"/>
          <w:szCs w:val="24"/>
        </w:rPr>
        <w:t xml:space="preserve">– </w:t>
      </w:r>
      <w:r w:rsidRPr="004E5734">
        <w:rPr>
          <w:b/>
          <w:sz w:val="24"/>
          <w:szCs w:val="24"/>
        </w:rPr>
        <w:t>DEFINIÇÃO DO OBJETO</w:t>
      </w:r>
    </w:p>
    <w:p w14:paraId="304A1ECB" w14:textId="77777777" w:rsidR="00662999" w:rsidRPr="004E5734" w:rsidRDefault="00662999" w:rsidP="00662999">
      <w:pPr>
        <w:pStyle w:val="PargrafodaLista"/>
        <w:widowControl w:val="0"/>
        <w:tabs>
          <w:tab w:val="left" w:pos="426"/>
        </w:tabs>
        <w:autoSpaceDE w:val="0"/>
        <w:autoSpaceDN w:val="0"/>
        <w:spacing w:before="120" w:after="120"/>
        <w:ind w:left="0"/>
        <w:contextualSpacing/>
        <w:jc w:val="both"/>
      </w:pPr>
      <w:r w:rsidRPr="004E5734">
        <w:t xml:space="preserve">1.1 – O objeto desta licitação é </w:t>
      </w:r>
      <w:r w:rsidRPr="004E5734">
        <w:rPr>
          <w:b/>
        </w:rPr>
        <w:t>eventual e futura aquisição de quentinhas e lanches; e serviços de refeições preparadas, através de Sistema de Registro de Preços, atendendo à demanda da Secretaria de Saúde – SMS</w:t>
      </w:r>
      <w:r w:rsidRPr="004E5734">
        <w:t>, cujas especificações</w:t>
      </w:r>
      <w:r w:rsidRPr="004E5734">
        <w:rPr>
          <w:spacing w:val="1"/>
        </w:rPr>
        <w:t xml:space="preserve"> </w:t>
      </w:r>
      <w:r w:rsidRPr="004E5734">
        <w:t>encontram-se</w:t>
      </w:r>
      <w:r w:rsidRPr="004E5734">
        <w:rPr>
          <w:spacing w:val="-2"/>
        </w:rPr>
        <w:t xml:space="preserve"> </w:t>
      </w:r>
      <w:r w:rsidRPr="004E5734">
        <w:t>detalhadas</w:t>
      </w:r>
      <w:r w:rsidRPr="004E5734">
        <w:rPr>
          <w:spacing w:val="2"/>
        </w:rPr>
        <w:t xml:space="preserve"> </w:t>
      </w:r>
      <w:r w:rsidRPr="004E5734">
        <w:t>no Termo</w:t>
      </w:r>
      <w:r w:rsidRPr="004E5734">
        <w:rPr>
          <w:spacing w:val="-1"/>
        </w:rPr>
        <w:t xml:space="preserve"> </w:t>
      </w:r>
      <w:r w:rsidRPr="004E5734">
        <w:t>de</w:t>
      </w:r>
      <w:r w:rsidRPr="004E5734">
        <w:rPr>
          <w:spacing w:val="-2"/>
        </w:rPr>
        <w:t xml:space="preserve"> </w:t>
      </w:r>
      <w:r w:rsidRPr="004E5734">
        <w:t>Referência,</w:t>
      </w:r>
      <w:r w:rsidRPr="004E5734">
        <w:rPr>
          <w:spacing w:val="1"/>
        </w:rPr>
        <w:t xml:space="preserve"> </w:t>
      </w:r>
      <w:r w:rsidRPr="004E5734">
        <w:t>constante do</w:t>
      </w:r>
      <w:r w:rsidRPr="004E5734">
        <w:rPr>
          <w:spacing w:val="1"/>
        </w:rPr>
        <w:t xml:space="preserve"> </w:t>
      </w:r>
      <w:r w:rsidRPr="004E5734">
        <w:rPr>
          <w:b/>
        </w:rPr>
        <w:t>ANEXO I</w:t>
      </w:r>
      <w:r w:rsidRPr="004E5734">
        <w:t>.</w:t>
      </w:r>
    </w:p>
    <w:p w14:paraId="268C187B" w14:textId="28B74247" w:rsidR="00662999" w:rsidRPr="004E5734" w:rsidRDefault="00662999" w:rsidP="00662999">
      <w:pPr>
        <w:widowControl w:val="0"/>
        <w:tabs>
          <w:tab w:val="left" w:pos="426"/>
          <w:tab w:val="left" w:pos="766"/>
        </w:tabs>
        <w:autoSpaceDE w:val="0"/>
        <w:autoSpaceDN w:val="0"/>
        <w:spacing w:before="120" w:after="120"/>
        <w:jc w:val="both"/>
        <w:rPr>
          <w:sz w:val="24"/>
          <w:szCs w:val="24"/>
        </w:rPr>
      </w:pPr>
      <w:r w:rsidRPr="004E5734">
        <w:rPr>
          <w:sz w:val="24"/>
          <w:szCs w:val="24"/>
        </w:rPr>
        <w:t xml:space="preserve">1.2 – A licitação será composta por </w:t>
      </w:r>
      <w:r w:rsidR="00094AB1" w:rsidRPr="004E5734">
        <w:rPr>
          <w:sz w:val="24"/>
          <w:szCs w:val="24"/>
        </w:rPr>
        <w:t>lotes</w:t>
      </w:r>
      <w:r w:rsidRPr="004E5734">
        <w:rPr>
          <w:sz w:val="24"/>
          <w:szCs w:val="24"/>
        </w:rPr>
        <w:t>, conforme tabela constante no item 1.4.</w:t>
      </w:r>
    </w:p>
    <w:p w14:paraId="6793EC24" w14:textId="77777777" w:rsidR="00662999" w:rsidRPr="004E5734" w:rsidRDefault="00662999" w:rsidP="00061DC0">
      <w:pPr>
        <w:pStyle w:val="PargrafodaLista"/>
        <w:numPr>
          <w:ilvl w:val="1"/>
          <w:numId w:val="24"/>
        </w:numPr>
        <w:spacing w:before="120" w:after="120"/>
        <w:jc w:val="both"/>
        <w:rPr>
          <w:b/>
        </w:rPr>
      </w:pPr>
      <w:r w:rsidRPr="004E5734">
        <w:rPr>
          <w:b/>
        </w:rPr>
        <w:t>– DETALHAMENTO DO OBJETO</w:t>
      </w:r>
    </w:p>
    <w:p w14:paraId="30D70988" w14:textId="77777777" w:rsidR="00662999" w:rsidRPr="004E5734" w:rsidRDefault="00662999" w:rsidP="00662999">
      <w:pPr>
        <w:spacing w:before="120" w:after="120"/>
        <w:jc w:val="both"/>
        <w:rPr>
          <w:b/>
          <w:sz w:val="24"/>
          <w:szCs w:val="24"/>
          <w:u w:val="single"/>
        </w:rPr>
      </w:pPr>
      <w:r w:rsidRPr="004E5734">
        <w:rPr>
          <w:b/>
          <w:sz w:val="24"/>
          <w:szCs w:val="24"/>
        </w:rPr>
        <w:t xml:space="preserve"> </w:t>
      </w:r>
      <w:r w:rsidRPr="004E5734">
        <w:rPr>
          <w:b/>
          <w:sz w:val="24"/>
          <w:szCs w:val="24"/>
          <w:u w:val="single"/>
        </w:rPr>
        <w:t>Vide Termo de Referência</w:t>
      </w:r>
    </w:p>
    <w:p w14:paraId="449561D3" w14:textId="77777777" w:rsidR="00662999" w:rsidRPr="004E5734" w:rsidRDefault="00662999" w:rsidP="00061DC0">
      <w:pPr>
        <w:pStyle w:val="PargrafodaLista"/>
        <w:numPr>
          <w:ilvl w:val="1"/>
          <w:numId w:val="24"/>
        </w:numPr>
        <w:tabs>
          <w:tab w:val="left" w:pos="567"/>
        </w:tabs>
        <w:spacing w:before="120" w:after="120"/>
        <w:ind w:left="0" w:firstLine="0"/>
        <w:jc w:val="both"/>
        <w:rPr>
          <w:b/>
        </w:rPr>
      </w:pPr>
      <w:r w:rsidRPr="004E5734">
        <w:rPr>
          <w:b/>
        </w:rPr>
        <w:t xml:space="preserve">– DA PLANILHA DE CUSTO ESTIMADADO </w:t>
      </w:r>
    </w:p>
    <w:p w14:paraId="31D6B711" w14:textId="0E9B87F9" w:rsidR="00662999" w:rsidRPr="004E5734" w:rsidRDefault="00662999" w:rsidP="00061DC0">
      <w:pPr>
        <w:pStyle w:val="Nivel2"/>
        <w:numPr>
          <w:ilvl w:val="2"/>
          <w:numId w:val="24"/>
        </w:numPr>
        <w:tabs>
          <w:tab w:val="left" w:pos="567"/>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O custo estimado total da contratação é de</w:t>
      </w:r>
      <w:r w:rsidRPr="004E5734">
        <w:rPr>
          <w:rFonts w:ascii="Times New Roman" w:hAnsi="Times New Roman" w:cs="Times New Roman"/>
          <w:b/>
          <w:i/>
          <w:sz w:val="24"/>
          <w:szCs w:val="24"/>
        </w:rPr>
        <w:t xml:space="preserve"> R$ </w:t>
      </w:r>
      <w:r w:rsidR="00094AB1" w:rsidRPr="004E5734">
        <w:rPr>
          <w:rFonts w:ascii="Times New Roman" w:hAnsi="Times New Roman" w:cs="Times New Roman"/>
          <w:b/>
          <w:i/>
          <w:sz w:val="24"/>
          <w:szCs w:val="24"/>
        </w:rPr>
        <w:t>65.298,55(</w:t>
      </w:r>
      <w:proofErr w:type="gramStart"/>
      <w:r w:rsidR="00094AB1" w:rsidRPr="004E5734">
        <w:rPr>
          <w:rFonts w:ascii="Times New Roman" w:hAnsi="Times New Roman" w:cs="Times New Roman"/>
          <w:b/>
          <w:i/>
          <w:sz w:val="24"/>
          <w:szCs w:val="24"/>
        </w:rPr>
        <w:t>sessenta e cinco mil,</w:t>
      </w:r>
      <w:r w:rsidRPr="004E5734">
        <w:rPr>
          <w:rFonts w:ascii="Times New Roman" w:hAnsi="Times New Roman" w:cs="Times New Roman"/>
          <w:b/>
          <w:i/>
          <w:sz w:val="24"/>
          <w:szCs w:val="24"/>
        </w:rPr>
        <w:t xml:space="preserve"> duzentos e noventa e</w:t>
      </w:r>
      <w:proofErr w:type="gramEnd"/>
      <w:r w:rsidRPr="004E5734">
        <w:rPr>
          <w:rFonts w:ascii="Times New Roman" w:hAnsi="Times New Roman" w:cs="Times New Roman"/>
          <w:b/>
          <w:i/>
          <w:sz w:val="24"/>
          <w:szCs w:val="24"/>
        </w:rPr>
        <w:t xml:space="preserve"> oito reais e cinquenta e cinco centavos).</w:t>
      </w:r>
    </w:p>
    <w:p w14:paraId="1539D1BB" w14:textId="77777777" w:rsidR="00662999" w:rsidRPr="004E5734" w:rsidRDefault="00662999" w:rsidP="00662999">
      <w:pPr>
        <w:spacing w:before="120" w:after="120"/>
        <w:jc w:val="both"/>
        <w:rPr>
          <w:sz w:val="24"/>
          <w:szCs w:val="24"/>
        </w:rPr>
      </w:pPr>
      <w:r w:rsidRPr="004E5734">
        <w:rPr>
          <w:sz w:val="24"/>
          <w:szCs w:val="24"/>
        </w:rPr>
        <w:t xml:space="preserve">1.4.3.1 –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662FC281" w14:textId="77777777" w:rsidR="00662999" w:rsidRPr="004E5734" w:rsidRDefault="00662999" w:rsidP="00662999">
      <w:pPr>
        <w:spacing w:before="120" w:after="120"/>
        <w:jc w:val="both"/>
        <w:rPr>
          <w:sz w:val="24"/>
          <w:szCs w:val="24"/>
        </w:rPr>
      </w:pPr>
      <w:r w:rsidRPr="004E5734">
        <w:rPr>
          <w:sz w:val="24"/>
          <w:szCs w:val="24"/>
        </w:rPr>
        <w:t xml:space="preserve">1.4.3.2 – em caso de criação, alteração ou extinção de quaisquer tributos ou encargos legais ou superveniência de disposições legais, com comprovada repercussão sobre os preços registrados; </w:t>
      </w:r>
    </w:p>
    <w:p w14:paraId="5145CB52" w14:textId="77777777" w:rsidR="00662999" w:rsidRPr="004E5734" w:rsidRDefault="00662999" w:rsidP="00662999">
      <w:pPr>
        <w:spacing w:before="120" w:after="120"/>
        <w:jc w:val="both"/>
        <w:rPr>
          <w:sz w:val="24"/>
          <w:szCs w:val="24"/>
        </w:rPr>
      </w:pPr>
      <w:r w:rsidRPr="004E5734">
        <w:rPr>
          <w:sz w:val="24"/>
          <w:szCs w:val="24"/>
        </w:rPr>
        <w:t xml:space="preserve">1.4.3.3 – serão reajustados os preços registrados, respeitada a contagem da anualidade e utilizando-se a variação do Índice Nacional de Preços ao Consumidor Amplo (IPCA), instituído pelo Instituto Brasileiro de Geografia e Estatística (IBGE). </w:t>
      </w:r>
    </w:p>
    <w:p w14:paraId="7D95D74F" w14:textId="77777777" w:rsidR="00662999" w:rsidRPr="004E5734" w:rsidRDefault="00662999" w:rsidP="00662999">
      <w:pPr>
        <w:spacing w:before="120" w:after="120"/>
        <w:jc w:val="both"/>
        <w:rPr>
          <w:sz w:val="24"/>
          <w:szCs w:val="24"/>
        </w:rPr>
      </w:pPr>
      <w:r w:rsidRPr="004E5734">
        <w:rPr>
          <w:sz w:val="24"/>
          <w:szCs w:val="24"/>
        </w:rPr>
        <w:t>1.4.3.4 – poderão ser repactuados, a pedido do interessado, conforme critérios definidos para a contratação.</w:t>
      </w:r>
    </w:p>
    <w:p w14:paraId="47DB0213" w14:textId="77777777" w:rsidR="00662999" w:rsidRDefault="00662999" w:rsidP="00662999">
      <w:pPr>
        <w:spacing w:before="120" w:after="120"/>
        <w:jc w:val="both"/>
        <w:rPr>
          <w:sz w:val="24"/>
          <w:szCs w:val="24"/>
        </w:rPr>
      </w:pPr>
    </w:p>
    <w:p w14:paraId="6236E7D4" w14:textId="77777777" w:rsidR="000A3A52" w:rsidRDefault="000A3A52" w:rsidP="00662999">
      <w:pPr>
        <w:spacing w:before="120" w:after="120"/>
        <w:jc w:val="both"/>
        <w:rPr>
          <w:b/>
          <w:sz w:val="24"/>
          <w:szCs w:val="24"/>
        </w:rPr>
      </w:pPr>
    </w:p>
    <w:p w14:paraId="6F6888A8" w14:textId="77777777" w:rsidR="000A3A52" w:rsidRDefault="000A3A52" w:rsidP="00662999">
      <w:pPr>
        <w:spacing w:before="120" w:after="120"/>
        <w:jc w:val="both"/>
        <w:rPr>
          <w:b/>
          <w:sz w:val="24"/>
          <w:szCs w:val="24"/>
        </w:rPr>
      </w:pPr>
    </w:p>
    <w:p w14:paraId="184F814E" w14:textId="77777777" w:rsidR="000A3A52" w:rsidRDefault="000A3A52" w:rsidP="00662999">
      <w:pPr>
        <w:spacing w:before="120" w:after="120"/>
        <w:jc w:val="both"/>
        <w:rPr>
          <w:b/>
          <w:sz w:val="24"/>
          <w:szCs w:val="24"/>
        </w:rPr>
      </w:pPr>
    </w:p>
    <w:p w14:paraId="37EB5C2F" w14:textId="77777777" w:rsidR="00662999" w:rsidRDefault="00662999" w:rsidP="00662999">
      <w:pPr>
        <w:spacing w:before="120" w:after="120"/>
        <w:jc w:val="both"/>
        <w:rPr>
          <w:b/>
          <w:sz w:val="24"/>
          <w:szCs w:val="24"/>
        </w:rPr>
      </w:pPr>
      <w:r w:rsidRPr="00CB26E8">
        <w:rPr>
          <w:b/>
          <w:sz w:val="24"/>
          <w:szCs w:val="24"/>
        </w:rPr>
        <w:lastRenderedPageBreak/>
        <w:t>1.</w:t>
      </w:r>
      <w:r>
        <w:rPr>
          <w:b/>
          <w:sz w:val="24"/>
          <w:szCs w:val="24"/>
        </w:rPr>
        <w:t>4</w:t>
      </w:r>
      <w:r w:rsidRPr="00CB26E8">
        <w:rPr>
          <w:b/>
          <w:sz w:val="24"/>
          <w:szCs w:val="24"/>
        </w:rPr>
        <w:t xml:space="preserve">.4 – PLANILHA DE CUSTO ESTIMADO UNITÁRIO/GRUPO </w:t>
      </w:r>
    </w:p>
    <w:p w14:paraId="5B3C4346" w14:textId="77777777" w:rsidR="00662999" w:rsidRDefault="00662999" w:rsidP="00662999">
      <w:pPr>
        <w:spacing w:after="120"/>
        <w:jc w:val="both"/>
        <w:rPr>
          <w:b/>
          <w:sz w:val="24"/>
          <w:u w:val="single"/>
        </w:rPr>
      </w:pPr>
      <w:r w:rsidRPr="00B078E4">
        <w:rPr>
          <w:b/>
          <w:sz w:val="24"/>
          <w:u w:val="single"/>
        </w:rPr>
        <w:t>Lote 01 – QUENTINHAS</w:t>
      </w:r>
      <w:proofErr w:type="gramStart"/>
      <w:r w:rsidRPr="00B078E4">
        <w:rPr>
          <w:b/>
          <w:sz w:val="24"/>
          <w:u w:val="single"/>
        </w:rPr>
        <w:t xml:space="preserve">  </w:t>
      </w:r>
      <w:proofErr w:type="gramEnd"/>
      <w:r w:rsidRPr="00B078E4">
        <w:rPr>
          <w:b/>
          <w:sz w:val="24"/>
          <w:u w:val="single"/>
        </w:rPr>
        <w:t>(AQUISIÇÃO - ALIMENTOS FRESCOS E RECÉM PREPARADOS)</w:t>
      </w:r>
    </w:p>
    <w:p w14:paraId="34CEB58A" w14:textId="77777777" w:rsidR="004E5734" w:rsidRPr="00B078E4" w:rsidRDefault="004E5734" w:rsidP="00662999">
      <w:pPr>
        <w:spacing w:after="120"/>
        <w:jc w:val="both"/>
        <w:rPr>
          <w:b/>
          <w:sz w:val="22"/>
          <w:szCs w:val="24"/>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134"/>
        <w:gridCol w:w="1247"/>
        <w:gridCol w:w="1417"/>
        <w:gridCol w:w="1560"/>
      </w:tblGrid>
      <w:tr w:rsidR="00662999" w:rsidRPr="004E5734" w14:paraId="78AE8DA9" w14:textId="77777777" w:rsidTr="004E5734">
        <w:tc>
          <w:tcPr>
            <w:tcW w:w="993" w:type="dxa"/>
            <w:shd w:val="clear" w:color="auto" w:fill="B4C6E7"/>
            <w:vAlign w:val="center"/>
          </w:tcPr>
          <w:p w14:paraId="31EDCA38" w14:textId="77777777" w:rsidR="00662999" w:rsidRPr="004E5734" w:rsidRDefault="00662999" w:rsidP="00662999">
            <w:pPr>
              <w:jc w:val="center"/>
              <w:rPr>
                <w:b/>
                <w:sz w:val="24"/>
                <w:szCs w:val="24"/>
              </w:rPr>
            </w:pPr>
            <w:r w:rsidRPr="004E5734">
              <w:rPr>
                <w:b/>
                <w:sz w:val="24"/>
                <w:szCs w:val="24"/>
              </w:rPr>
              <w:t>ITEM</w:t>
            </w:r>
          </w:p>
        </w:tc>
        <w:tc>
          <w:tcPr>
            <w:tcW w:w="3118" w:type="dxa"/>
            <w:shd w:val="clear" w:color="auto" w:fill="B4C6E7"/>
            <w:vAlign w:val="center"/>
          </w:tcPr>
          <w:p w14:paraId="0A738E81" w14:textId="77777777" w:rsidR="00662999" w:rsidRPr="004E5734" w:rsidRDefault="00662999" w:rsidP="00662999">
            <w:pPr>
              <w:tabs>
                <w:tab w:val="left" w:pos="0"/>
              </w:tabs>
              <w:jc w:val="center"/>
              <w:rPr>
                <w:b/>
                <w:sz w:val="24"/>
                <w:szCs w:val="24"/>
              </w:rPr>
            </w:pPr>
            <w:r w:rsidRPr="004E5734">
              <w:rPr>
                <w:b/>
                <w:sz w:val="24"/>
                <w:szCs w:val="24"/>
              </w:rPr>
              <w:t xml:space="preserve">DESCRIÇÃO </w:t>
            </w:r>
          </w:p>
        </w:tc>
        <w:tc>
          <w:tcPr>
            <w:tcW w:w="1134" w:type="dxa"/>
            <w:shd w:val="clear" w:color="auto" w:fill="B4C6E7"/>
            <w:vAlign w:val="center"/>
          </w:tcPr>
          <w:p w14:paraId="0E2E9B45" w14:textId="77777777" w:rsidR="00662999" w:rsidRPr="004E5734" w:rsidRDefault="00662999" w:rsidP="00662999">
            <w:pPr>
              <w:ind w:right="-108" w:hanging="108"/>
              <w:jc w:val="center"/>
              <w:rPr>
                <w:b/>
                <w:sz w:val="24"/>
                <w:szCs w:val="24"/>
              </w:rPr>
            </w:pPr>
            <w:r w:rsidRPr="004E5734">
              <w:rPr>
                <w:b/>
                <w:sz w:val="24"/>
                <w:szCs w:val="24"/>
              </w:rPr>
              <w:t>UNIDADE DE</w:t>
            </w:r>
          </w:p>
          <w:p w14:paraId="2D076695" w14:textId="77777777" w:rsidR="00662999" w:rsidRPr="004E5734" w:rsidRDefault="00662999" w:rsidP="00662999">
            <w:pPr>
              <w:ind w:right="-108" w:hanging="108"/>
              <w:jc w:val="center"/>
              <w:rPr>
                <w:b/>
                <w:sz w:val="24"/>
                <w:szCs w:val="24"/>
              </w:rPr>
            </w:pPr>
            <w:r w:rsidRPr="004E5734">
              <w:rPr>
                <w:b/>
                <w:sz w:val="24"/>
                <w:szCs w:val="24"/>
              </w:rPr>
              <w:t>MEDIDA</w:t>
            </w:r>
          </w:p>
        </w:tc>
        <w:tc>
          <w:tcPr>
            <w:tcW w:w="1247" w:type="dxa"/>
            <w:shd w:val="clear" w:color="auto" w:fill="B4C6E7"/>
            <w:vAlign w:val="center"/>
          </w:tcPr>
          <w:p w14:paraId="0FF724AB" w14:textId="34046BCF" w:rsidR="00662999" w:rsidRPr="004E5734" w:rsidRDefault="00662999" w:rsidP="00662999">
            <w:pPr>
              <w:jc w:val="center"/>
              <w:rPr>
                <w:b/>
                <w:sz w:val="24"/>
                <w:szCs w:val="24"/>
              </w:rPr>
            </w:pPr>
            <w:r w:rsidRPr="004E5734">
              <w:rPr>
                <w:b/>
                <w:sz w:val="24"/>
                <w:szCs w:val="24"/>
              </w:rPr>
              <w:t xml:space="preserve">QUANT. </w:t>
            </w:r>
            <w:r w:rsidR="004E5734">
              <w:rPr>
                <w:b/>
                <w:sz w:val="24"/>
                <w:szCs w:val="24"/>
              </w:rPr>
              <w:t>MÁX.</w:t>
            </w:r>
          </w:p>
        </w:tc>
        <w:tc>
          <w:tcPr>
            <w:tcW w:w="1417" w:type="dxa"/>
            <w:shd w:val="clear" w:color="auto" w:fill="B4C6E7"/>
            <w:vAlign w:val="center"/>
          </w:tcPr>
          <w:p w14:paraId="174672FD" w14:textId="77777777" w:rsidR="00662999" w:rsidRPr="004E5734" w:rsidRDefault="00662999" w:rsidP="00662999">
            <w:pPr>
              <w:jc w:val="center"/>
              <w:rPr>
                <w:b/>
                <w:sz w:val="24"/>
                <w:szCs w:val="24"/>
              </w:rPr>
            </w:pPr>
            <w:r w:rsidRPr="004E5734">
              <w:rPr>
                <w:b/>
                <w:sz w:val="24"/>
                <w:szCs w:val="24"/>
              </w:rPr>
              <w:t>VALOR</w:t>
            </w:r>
          </w:p>
          <w:p w14:paraId="04B6169A" w14:textId="27EFC7BF" w:rsidR="00662999" w:rsidRPr="004E5734" w:rsidRDefault="004E5734" w:rsidP="00662999">
            <w:pPr>
              <w:jc w:val="center"/>
              <w:rPr>
                <w:b/>
                <w:sz w:val="24"/>
                <w:szCs w:val="24"/>
              </w:rPr>
            </w:pPr>
            <w:r>
              <w:rPr>
                <w:b/>
                <w:sz w:val="24"/>
                <w:szCs w:val="24"/>
              </w:rPr>
              <w:t>UNIT.</w:t>
            </w:r>
          </w:p>
          <w:p w14:paraId="588DB862" w14:textId="77777777" w:rsidR="00662999" w:rsidRPr="004E5734" w:rsidRDefault="00662999" w:rsidP="00662999">
            <w:pPr>
              <w:jc w:val="center"/>
              <w:rPr>
                <w:b/>
                <w:sz w:val="24"/>
                <w:szCs w:val="24"/>
              </w:rPr>
            </w:pPr>
            <w:r w:rsidRPr="004E5734">
              <w:rPr>
                <w:b/>
                <w:sz w:val="24"/>
                <w:szCs w:val="24"/>
              </w:rPr>
              <w:t>R$</w:t>
            </w:r>
          </w:p>
        </w:tc>
        <w:tc>
          <w:tcPr>
            <w:tcW w:w="1560" w:type="dxa"/>
            <w:shd w:val="clear" w:color="auto" w:fill="B4C6E7"/>
            <w:vAlign w:val="center"/>
          </w:tcPr>
          <w:p w14:paraId="4FE76869" w14:textId="77777777" w:rsidR="00662999" w:rsidRPr="004E5734" w:rsidRDefault="00662999" w:rsidP="00662999">
            <w:pPr>
              <w:jc w:val="center"/>
              <w:rPr>
                <w:b/>
                <w:sz w:val="24"/>
                <w:szCs w:val="24"/>
              </w:rPr>
            </w:pPr>
            <w:r w:rsidRPr="004E5734">
              <w:rPr>
                <w:b/>
                <w:sz w:val="24"/>
                <w:szCs w:val="24"/>
              </w:rPr>
              <w:t>VALOR</w:t>
            </w:r>
          </w:p>
          <w:p w14:paraId="7B9D51B1" w14:textId="77777777" w:rsidR="00662999" w:rsidRPr="004E5734" w:rsidRDefault="00662999" w:rsidP="00662999">
            <w:pPr>
              <w:jc w:val="center"/>
              <w:rPr>
                <w:b/>
                <w:sz w:val="24"/>
                <w:szCs w:val="24"/>
              </w:rPr>
            </w:pPr>
            <w:r w:rsidRPr="004E5734">
              <w:rPr>
                <w:b/>
                <w:sz w:val="24"/>
                <w:szCs w:val="24"/>
              </w:rPr>
              <w:t>TOTAL</w:t>
            </w:r>
          </w:p>
          <w:p w14:paraId="5D53F36D" w14:textId="77777777" w:rsidR="00662999" w:rsidRPr="004E5734" w:rsidRDefault="00662999" w:rsidP="00662999">
            <w:pPr>
              <w:jc w:val="center"/>
              <w:rPr>
                <w:b/>
                <w:sz w:val="24"/>
                <w:szCs w:val="24"/>
              </w:rPr>
            </w:pPr>
            <w:r w:rsidRPr="004E5734">
              <w:rPr>
                <w:b/>
                <w:sz w:val="24"/>
                <w:szCs w:val="24"/>
              </w:rPr>
              <w:t>R$</w:t>
            </w:r>
          </w:p>
        </w:tc>
      </w:tr>
      <w:tr w:rsidR="00662999" w:rsidRPr="004E5734" w14:paraId="45200630" w14:textId="77777777" w:rsidTr="004E5734">
        <w:trPr>
          <w:trHeight w:val="2605"/>
        </w:trPr>
        <w:tc>
          <w:tcPr>
            <w:tcW w:w="993" w:type="dxa"/>
            <w:shd w:val="clear" w:color="auto" w:fill="auto"/>
            <w:vAlign w:val="center"/>
          </w:tcPr>
          <w:p w14:paraId="5B7D9044" w14:textId="77777777" w:rsidR="00662999" w:rsidRPr="004E5734" w:rsidRDefault="00662999" w:rsidP="00662999">
            <w:pPr>
              <w:jc w:val="center"/>
              <w:rPr>
                <w:sz w:val="24"/>
                <w:szCs w:val="24"/>
              </w:rPr>
            </w:pPr>
            <w:r w:rsidRPr="004E5734">
              <w:rPr>
                <w:sz w:val="24"/>
                <w:szCs w:val="24"/>
              </w:rPr>
              <w:t>01</w:t>
            </w:r>
          </w:p>
        </w:tc>
        <w:tc>
          <w:tcPr>
            <w:tcW w:w="3118" w:type="dxa"/>
            <w:shd w:val="clear" w:color="auto" w:fill="auto"/>
          </w:tcPr>
          <w:p w14:paraId="7B1474EA" w14:textId="77777777" w:rsidR="00662999" w:rsidRPr="004E5734" w:rsidRDefault="00662999" w:rsidP="00662999">
            <w:pPr>
              <w:shd w:val="clear" w:color="auto" w:fill="FFFFFF"/>
              <w:spacing w:before="120" w:after="120"/>
              <w:jc w:val="both"/>
              <w:rPr>
                <w:sz w:val="24"/>
                <w:szCs w:val="24"/>
              </w:rPr>
            </w:pPr>
            <w:r w:rsidRPr="004E5734">
              <w:rPr>
                <w:sz w:val="24"/>
                <w:szCs w:val="24"/>
              </w:rPr>
              <w:t xml:space="preserve">Refeições acondicionadas em Embalagem de alumínio descartável (Quentinhas) – </w:t>
            </w:r>
            <w:proofErr w:type="gramStart"/>
            <w:r w:rsidRPr="004E5734">
              <w:rPr>
                <w:sz w:val="24"/>
                <w:szCs w:val="24"/>
              </w:rPr>
              <w:t>redonda nº</w:t>
            </w:r>
            <w:proofErr w:type="gramEnd"/>
            <w:r w:rsidRPr="004E5734">
              <w:rPr>
                <w:sz w:val="24"/>
                <w:szCs w:val="24"/>
              </w:rPr>
              <w:t xml:space="preserve"> 08, garfos, facas e guardanapos descartáveis, sendo: </w:t>
            </w:r>
          </w:p>
          <w:p w14:paraId="5AD62AA5" w14:textId="77777777" w:rsidR="00662999" w:rsidRPr="004E5734" w:rsidRDefault="00662999" w:rsidP="00662999">
            <w:pPr>
              <w:spacing w:after="200"/>
              <w:jc w:val="both"/>
              <w:rPr>
                <w:b/>
                <w:bCs/>
                <w:sz w:val="24"/>
                <w:szCs w:val="24"/>
              </w:rPr>
            </w:pPr>
            <w:r w:rsidRPr="004E5734">
              <w:rPr>
                <w:b/>
                <w:sz w:val="24"/>
                <w:szCs w:val="24"/>
                <w:u w:val="single"/>
              </w:rPr>
              <w:t>Arroz, carne assada com molho (lagarto) com duas fatias por quentinha, maionese de legumes</w:t>
            </w:r>
            <w:r w:rsidRPr="004E5734">
              <w:rPr>
                <w:sz w:val="24"/>
                <w:szCs w:val="24"/>
              </w:rPr>
              <w:t>, (</w:t>
            </w:r>
            <w:proofErr w:type="gramStart"/>
            <w:r w:rsidRPr="004E5734">
              <w:rPr>
                <w:sz w:val="24"/>
                <w:szCs w:val="24"/>
              </w:rPr>
              <w:t>embaladas em porções individuais e separada do alimento quente</w:t>
            </w:r>
            <w:proofErr w:type="gramEnd"/>
            <w:r w:rsidRPr="004E5734">
              <w:rPr>
                <w:sz w:val="24"/>
                <w:szCs w:val="24"/>
              </w:rPr>
              <w:t>).</w:t>
            </w:r>
          </w:p>
        </w:tc>
        <w:tc>
          <w:tcPr>
            <w:tcW w:w="1134" w:type="dxa"/>
            <w:shd w:val="clear" w:color="auto" w:fill="auto"/>
            <w:vAlign w:val="center"/>
          </w:tcPr>
          <w:p w14:paraId="652EDC86" w14:textId="77777777" w:rsidR="00662999" w:rsidRPr="004E5734" w:rsidRDefault="00662999" w:rsidP="00662999">
            <w:pPr>
              <w:tabs>
                <w:tab w:val="left" w:pos="0"/>
              </w:tabs>
              <w:jc w:val="center"/>
              <w:rPr>
                <w:sz w:val="24"/>
                <w:szCs w:val="24"/>
              </w:rPr>
            </w:pPr>
            <w:r w:rsidRPr="004E5734">
              <w:rPr>
                <w:sz w:val="24"/>
                <w:szCs w:val="24"/>
              </w:rPr>
              <w:t>Unidade</w:t>
            </w:r>
          </w:p>
        </w:tc>
        <w:tc>
          <w:tcPr>
            <w:tcW w:w="1247" w:type="dxa"/>
            <w:shd w:val="clear" w:color="auto" w:fill="auto"/>
            <w:vAlign w:val="center"/>
          </w:tcPr>
          <w:p w14:paraId="51CEDFB0" w14:textId="77777777" w:rsidR="00662999" w:rsidRPr="004E5734" w:rsidRDefault="00662999" w:rsidP="00662999">
            <w:pPr>
              <w:jc w:val="center"/>
              <w:rPr>
                <w:sz w:val="24"/>
                <w:szCs w:val="24"/>
              </w:rPr>
            </w:pPr>
            <w:r w:rsidRPr="004E5734">
              <w:rPr>
                <w:sz w:val="24"/>
                <w:szCs w:val="24"/>
              </w:rPr>
              <w:t>360</w:t>
            </w:r>
          </w:p>
        </w:tc>
        <w:tc>
          <w:tcPr>
            <w:tcW w:w="1417" w:type="dxa"/>
            <w:vAlign w:val="center"/>
          </w:tcPr>
          <w:p w14:paraId="08684912" w14:textId="77777777" w:rsidR="00662999" w:rsidRPr="004E5734" w:rsidRDefault="00662999" w:rsidP="00662999">
            <w:pPr>
              <w:jc w:val="center"/>
              <w:rPr>
                <w:b/>
                <w:sz w:val="24"/>
                <w:szCs w:val="24"/>
              </w:rPr>
            </w:pPr>
            <w:r w:rsidRPr="004E5734">
              <w:rPr>
                <w:b/>
                <w:sz w:val="24"/>
                <w:szCs w:val="24"/>
              </w:rPr>
              <w:t>24,83</w:t>
            </w:r>
          </w:p>
        </w:tc>
        <w:tc>
          <w:tcPr>
            <w:tcW w:w="1560" w:type="dxa"/>
            <w:vAlign w:val="center"/>
          </w:tcPr>
          <w:p w14:paraId="23C7DAC2" w14:textId="77777777" w:rsidR="00662999" w:rsidRPr="004E5734" w:rsidRDefault="00662999" w:rsidP="00662999">
            <w:pPr>
              <w:jc w:val="center"/>
              <w:rPr>
                <w:b/>
                <w:sz w:val="24"/>
                <w:szCs w:val="24"/>
              </w:rPr>
            </w:pPr>
            <w:r w:rsidRPr="004E5734">
              <w:rPr>
                <w:b/>
                <w:sz w:val="24"/>
                <w:szCs w:val="24"/>
              </w:rPr>
              <w:t>8.938,80</w:t>
            </w:r>
          </w:p>
        </w:tc>
      </w:tr>
      <w:tr w:rsidR="00662999" w:rsidRPr="004E5734" w14:paraId="6A4339F7" w14:textId="77777777" w:rsidTr="00662999">
        <w:trPr>
          <w:trHeight w:val="383"/>
        </w:trPr>
        <w:tc>
          <w:tcPr>
            <w:tcW w:w="7909" w:type="dxa"/>
            <w:gridSpan w:val="5"/>
            <w:shd w:val="clear" w:color="auto" w:fill="auto"/>
            <w:vAlign w:val="center"/>
          </w:tcPr>
          <w:p w14:paraId="789A44BD" w14:textId="4D4847A3" w:rsidR="00662999" w:rsidRPr="004E5734" w:rsidRDefault="009B1929" w:rsidP="00662999">
            <w:pPr>
              <w:jc w:val="right"/>
              <w:rPr>
                <w:b/>
                <w:sz w:val="24"/>
                <w:szCs w:val="24"/>
              </w:rPr>
            </w:pPr>
            <w:r w:rsidRPr="004E5734">
              <w:rPr>
                <w:b/>
                <w:sz w:val="24"/>
                <w:szCs w:val="24"/>
              </w:rPr>
              <w:t xml:space="preserve">TOTAL ESTIMADO </w:t>
            </w:r>
            <w:r w:rsidR="00662999" w:rsidRPr="004E5734">
              <w:rPr>
                <w:b/>
                <w:sz w:val="24"/>
                <w:szCs w:val="24"/>
              </w:rPr>
              <w:t>- LOTE 01</w:t>
            </w:r>
          </w:p>
        </w:tc>
        <w:tc>
          <w:tcPr>
            <w:tcW w:w="1560" w:type="dxa"/>
            <w:vAlign w:val="center"/>
          </w:tcPr>
          <w:p w14:paraId="514BF6AD" w14:textId="03B25760" w:rsidR="00662999" w:rsidRPr="004E5734" w:rsidRDefault="009B1929" w:rsidP="00662999">
            <w:pPr>
              <w:jc w:val="center"/>
              <w:rPr>
                <w:b/>
                <w:sz w:val="24"/>
                <w:szCs w:val="24"/>
              </w:rPr>
            </w:pPr>
            <w:r w:rsidRPr="004E5734">
              <w:rPr>
                <w:b/>
                <w:sz w:val="24"/>
                <w:szCs w:val="24"/>
              </w:rPr>
              <w:t>8.938,80</w:t>
            </w:r>
          </w:p>
        </w:tc>
      </w:tr>
    </w:tbl>
    <w:p w14:paraId="3013A0E2" w14:textId="77777777" w:rsidR="00662999" w:rsidRPr="004E5734" w:rsidRDefault="00662999" w:rsidP="00662999">
      <w:pPr>
        <w:spacing w:before="240" w:after="120"/>
        <w:jc w:val="both"/>
        <w:rPr>
          <w:b/>
          <w:sz w:val="24"/>
          <w:szCs w:val="24"/>
        </w:rPr>
      </w:pPr>
      <w:r w:rsidRPr="004E5734">
        <w:rPr>
          <w:b/>
          <w:sz w:val="24"/>
          <w:szCs w:val="24"/>
        </w:rPr>
        <w:t>LOTE 2 – GÊN. ALIMENTÍCIOS PARA LANCHES (AQUISIÇÃO</w:t>
      </w:r>
      <w:proofErr w:type="gramStart"/>
      <w:r w:rsidRPr="004E5734">
        <w:rPr>
          <w:b/>
          <w:sz w:val="24"/>
          <w:szCs w:val="24"/>
        </w:rPr>
        <w:t>)</w:t>
      </w:r>
      <w:proofErr w:type="gramEnd"/>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134"/>
        <w:gridCol w:w="1247"/>
        <w:gridCol w:w="1417"/>
        <w:gridCol w:w="1560"/>
      </w:tblGrid>
      <w:tr w:rsidR="00662999" w:rsidRPr="004E5734" w14:paraId="76362A1E" w14:textId="77777777" w:rsidTr="004E5734">
        <w:tc>
          <w:tcPr>
            <w:tcW w:w="993" w:type="dxa"/>
            <w:shd w:val="clear" w:color="auto" w:fill="B4C6E7"/>
            <w:vAlign w:val="center"/>
          </w:tcPr>
          <w:p w14:paraId="7C0FC402" w14:textId="77777777" w:rsidR="00662999" w:rsidRPr="004E5734" w:rsidRDefault="00662999" w:rsidP="00662999">
            <w:pPr>
              <w:jc w:val="center"/>
              <w:rPr>
                <w:b/>
                <w:sz w:val="24"/>
                <w:szCs w:val="24"/>
              </w:rPr>
            </w:pPr>
            <w:r w:rsidRPr="004E5734">
              <w:rPr>
                <w:b/>
                <w:sz w:val="24"/>
                <w:szCs w:val="24"/>
              </w:rPr>
              <w:t>ITEM</w:t>
            </w:r>
          </w:p>
        </w:tc>
        <w:tc>
          <w:tcPr>
            <w:tcW w:w="3118" w:type="dxa"/>
            <w:shd w:val="clear" w:color="auto" w:fill="B4C6E7"/>
            <w:vAlign w:val="center"/>
          </w:tcPr>
          <w:p w14:paraId="03DF6CA1" w14:textId="77777777" w:rsidR="00662999" w:rsidRPr="004E5734" w:rsidRDefault="00662999" w:rsidP="00662999">
            <w:pPr>
              <w:tabs>
                <w:tab w:val="left" w:pos="0"/>
              </w:tabs>
              <w:jc w:val="center"/>
              <w:rPr>
                <w:b/>
                <w:sz w:val="24"/>
                <w:szCs w:val="24"/>
              </w:rPr>
            </w:pPr>
            <w:r w:rsidRPr="004E5734">
              <w:rPr>
                <w:b/>
                <w:sz w:val="24"/>
                <w:szCs w:val="24"/>
              </w:rPr>
              <w:t xml:space="preserve">DESCRIÇÃO </w:t>
            </w:r>
          </w:p>
        </w:tc>
        <w:tc>
          <w:tcPr>
            <w:tcW w:w="1134" w:type="dxa"/>
            <w:shd w:val="clear" w:color="auto" w:fill="B4C6E7"/>
            <w:vAlign w:val="center"/>
          </w:tcPr>
          <w:p w14:paraId="2D56FF2E" w14:textId="77777777" w:rsidR="00662999" w:rsidRPr="004E5734" w:rsidRDefault="00662999" w:rsidP="00662999">
            <w:pPr>
              <w:ind w:right="-108" w:hanging="108"/>
              <w:jc w:val="center"/>
              <w:rPr>
                <w:b/>
                <w:sz w:val="24"/>
                <w:szCs w:val="24"/>
              </w:rPr>
            </w:pPr>
            <w:r w:rsidRPr="004E5734">
              <w:rPr>
                <w:b/>
                <w:sz w:val="24"/>
                <w:szCs w:val="24"/>
              </w:rPr>
              <w:t>UNIDADE DE</w:t>
            </w:r>
          </w:p>
          <w:p w14:paraId="7D88655E" w14:textId="77777777" w:rsidR="00662999" w:rsidRPr="004E5734" w:rsidRDefault="00662999" w:rsidP="00662999">
            <w:pPr>
              <w:ind w:right="-108" w:hanging="108"/>
              <w:jc w:val="center"/>
              <w:rPr>
                <w:b/>
                <w:sz w:val="24"/>
                <w:szCs w:val="24"/>
              </w:rPr>
            </w:pPr>
            <w:r w:rsidRPr="004E5734">
              <w:rPr>
                <w:b/>
                <w:sz w:val="24"/>
                <w:szCs w:val="24"/>
              </w:rPr>
              <w:t>MEDIDA</w:t>
            </w:r>
          </w:p>
        </w:tc>
        <w:tc>
          <w:tcPr>
            <w:tcW w:w="1247" w:type="dxa"/>
            <w:shd w:val="clear" w:color="auto" w:fill="B4C6E7"/>
            <w:vAlign w:val="center"/>
          </w:tcPr>
          <w:p w14:paraId="74A5C94C" w14:textId="3AED662F" w:rsidR="00662999" w:rsidRPr="004E5734" w:rsidRDefault="004E5734" w:rsidP="00662999">
            <w:pPr>
              <w:jc w:val="center"/>
              <w:rPr>
                <w:b/>
                <w:sz w:val="24"/>
                <w:szCs w:val="24"/>
              </w:rPr>
            </w:pPr>
            <w:r>
              <w:rPr>
                <w:b/>
                <w:sz w:val="24"/>
                <w:szCs w:val="24"/>
              </w:rPr>
              <w:t>QUANT. MÁX.</w:t>
            </w:r>
          </w:p>
        </w:tc>
        <w:tc>
          <w:tcPr>
            <w:tcW w:w="1417" w:type="dxa"/>
            <w:shd w:val="clear" w:color="auto" w:fill="B4C6E7"/>
            <w:vAlign w:val="center"/>
          </w:tcPr>
          <w:p w14:paraId="17285615" w14:textId="77777777" w:rsidR="00662999" w:rsidRPr="004E5734" w:rsidRDefault="00662999" w:rsidP="00662999">
            <w:pPr>
              <w:jc w:val="center"/>
              <w:rPr>
                <w:b/>
                <w:sz w:val="24"/>
                <w:szCs w:val="24"/>
              </w:rPr>
            </w:pPr>
            <w:r w:rsidRPr="004E5734">
              <w:rPr>
                <w:b/>
                <w:sz w:val="24"/>
                <w:szCs w:val="24"/>
              </w:rPr>
              <w:t>VALOR</w:t>
            </w:r>
          </w:p>
          <w:p w14:paraId="017B25A5" w14:textId="2474197D" w:rsidR="00662999" w:rsidRPr="004E5734" w:rsidRDefault="004E5734" w:rsidP="00662999">
            <w:pPr>
              <w:jc w:val="center"/>
              <w:rPr>
                <w:b/>
                <w:sz w:val="24"/>
                <w:szCs w:val="24"/>
              </w:rPr>
            </w:pPr>
            <w:r>
              <w:rPr>
                <w:b/>
                <w:sz w:val="24"/>
                <w:szCs w:val="24"/>
              </w:rPr>
              <w:t>UNIT.</w:t>
            </w:r>
          </w:p>
          <w:p w14:paraId="6C5FDF64" w14:textId="77777777" w:rsidR="00662999" w:rsidRPr="004E5734" w:rsidRDefault="00662999" w:rsidP="00662999">
            <w:pPr>
              <w:jc w:val="center"/>
              <w:rPr>
                <w:b/>
                <w:sz w:val="24"/>
                <w:szCs w:val="24"/>
              </w:rPr>
            </w:pPr>
            <w:r w:rsidRPr="004E5734">
              <w:rPr>
                <w:b/>
                <w:sz w:val="24"/>
                <w:szCs w:val="24"/>
              </w:rPr>
              <w:t>R$</w:t>
            </w:r>
          </w:p>
        </w:tc>
        <w:tc>
          <w:tcPr>
            <w:tcW w:w="1560" w:type="dxa"/>
            <w:shd w:val="clear" w:color="auto" w:fill="B4C6E7"/>
            <w:vAlign w:val="center"/>
          </w:tcPr>
          <w:p w14:paraId="3509DEDD" w14:textId="77777777" w:rsidR="00662999" w:rsidRPr="004E5734" w:rsidRDefault="00662999" w:rsidP="00662999">
            <w:pPr>
              <w:jc w:val="center"/>
              <w:rPr>
                <w:b/>
                <w:sz w:val="24"/>
                <w:szCs w:val="24"/>
              </w:rPr>
            </w:pPr>
            <w:r w:rsidRPr="004E5734">
              <w:rPr>
                <w:b/>
                <w:sz w:val="24"/>
                <w:szCs w:val="24"/>
              </w:rPr>
              <w:t>VALOR</w:t>
            </w:r>
          </w:p>
          <w:p w14:paraId="56B799ED" w14:textId="77777777" w:rsidR="00662999" w:rsidRPr="004E5734" w:rsidRDefault="00662999" w:rsidP="00662999">
            <w:pPr>
              <w:jc w:val="center"/>
              <w:rPr>
                <w:b/>
                <w:sz w:val="24"/>
                <w:szCs w:val="24"/>
              </w:rPr>
            </w:pPr>
            <w:r w:rsidRPr="004E5734">
              <w:rPr>
                <w:b/>
                <w:sz w:val="24"/>
                <w:szCs w:val="24"/>
              </w:rPr>
              <w:t>TOTAL</w:t>
            </w:r>
          </w:p>
          <w:p w14:paraId="5C990A8A" w14:textId="77777777" w:rsidR="00662999" w:rsidRPr="004E5734" w:rsidRDefault="00662999" w:rsidP="00662999">
            <w:pPr>
              <w:jc w:val="center"/>
              <w:rPr>
                <w:b/>
                <w:sz w:val="24"/>
                <w:szCs w:val="24"/>
              </w:rPr>
            </w:pPr>
            <w:r w:rsidRPr="004E5734">
              <w:rPr>
                <w:b/>
                <w:sz w:val="24"/>
                <w:szCs w:val="24"/>
              </w:rPr>
              <w:t>R$</w:t>
            </w:r>
          </w:p>
        </w:tc>
      </w:tr>
      <w:tr w:rsidR="00662999" w:rsidRPr="004E5734" w14:paraId="36F4CFAE" w14:textId="77777777" w:rsidTr="004E5734">
        <w:trPr>
          <w:trHeight w:val="416"/>
        </w:trPr>
        <w:tc>
          <w:tcPr>
            <w:tcW w:w="993" w:type="dxa"/>
            <w:shd w:val="clear" w:color="auto" w:fill="auto"/>
            <w:vAlign w:val="center"/>
          </w:tcPr>
          <w:p w14:paraId="16FAC6E0" w14:textId="7BB6FDC0" w:rsidR="00662999" w:rsidRPr="004E5734" w:rsidRDefault="00D10381" w:rsidP="00662999">
            <w:pPr>
              <w:jc w:val="center"/>
              <w:rPr>
                <w:sz w:val="24"/>
                <w:szCs w:val="24"/>
              </w:rPr>
            </w:pPr>
            <w:r>
              <w:rPr>
                <w:sz w:val="24"/>
                <w:szCs w:val="24"/>
              </w:rPr>
              <w:t>02</w:t>
            </w:r>
          </w:p>
        </w:tc>
        <w:tc>
          <w:tcPr>
            <w:tcW w:w="3118" w:type="dxa"/>
            <w:shd w:val="clear" w:color="auto" w:fill="auto"/>
            <w:vAlign w:val="center"/>
          </w:tcPr>
          <w:p w14:paraId="2DAC2A29" w14:textId="77777777" w:rsidR="00662999" w:rsidRPr="004E5734" w:rsidRDefault="00662999" w:rsidP="00662999">
            <w:pPr>
              <w:spacing w:before="120" w:after="120"/>
              <w:jc w:val="both"/>
              <w:rPr>
                <w:b/>
                <w:bCs/>
                <w:sz w:val="24"/>
                <w:szCs w:val="24"/>
              </w:rPr>
            </w:pPr>
            <w:r w:rsidRPr="004E5734">
              <w:rPr>
                <w:b/>
                <w:sz w:val="24"/>
                <w:szCs w:val="24"/>
                <w:u w:val="single"/>
              </w:rPr>
              <w:t>Refrigerante de Cola</w:t>
            </w:r>
          </w:p>
        </w:tc>
        <w:tc>
          <w:tcPr>
            <w:tcW w:w="1134" w:type="dxa"/>
            <w:shd w:val="clear" w:color="auto" w:fill="auto"/>
            <w:vAlign w:val="center"/>
          </w:tcPr>
          <w:p w14:paraId="40DA35DF" w14:textId="77777777" w:rsidR="00662999" w:rsidRPr="004E5734" w:rsidRDefault="00662999" w:rsidP="00662999">
            <w:pPr>
              <w:tabs>
                <w:tab w:val="left" w:pos="0"/>
              </w:tabs>
              <w:jc w:val="center"/>
              <w:rPr>
                <w:sz w:val="24"/>
                <w:szCs w:val="24"/>
              </w:rPr>
            </w:pPr>
            <w:r w:rsidRPr="004E5734">
              <w:rPr>
                <w:sz w:val="24"/>
                <w:szCs w:val="24"/>
              </w:rPr>
              <w:t>Garrafa 2,25lt</w:t>
            </w:r>
          </w:p>
        </w:tc>
        <w:tc>
          <w:tcPr>
            <w:tcW w:w="1247" w:type="dxa"/>
            <w:shd w:val="clear" w:color="auto" w:fill="auto"/>
            <w:vAlign w:val="center"/>
          </w:tcPr>
          <w:p w14:paraId="0E5170B9" w14:textId="77777777" w:rsidR="00662999" w:rsidRPr="004E5734" w:rsidRDefault="00662999" w:rsidP="00662999">
            <w:pPr>
              <w:jc w:val="center"/>
              <w:rPr>
                <w:sz w:val="24"/>
                <w:szCs w:val="24"/>
              </w:rPr>
            </w:pPr>
            <w:r w:rsidRPr="004E5734">
              <w:rPr>
                <w:sz w:val="24"/>
                <w:szCs w:val="24"/>
              </w:rPr>
              <w:t>285</w:t>
            </w:r>
          </w:p>
        </w:tc>
        <w:tc>
          <w:tcPr>
            <w:tcW w:w="1417" w:type="dxa"/>
            <w:vAlign w:val="center"/>
          </w:tcPr>
          <w:p w14:paraId="655E3256" w14:textId="77777777" w:rsidR="00662999" w:rsidRPr="004E5734" w:rsidRDefault="00662999" w:rsidP="00662999">
            <w:pPr>
              <w:jc w:val="center"/>
              <w:rPr>
                <w:b/>
                <w:sz w:val="24"/>
                <w:szCs w:val="24"/>
              </w:rPr>
            </w:pPr>
            <w:r w:rsidRPr="004E5734">
              <w:rPr>
                <w:b/>
                <w:sz w:val="24"/>
                <w:szCs w:val="24"/>
              </w:rPr>
              <w:t>11,10</w:t>
            </w:r>
          </w:p>
        </w:tc>
        <w:tc>
          <w:tcPr>
            <w:tcW w:w="1560" w:type="dxa"/>
            <w:vAlign w:val="center"/>
          </w:tcPr>
          <w:p w14:paraId="69BDF1DE" w14:textId="77777777" w:rsidR="00662999" w:rsidRPr="004E5734" w:rsidRDefault="00662999" w:rsidP="00662999">
            <w:pPr>
              <w:jc w:val="center"/>
              <w:rPr>
                <w:b/>
                <w:sz w:val="24"/>
                <w:szCs w:val="24"/>
              </w:rPr>
            </w:pPr>
            <w:r w:rsidRPr="004E5734">
              <w:rPr>
                <w:b/>
                <w:sz w:val="24"/>
                <w:szCs w:val="24"/>
              </w:rPr>
              <w:t>3.163,50</w:t>
            </w:r>
          </w:p>
        </w:tc>
      </w:tr>
      <w:tr w:rsidR="00662999" w:rsidRPr="004E5734" w14:paraId="3F011385" w14:textId="77777777" w:rsidTr="004E5734">
        <w:trPr>
          <w:trHeight w:val="416"/>
        </w:trPr>
        <w:tc>
          <w:tcPr>
            <w:tcW w:w="993" w:type="dxa"/>
            <w:shd w:val="clear" w:color="auto" w:fill="auto"/>
            <w:vAlign w:val="center"/>
          </w:tcPr>
          <w:p w14:paraId="68D00D9E" w14:textId="2CBDE50B" w:rsidR="00662999" w:rsidRPr="004E5734" w:rsidRDefault="00662999" w:rsidP="00662999">
            <w:pPr>
              <w:jc w:val="center"/>
              <w:rPr>
                <w:sz w:val="24"/>
                <w:szCs w:val="24"/>
              </w:rPr>
            </w:pPr>
            <w:r w:rsidRPr="004E5734">
              <w:rPr>
                <w:sz w:val="24"/>
                <w:szCs w:val="24"/>
              </w:rPr>
              <w:t>0</w:t>
            </w:r>
            <w:r w:rsidR="00D10381">
              <w:rPr>
                <w:sz w:val="24"/>
                <w:szCs w:val="24"/>
              </w:rPr>
              <w:t>3</w:t>
            </w:r>
          </w:p>
        </w:tc>
        <w:tc>
          <w:tcPr>
            <w:tcW w:w="3118" w:type="dxa"/>
            <w:shd w:val="clear" w:color="auto" w:fill="auto"/>
            <w:vAlign w:val="center"/>
          </w:tcPr>
          <w:p w14:paraId="10A74436" w14:textId="77777777" w:rsidR="00662999" w:rsidRPr="004E5734" w:rsidRDefault="00662999" w:rsidP="00662999">
            <w:pPr>
              <w:spacing w:before="120" w:after="120"/>
              <w:jc w:val="both"/>
              <w:rPr>
                <w:b/>
                <w:bCs/>
                <w:sz w:val="24"/>
                <w:szCs w:val="24"/>
              </w:rPr>
            </w:pPr>
            <w:r w:rsidRPr="004E5734">
              <w:rPr>
                <w:b/>
                <w:sz w:val="24"/>
                <w:szCs w:val="24"/>
                <w:u w:val="single"/>
              </w:rPr>
              <w:t>Suco de Goiaba</w:t>
            </w:r>
            <w:r w:rsidRPr="004E5734">
              <w:rPr>
                <w:sz w:val="24"/>
                <w:szCs w:val="24"/>
              </w:rPr>
              <w:t xml:space="preserve">, concentrado para </w:t>
            </w:r>
            <w:proofErr w:type="gramStart"/>
            <w:r w:rsidRPr="004E5734">
              <w:rPr>
                <w:sz w:val="24"/>
                <w:szCs w:val="24"/>
              </w:rPr>
              <w:t>diluição</w:t>
            </w:r>
            <w:proofErr w:type="gramEnd"/>
          </w:p>
        </w:tc>
        <w:tc>
          <w:tcPr>
            <w:tcW w:w="1134" w:type="dxa"/>
            <w:shd w:val="clear" w:color="auto" w:fill="auto"/>
            <w:vAlign w:val="center"/>
          </w:tcPr>
          <w:p w14:paraId="7BF08EF9" w14:textId="77777777" w:rsidR="00662999" w:rsidRPr="004E5734" w:rsidRDefault="00662999" w:rsidP="00662999">
            <w:pPr>
              <w:tabs>
                <w:tab w:val="left" w:pos="0"/>
              </w:tabs>
              <w:jc w:val="center"/>
              <w:rPr>
                <w:sz w:val="24"/>
                <w:szCs w:val="24"/>
              </w:rPr>
            </w:pPr>
            <w:r w:rsidRPr="004E5734">
              <w:rPr>
                <w:sz w:val="24"/>
                <w:szCs w:val="24"/>
              </w:rPr>
              <w:t xml:space="preserve">Garrafa </w:t>
            </w:r>
            <w:proofErr w:type="gramStart"/>
            <w:r w:rsidRPr="004E5734">
              <w:rPr>
                <w:sz w:val="24"/>
                <w:szCs w:val="24"/>
              </w:rPr>
              <w:t>1 L</w:t>
            </w:r>
            <w:proofErr w:type="gramEnd"/>
          </w:p>
        </w:tc>
        <w:tc>
          <w:tcPr>
            <w:tcW w:w="1247" w:type="dxa"/>
            <w:shd w:val="clear" w:color="auto" w:fill="auto"/>
            <w:vAlign w:val="center"/>
          </w:tcPr>
          <w:p w14:paraId="56A9F1F9" w14:textId="77777777" w:rsidR="00662999" w:rsidRPr="004E5734" w:rsidRDefault="00662999" w:rsidP="00662999">
            <w:pPr>
              <w:jc w:val="center"/>
              <w:rPr>
                <w:sz w:val="24"/>
                <w:szCs w:val="24"/>
              </w:rPr>
            </w:pPr>
            <w:r w:rsidRPr="004E5734">
              <w:rPr>
                <w:sz w:val="24"/>
                <w:szCs w:val="24"/>
              </w:rPr>
              <w:t>55</w:t>
            </w:r>
          </w:p>
        </w:tc>
        <w:tc>
          <w:tcPr>
            <w:tcW w:w="1417" w:type="dxa"/>
            <w:vAlign w:val="center"/>
          </w:tcPr>
          <w:p w14:paraId="50B4BF8A" w14:textId="77777777" w:rsidR="00662999" w:rsidRPr="004E5734" w:rsidRDefault="00662999" w:rsidP="00662999">
            <w:pPr>
              <w:jc w:val="center"/>
              <w:rPr>
                <w:b/>
                <w:sz w:val="24"/>
                <w:szCs w:val="24"/>
              </w:rPr>
            </w:pPr>
            <w:r w:rsidRPr="004E5734">
              <w:rPr>
                <w:b/>
                <w:sz w:val="24"/>
                <w:szCs w:val="24"/>
              </w:rPr>
              <w:t>6,87</w:t>
            </w:r>
          </w:p>
        </w:tc>
        <w:tc>
          <w:tcPr>
            <w:tcW w:w="1560" w:type="dxa"/>
            <w:vAlign w:val="center"/>
          </w:tcPr>
          <w:p w14:paraId="4124E20E" w14:textId="77777777" w:rsidR="00662999" w:rsidRPr="004E5734" w:rsidRDefault="00662999" w:rsidP="00662999">
            <w:pPr>
              <w:jc w:val="center"/>
              <w:rPr>
                <w:b/>
                <w:sz w:val="24"/>
                <w:szCs w:val="24"/>
              </w:rPr>
            </w:pPr>
            <w:r w:rsidRPr="004E5734">
              <w:rPr>
                <w:b/>
                <w:sz w:val="24"/>
                <w:szCs w:val="24"/>
              </w:rPr>
              <w:t>377,85</w:t>
            </w:r>
          </w:p>
        </w:tc>
      </w:tr>
      <w:tr w:rsidR="00662999" w:rsidRPr="004E5734" w14:paraId="10E6D115" w14:textId="77777777" w:rsidTr="004E5734">
        <w:trPr>
          <w:trHeight w:val="416"/>
        </w:trPr>
        <w:tc>
          <w:tcPr>
            <w:tcW w:w="993" w:type="dxa"/>
            <w:shd w:val="clear" w:color="auto" w:fill="auto"/>
            <w:vAlign w:val="center"/>
          </w:tcPr>
          <w:p w14:paraId="2756A664" w14:textId="445AF494" w:rsidR="00662999" w:rsidRPr="004E5734" w:rsidRDefault="00662999" w:rsidP="00662999">
            <w:pPr>
              <w:jc w:val="center"/>
              <w:rPr>
                <w:sz w:val="24"/>
                <w:szCs w:val="24"/>
              </w:rPr>
            </w:pPr>
            <w:r w:rsidRPr="004E5734">
              <w:rPr>
                <w:sz w:val="24"/>
                <w:szCs w:val="24"/>
              </w:rPr>
              <w:t>0</w:t>
            </w:r>
            <w:r w:rsidR="00D10381">
              <w:rPr>
                <w:sz w:val="24"/>
                <w:szCs w:val="24"/>
              </w:rPr>
              <w:t>4</w:t>
            </w:r>
          </w:p>
        </w:tc>
        <w:tc>
          <w:tcPr>
            <w:tcW w:w="3118" w:type="dxa"/>
            <w:shd w:val="clear" w:color="auto" w:fill="auto"/>
            <w:vAlign w:val="center"/>
          </w:tcPr>
          <w:p w14:paraId="423A1256" w14:textId="77777777" w:rsidR="00662999" w:rsidRPr="004E5734" w:rsidRDefault="00662999" w:rsidP="00662999">
            <w:pPr>
              <w:spacing w:before="120" w:after="120"/>
              <w:jc w:val="both"/>
              <w:rPr>
                <w:b/>
                <w:bCs/>
                <w:sz w:val="24"/>
                <w:szCs w:val="24"/>
              </w:rPr>
            </w:pPr>
            <w:r w:rsidRPr="004E5734">
              <w:rPr>
                <w:b/>
                <w:sz w:val="24"/>
                <w:szCs w:val="24"/>
                <w:u w:val="single"/>
              </w:rPr>
              <w:t>Pão de Forma Tradicional</w:t>
            </w:r>
            <w:r w:rsidRPr="004E5734">
              <w:rPr>
                <w:sz w:val="24"/>
                <w:szCs w:val="24"/>
              </w:rPr>
              <w:t xml:space="preserve"> (NÃO INTEGRAL), com 20 fatias, contendo: farinha de trigo enriquecida com ferro e ácido fólico, açúcar, gordura vegetal, glúten, soro e leite em pó, conservador </w:t>
            </w:r>
            <w:proofErr w:type="spellStart"/>
            <w:r w:rsidRPr="004E5734">
              <w:rPr>
                <w:sz w:val="24"/>
                <w:szCs w:val="24"/>
              </w:rPr>
              <w:t>propionato</w:t>
            </w:r>
            <w:proofErr w:type="spellEnd"/>
            <w:r w:rsidRPr="004E5734">
              <w:rPr>
                <w:sz w:val="24"/>
                <w:szCs w:val="24"/>
              </w:rPr>
              <w:t xml:space="preserve"> de cálcio, estabilizantes lecitina de soja e </w:t>
            </w:r>
            <w:proofErr w:type="spellStart"/>
            <w:r w:rsidRPr="004E5734">
              <w:rPr>
                <w:sz w:val="24"/>
                <w:szCs w:val="24"/>
              </w:rPr>
              <w:t>estearoil</w:t>
            </w:r>
            <w:proofErr w:type="spellEnd"/>
            <w:r w:rsidRPr="004E5734">
              <w:rPr>
                <w:sz w:val="24"/>
                <w:szCs w:val="24"/>
              </w:rPr>
              <w:t xml:space="preserve"> 2 – </w:t>
            </w:r>
            <w:proofErr w:type="spellStart"/>
            <w:r w:rsidRPr="004E5734">
              <w:rPr>
                <w:sz w:val="24"/>
                <w:szCs w:val="24"/>
              </w:rPr>
              <w:t>láctil</w:t>
            </w:r>
            <w:proofErr w:type="spellEnd"/>
            <w:r w:rsidRPr="004E5734">
              <w:rPr>
                <w:sz w:val="24"/>
                <w:szCs w:val="24"/>
              </w:rPr>
              <w:t xml:space="preserve"> lactado de cálcio e acidulante ácido ascórbico.</w:t>
            </w:r>
          </w:p>
        </w:tc>
        <w:tc>
          <w:tcPr>
            <w:tcW w:w="1134" w:type="dxa"/>
            <w:shd w:val="clear" w:color="auto" w:fill="auto"/>
            <w:vAlign w:val="center"/>
          </w:tcPr>
          <w:p w14:paraId="48DE3613" w14:textId="77777777" w:rsidR="00662999" w:rsidRPr="004E5734" w:rsidRDefault="00662999" w:rsidP="00662999">
            <w:pPr>
              <w:tabs>
                <w:tab w:val="left" w:pos="0"/>
              </w:tabs>
              <w:jc w:val="center"/>
              <w:rPr>
                <w:sz w:val="24"/>
                <w:szCs w:val="24"/>
              </w:rPr>
            </w:pPr>
            <w:r w:rsidRPr="004E5734">
              <w:rPr>
                <w:sz w:val="24"/>
                <w:szCs w:val="24"/>
              </w:rPr>
              <w:t>Pacote 500g</w:t>
            </w:r>
          </w:p>
        </w:tc>
        <w:tc>
          <w:tcPr>
            <w:tcW w:w="1247" w:type="dxa"/>
            <w:shd w:val="clear" w:color="auto" w:fill="auto"/>
            <w:vAlign w:val="center"/>
          </w:tcPr>
          <w:p w14:paraId="0FCD3FA9" w14:textId="77777777" w:rsidR="00662999" w:rsidRPr="004E5734" w:rsidRDefault="00662999" w:rsidP="00662999">
            <w:pPr>
              <w:jc w:val="center"/>
              <w:rPr>
                <w:sz w:val="24"/>
                <w:szCs w:val="24"/>
              </w:rPr>
            </w:pPr>
            <w:r w:rsidRPr="004E5734">
              <w:rPr>
                <w:sz w:val="24"/>
                <w:szCs w:val="24"/>
              </w:rPr>
              <w:t>190</w:t>
            </w:r>
          </w:p>
        </w:tc>
        <w:tc>
          <w:tcPr>
            <w:tcW w:w="1417" w:type="dxa"/>
            <w:vAlign w:val="center"/>
          </w:tcPr>
          <w:p w14:paraId="500FF82E" w14:textId="77777777" w:rsidR="00662999" w:rsidRPr="004E5734" w:rsidRDefault="00662999" w:rsidP="00662999">
            <w:pPr>
              <w:jc w:val="center"/>
              <w:rPr>
                <w:b/>
                <w:sz w:val="24"/>
                <w:szCs w:val="24"/>
              </w:rPr>
            </w:pPr>
            <w:r w:rsidRPr="004E5734">
              <w:rPr>
                <w:b/>
                <w:sz w:val="24"/>
                <w:szCs w:val="24"/>
              </w:rPr>
              <w:t>7,26</w:t>
            </w:r>
          </w:p>
        </w:tc>
        <w:tc>
          <w:tcPr>
            <w:tcW w:w="1560" w:type="dxa"/>
            <w:vAlign w:val="center"/>
          </w:tcPr>
          <w:p w14:paraId="0FB0E8FC" w14:textId="77777777" w:rsidR="00662999" w:rsidRPr="004E5734" w:rsidRDefault="00662999" w:rsidP="00662999">
            <w:pPr>
              <w:jc w:val="center"/>
              <w:rPr>
                <w:b/>
                <w:sz w:val="24"/>
                <w:szCs w:val="24"/>
              </w:rPr>
            </w:pPr>
            <w:r w:rsidRPr="004E5734">
              <w:rPr>
                <w:b/>
                <w:sz w:val="24"/>
                <w:szCs w:val="24"/>
              </w:rPr>
              <w:t>1.379,40</w:t>
            </w:r>
          </w:p>
        </w:tc>
      </w:tr>
      <w:tr w:rsidR="00662999" w:rsidRPr="004E5734" w14:paraId="0916ABB2" w14:textId="77777777" w:rsidTr="004E5734">
        <w:trPr>
          <w:trHeight w:val="416"/>
        </w:trPr>
        <w:tc>
          <w:tcPr>
            <w:tcW w:w="993" w:type="dxa"/>
            <w:shd w:val="clear" w:color="auto" w:fill="auto"/>
            <w:vAlign w:val="center"/>
          </w:tcPr>
          <w:p w14:paraId="01EFDBB0" w14:textId="07330DF5" w:rsidR="00662999" w:rsidRPr="004E5734" w:rsidRDefault="00662999" w:rsidP="00662999">
            <w:pPr>
              <w:jc w:val="center"/>
              <w:rPr>
                <w:sz w:val="24"/>
                <w:szCs w:val="24"/>
              </w:rPr>
            </w:pPr>
            <w:r w:rsidRPr="004E5734">
              <w:rPr>
                <w:sz w:val="24"/>
                <w:szCs w:val="24"/>
              </w:rPr>
              <w:t>0</w:t>
            </w:r>
            <w:r w:rsidR="00D10381">
              <w:rPr>
                <w:sz w:val="24"/>
                <w:szCs w:val="24"/>
              </w:rPr>
              <w:t>5</w:t>
            </w:r>
          </w:p>
        </w:tc>
        <w:tc>
          <w:tcPr>
            <w:tcW w:w="3118" w:type="dxa"/>
            <w:shd w:val="clear" w:color="auto" w:fill="auto"/>
            <w:vAlign w:val="center"/>
          </w:tcPr>
          <w:p w14:paraId="69CBA63B" w14:textId="77777777" w:rsidR="00662999" w:rsidRPr="004E5734" w:rsidRDefault="00662999" w:rsidP="00662999">
            <w:pPr>
              <w:spacing w:before="120" w:after="120"/>
              <w:jc w:val="both"/>
              <w:rPr>
                <w:b/>
                <w:bCs/>
                <w:sz w:val="24"/>
                <w:szCs w:val="24"/>
              </w:rPr>
            </w:pPr>
            <w:r w:rsidRPr="004E5734">
              <w:rPr>
                <w:b/>
                <w:sz w:val="24"/>
                <w:szCs w:val="24"/>
                <w:u w:val="single"/>
              </w:rPr>
              <w:t xml:space="preserve">Presunto </w:t>
            </w:r>
            <w:r w:rsidRPr="004E5734">
              <w:rPr>
                <w:sz w:val="24"/>
                <w:szCs w:val="24"/>
              </w:rPr>
              <w:t>fatiado</w:t>
            </w:r>
          </w:p>
        </w:tc>
        <w:tc>
          <w:tcPr>
            <w:tcW w:w="1134" w:type="dxa"/>
            <w:shd w:val="clear" w:color="auto" w:fill="auto"/>
            <w:vAlign w:val="center"/>
          </w:tcPr>
          <w:p w14:paraId="44B52796" w14:textId="77777777" w:rsidR="00662999" w:rsidRPr="004E5734" w:rsidRDefault="00662999" w:rsidP="00662999">
            <w:pPr>
              <w:tabs>
                <w:tab w:val="left" w:pos="0"/>
              </w:tabs>
              <w:jc w:val="center"/>
              <w:rPr>
                <w:sz w:val="24"/>
                <w:szCs w:val="24"/>
              </w:rPr>
            </w:pPr>
            <w:r w:rsidRPr="004E5734">
              <w:rPr>
                <w:sz w:val="24"/>
                <w:szCs w:val="24"/>
              </w:rPr>
              <w:t>Pacote 500g</w:t>
            </w:r>
          </w:p>
        </w:tc>
        <w:tc>
          <w:tcPr>
            <w:tcW w:w="1247" w:type="dxa"/>
            <w:shd w:val="clear" w:color="auto" w:fill="auto"/>
            <w:vAlign w:val="center"/>
          </w:tcPr>
          <w:p w14:paraId="74BC8386" w14:textId="77777777" w:rsidR="00662999" w:rsidRPr="004E5734" w:rsidRDefault="00662999" w:rsidP="00662999">
            <w:pPr>
              <w:jc w:val="center"/>
              <w:rPr>
                <w:sz w:val="24"/>
                <w:szCs w:val="24"/>
              </w:rPr>
            </w:pPr>
            <w:r w:rsidRPr="004E5734">
              <w:rPr>
                <w:sz w:val="24"/>
                <w:szCs w:val="24"/>
              </w:rPr>
              <w:t>140</w:t>
            </w:r>
          </w:p>
        </w:tc>
        <w:tc>
          <w:tcPr>
            <w:tcW w:w="1417" w:type="dxa"/>
            <w:vAlign w:val="center"/>
          </w:tcPr>
          <w:p w14:paraId="7F0EAA4E" w14:textId="77777777" w:rsidR="00662999" w:rsidRPr="004E5734" w:rsidRDefault="00662999" w:rsidP="00662999">
            <w:pPr>
              <w:jc w:val="center"/>
              <w:rPr>
                <w:b/>
                <w:sz w:val="24"/>
                <w:szCs w:val="24"/>
              </w:rPr>
            </w:pPr>
            <w:r w:rsidRPr="004E5734">
              <w:rPr>
                <w:b/>
                <w:sz w:val="24"/>
                <w:szCs w:val="24"/>
              </w:rPr>
              <w:t>14,49</w:t>
            </w:r>
          </w:p>
        </w:tc>
        <w:tc>
          <w:tcPr>
            <w:tcW w:w="1560" w:type="dxa"/>
            <w:vAlign w:val="center"/>
          </w:tcPr>
          <w:p w14:paraId="70A8717D" w14:textId="77777777" w:rsidR="00662999" w:rsidRPr="004E5734" w:rsidRDefault="00662999" w:rsidP="00662999">
            <w:pPr>
              <w:jc w:val="center"/>
              <w:rPr>
                <w:b/>
                <w:sz w:val="24"/>
                <w:szCs w:val="24"/>
              </w:rPr>
            </w:pPr>
            <w:r w:rsidRPr="004E5734">
              <w:rPr>
                <w:b/>
                <w:sz w:val="24"/>
                <w:szCs w:val="24"/>
              </w:rPr>
              <w:t>2.028,60</w:t>
            </w:r>
          </w:p>
        </w:tc>
      </w:tr>
      <w:tr w:rsidR="00662999" w:rsidRPr="004E5734" w14:paraId="61A9191F" w14:textId="77777777" w:rsidTr="004E5734">
        <w:trPr>
          <w:trHeight w:val="416"/>
        </w:trPr>
        <w:tc>
          <w:tcPr>
            <w:tcW w:w="993" w:type="dxa"/>
            <w:shd w:val="clear" w:color="auto" w:fill="auto"/>
            <w:vAlign w:val="center"/>
          </w:tcPr>
          <w:p w14:paraId="45C572B4" w14:textId="5F2358D5" w:rsidR="00662999" w:rsidRPr="004E5734" w:rsidRDefault="00662999" w:rsidP="00662999">
            <w:pPr>
              <w:jc w:val="center"/>
              <w:rPr>
                <w:sz w:val="24"/>
                <w:szCs w:val="24"/>
              </w:rPr>
            </w:pPr>
            <w:r w:rsidRPr="004E5734">
              <w:rPr>
                <w:sz w:val="24"/>
                <w:szCs w:val="24"/>
              </w:rPr>
              <w:t>0</w:t>
            </w:r>
            <w:r w:rsidR="00D10381">
              <w:rPr>
                <w:sz w:val="24"/>
                <w:szCs w:val="24"/>
              </w:rPr>
              <w:t>6</w:t>
            </w:r>
          </w:p>
        </w:tc>
        <w:tc>
          <w:tcPr>
            <w:tcW w:w="3118" w:type="dxa"/>
            <w:shd w:val="clear" w:color="auto" w:fill="auto"/>
            <w:vAlign w:val="center"/>
          </w:tcPr>
          <w:p w14:paraId="42CE2F38" w14:textId="77777777" w:rsidR="00662999" w:rsidRPr="004E5734" w:rsidRDefault="00662999" w:rsidP="00662999">
            <w:pPr>
              <w:spacing w:before="120" w:after="120"/>
              <w:jc w:val="both"/>
              <w:rPr>
                <w:b/>
                <w:bCs/>
                <w:sz w:val="24"/>
                <w:szCs w:val="24"/>
              </w:rPr>
            </w:pPr>
            <w:r w:rsidRPr="004E5734">
              <w:rPr>
                <w:b/>
                <w:sz w:val="24"/>
                <w:szCs w:val="24"/>
                <w:u w:val="single"/>
              </w:rPr>
              <w:t>Queijo Prato</w:t>
            </w:r>
            <w:r w:rsidRPr="004E5734">
              <w:rPr>
                <w:sz w:val="24"/>
                <w:szCs w:val="24"/>
              </w:rPr>
              <w:t xml:space="preserve"> fatiado</w:t>
            </w:r>
          </w:p>
        </w:tc>
        <w:tc>
          <w:tcPr>
            <w:tcW w:w="1134" w:type="dxa"/>
            <w:shd w:val="clear" w:color="auto" w:fill="auto"/>
            <w:vAlign w:val="center"/>
          </w:tcPr>
          <w:p w14:paraId="7AF64A49" w14:textId="77777777" w:rsidR="00662999" w:rsidRPr="004E5734" w:rsidRDefault="00662999" w:rsidP="00662999">
            <w:pPr>
              <w:tabs>
                <w:tab w:val="left" w:pos="0"/>
              </w:tabs>
              <w:jc w:val="center"/>
              <w:rPr>
                <w:sz w:val="24"/>
                <w:szCs w:val="24"/>
              </w:rPr>
            </w:pPr>
            <w:r w:rsidRPr="004E5734">
              <w:rPr>
                <w:sz w:val="24"/>
                <w:szCs w:val="24"/>
              </w:rPr>
              <w:t>Pacote 500g</w:t>
            </w:r>
          </w:p>
        </w:tc>
        <w:tc>
          <w:tcPr>
            <w:tcW w:w="1247" w:type="dxa"/>
            <w:shd w:val="clear" w:color="auto" w:fill="auto"/>
            <w:vAlign w:val="center"/>
          </w:tcPr>
          <w:p w14:paraId="558CD5A5" w14:textId="77777777" w:rsidR="00662999" w:rsidRPr="004E5734" w:rsidRDefault="00662999" w:rsidP="00662999">
            <w:pPr>
              <w:jc w:val="center"/>
              <w:rPr>
                <w:sz w:val="24"/>
                <w:szCs w:val="24"/>
              </w:rPr>
            </w:pPr>
            <w:r w:rsidRPr="004E5734">
              <w:rPr>
                <w:sz w:val="24"/>
                <w:szCs w:val="24"/>
              </w:rPr>
              <w:t>140</w:t>
            </w:r>
          </w:p>
        </w:tc>
        <w:tc>
          <w:tcPr>
            <w:tcW w:w="1417" w:type="dxa"/>
            <w:vAlign w:val="center"/>
          </w:tcPr>
          <w:p w14:paraId="16ECEFD7" w14:textId="77777777" w:rsidR="00662999" w:rsidRPr="004E5734" w:rsidRDefault="00662999" w:rsidP="00662999">
            <w:pPr>
              <w:jc w:val="center"/>
              <w:rPr>
                <w:b/>
                <w:sz w:val="24"/>
                <w:szCs w:val="24"/>
              </w:rPr>
            </w:pPr>
            <w:r w:rsidRPr="004E5734">
              <w:rPr>
                <w:b/>
                <w:sz w:val="24"/>
                <w:szCs w:val="24"/>
              </w:rPr>
              <w:t>26,90</w:t>
            </w:r>
          </w:p>
        </w:tc>
        <w:tc>
          <w:tcPr>
            <w:tcW w:w="1560" w:type="dxa"/>
            <w:vAlign w:val="center"/>
          </w:tcPr>
          <w:p w14:paraId="1AB9B6DE" w14:textId="77777777" w:rsidR="00662999" w:rsidRPr="004E5734" w:rsidRDefault="00662999" w:rsidP="00662999">
            <w:pPr>
              <w:jc w:val="center"/>
              <w:rPr>
                <w:b/>
                <w:sz w:val="24"/>
                <w:szCs w:val="24"/>
              </w:rPr>
            </w:pPr>
            <w:r w:rsidRPr="004E5734">
              <w:rPr>
                <w:b/>
                <w:sz w:val="24"/>
                <w:szCs w:val="24"/>
              </w:rPr>
              <w:t>3.766,00</w:t>
            </w:r>
          </w:p>
        </w:tc>
      </w:tr>
      <w:tr w:rsidR="00662999" w:rsidRPr="004E5734" w14:paraId="7515E307" w14:textId="77777777" w:rsidTr="004E5734">
        <w:trPr>
          <w:trHeight w:val="416"/>
        </w:trPr>
        <w:tc>
          <w:tcPr>
            <w:tcW w:w="993" w:type="dxa"/>
            <w:shd w:val="clear" w:color="auto" w:fill="auto"/>
            <w:vAlign w:val="center"/>
          </w:tcPr>
          <w:p w14:paraId="2F359620" w14:textId="15F7F4DC" w:rsidR="00662999" w:rsidRPr="004E5734" w:rsidRDefault="00662999" w:rsidP="00662999">
            <w:pPr>
              <w:jc w:val="center"/>
              <w:rPr>
                <w:sz w:val="24"/>
                <w:szCs w:val="24"/>
              </w:rPr>
            </w:pPr>
            <w:r w:rsidRPr="004E5734">
              <w:rPr>
                <w:sz w:val="24"/>
                <w:szCs w:val="24"/>
              </w:rPr>
              <w:lastRenderedPageBreak/>
              <w:t>0</w:t>
            </w:r>
            <w:r w:rsidR="00D10381">
              <w:rPr>
                <w:sz w:val="24"/>
                <w:szCs w:val="24"/>
              </w:rPr>
              <w:t>7</w:t>
            </w:r>
          </w:p>
        </w:tc>
        <w:tc>
          <w:tcPr>
            <w:tcW w:w="3118" w:type="dxa"/>
            <w:shd w:val="clear" w:color="auto" w:fill="auto"/>
            <w:vAlign w:val="center"/>
          </w:tcPr>
          <w:p w14:paraId="35CD17A0" w14:textId="77777777" w:rsidR="00662999" w:rsidRPr="004E5734" w:rsidRDefault="00662999" w:rsidP="00662999">
            <w:pPr>
              <w:spacing w:before="120" w:after="120"/>
              <w:jc w:val="both"/>
              <w:rPr>
                <w:b/>
                <w:bCs/>
                <w:sz w:val="24"/>
                <w:szCs w:val="24"/>
              </w:rPr>
            </w:pPr>
            <w:r w:rsidRPr="004E5734">
              <w:rPr>
                <w:b/>
                <w:sz w:val="24"/>
                <w:szCs w:val="24"/>
                <w:u w:val="single"/>
              </w:rPr>
              <w:t>Salgado</w:t>
            </w:r>
            <w:r w:rsidRPr="004E5734">
              <w:rPr>
                <w:sz w:val="24"/>
                <w:szCs w:val="24"/>
              </w:rPr>
              <w:t xml:space="preserve">, sabor diverso, 20g, pronto para </w:t>
            </w:r>
            <w:proofErr w:type="gramStart"/>
            <w:r w:rsidRPr="004E5734">
              <w:rPr>
                <w:sz w:val="24"/>
                <w:szCs w:val="24"/>
              </w:rPr>
              <w:t>consumo</w:t>
            </w:r>
            <w:proofErr w:type="gramEnd"/>
          </w:p>
        </w:tc>
        <w:tc>
          <w:tcPr>
            <w:tcW w:w="1134" w:type="dxa"/>
            <w:shd w:val="clear" w:color="auto" w:fill="auto"/>
            <w:vAlign w:val="center"/>
          </w:tcPr>
          <w:p w14:paraId="18103257" w14:textId="77777777" w:rsidR="00662999" w:rsidRPr="004E5734" w:rsidRDefault="00662999" w:rsidP="00662999">
            <w:pPr>
              <w:tabs>
                <w:tab w:val="left" w:pos="0"/>
              </w:tabs>
              <w:jc w:val="center"/>
              <w:rPr>
                <w:sz w:val="24"/>
                <w:szCs w:val="24"/>
              </w:rPr>
            </w:pPr>
            <w:r w:rsidRPr="004E5734">
              <w:rPr>
                <w:sz w:val="24"/>
                <w:szCs w:val="24"/>
              </w:rPr>
              <w:t>Unidade 20g</w:t>
            </w:r>
          </w:p>
        </w:tc>
        <w:tc>
          <w:tcPr>
            <w:tcW w:w="1247" w:type="dxa"/>
            <w:shd w:val="clear" w:color="auto" w:fill="auto"/>
            <w:vAlign w:val="center"/>
          </w:tcPr>
          <w:p w14:paraId="4067E595" w14:textId="77777777" w:rsidR="00662999" w:rsidRPr="004E5734" w:rsidRDefault="00662999" w:rsidP="00662999">
            <w:pPr>
              <w:jc w:val="center"/>
              <w:rPr>
                <w:sz w:val="24"/>
                <w:szCs w:val="24"/>
              </w:rPr>
            </w:pPr>
            <w:r w:rsidRPr="004E5734">
              <w:rPr>
                <w:sz w:val="24"/>
                <w:szCs w:val="24"/>
              </w:rPr>
              <w:t>1.500</w:t>
            </w:r>
          </w:p>
        </w:tc>
        <w:tc>
          <w:tcPr>
            <w:tcW w:w="1417" w:type="dxa"/>
            <w:vAlign w:val="center"/>
          </w:tcPr>
          <w:p w14:paraId="6CDF64E3" w14:textId="77777777" w:rsidR="00662999" w:rsidRPr="004E5734" w:rsidRDefault="00662999" w:rsidP="00662999">
            <w:pPr>
              <w:jc w:val="center"/>
              <w:rPr>
                <w:b/>
                <w:sz w:val="24"/>
                <w:szCs w:val="24"/>
              </w:rPr>
            </w:pPr>
            <w:r w:rsidRPr="004E5734">
              <w:rPr>
                <w:b/>
                <w:sz w:val="24"/>
                <w:szCs w:val="24"/>
              </w:rPr>
              <w:t>1,33</w:t>
            </w:r>
          </w:p>
        </w:tc>
        <w:tc>
          <w:tcPr>
            <w:tcW w:w="1560" w:type="dxa"/>
            <w:vAlign w:val="center"/>
          </w:tcPr>
          <w:p w14:paraId="512E378C" w14:textId="77777777" w:rsidR="00662999" w:rsidRPr="004E5734" w:rsidRDefault="00662999" w:rsidP="00662999">
            <w:pPr>
              <w:jc w:val="center"/>
              <w:rPr>
                <w:b/>
                <w:sz w:val="24"/>
                <w:szCs w:val="24"/>
              </w:rPr>
            </w:pPr>
            <w:r w:rsidRPr="004E5734">
              <w:rPr>
                <w:b/>
                <w:sz w:val="24"/>
                <w:szCs w:val="24"/>
              </w:rPr>
              <w:t>1.995,00</w:t>
            </w:r>
          </w:p>
        </w:tc>
      </w:tr>
      <w:tr w:rsidR="00662999" w:rsidRPr="004E5734" w14:paraId="5A1EBA40" w14:textId="77777777" w:rsidTr="004E5734">
        <w:trPr>
          <w:trHeight w:val="416"/>
        </w:trPr>
        <w:tc>
          <w:tcPr>
            <w:tcW w:w="993" w:type="dxa"/>
            <w:shd w:val="clear" w:color="auto" w:fill="auto"/>
            <w:vAlign w:val="center"/>
          </w:tcPr>
          <w:p w14:paraId="63B37655" w14:textId="1CB9CFCC" w:rsidR="00662999" w:rsidRPr="004E5734" w:rsidRDefault="00662999" w:rsidP="00662999">
            <w:pPr>
              <w:jc w:val="center"/>
              <w:rPr>
                <w:sz w:val="24"/>
                <w:szCs w:val="24"/>
              </w:rPr>
            </w:pPr>
            <w:r w:rsidRPr="004E5734">
              <w:rPr>
                <w:sz w:val="24"/>
                <w:szCs w:val="24"/>
              </w:rPr>
              <w:t>0</w:t>
            </w:r>
            <w:r w:rsidR="00D10381">
              <w:rPr>
                <w:sz w:val="24"/>
                <w:szCs w:val="24"/>
              </w:rPr>
              <w:t>8</w:t>
            </w:r>
          </w:p>
        </w:tc>
        <w:tc>
          <w:tcPr>
            <w:tcW w:w="3118" w:type="dxa"/>
            <w:shd w:val="clear" w:color="auto" w:fill="auto"/>
            <w:vAlign w:val="center"/>
          </w:tcPr>
          <w:p w14:paraId="76CF7F34" w14:textId="77777777" w:rsidR="00662999" w:rsidRPr="004E5734" w:rsidRDefault="00662999" w:rsidP="00662999">
            <w:pPr>
              <w:spacing w:before="120" w:after="120"/>
              <w:jc w:val="both"/>
              <w:rPr>
                <w:b/>
                <w:bCs/>
                <w:sz w:val="24"/>
                <w:szCs w:val="24"/>
              </w:rPr>
            </w:pPr>
            <w:r w:rsidRPr="004E5734">
              <w:rPr>
                <w:b/>
                <w:sz w:val="24"/>
                <w:szCs w:val="24"/>
                <w:u w:val="single"/>
              </w:rPr>
              <w:t xml:space="preserve">Bolo, </w:t>
            </w:r>
            <w:r w:rsidRPr="004E5734">
              <w:rPr>
                <w:sz w:val="24"/>
                <w:szCs w:val="24"/>
              </w:rPr>
              <w:t xml:space="preserve">redondo, sabor diverso, 400g, embalado em saco </w:t>
            </w:r>
            <w:proofErr w:type="gramStart"/>
            <w:r w:rsidRPr="004E5734">
              <w:rPr>
                <w:sz w:val="24"/>
                <w:szCs w:val="24"/>
              </w:rPr>
              <w:t>plástico</w:t>
            </w:r>
            <w:proofErr w:type="gramEnd"/>
          </w:p>
        </w:tc>
        <w:tc>
          <w:tcPr>
            <w:tcW w:w="1134" w:type="dxa"/>
            <w:shd w:val="clear" w:color="auto" w:fill="auto"/>
            <w:vAlign w:val="center"/>
          </w:tcPr>
          <w:p w14:paraId="114FF66A" w14:textId="77777777" w:rsidR="00662999" w:rsidRPr="004E5734" w:rsidRDefault="00662999" w:rsidP="00662999">
            <w:pPr>
              <w:tabs>
                <w:tab w:val="left" w:pos="0"/>
              </w:tabs>
              <w:jc w:val="center"/>
              <w:rPr>
                <w:sz w:val="24"/>
                <w:szCs w:val="24"/>
              </w:rPr>
            </w:pPr>
            <w:r w:rsidRPr="004E5734">
              <w:rPr>
                <w:sz w:val="24"/>
                <w:szCs w:val="24"/>
              </w:rPr>
              <w:t>Unidade 400g</w:t>
            </w:r>
          </w:p>
        </w:tc>
        <w:tc>
          <w:tcPr>
            <w:tcW w:w="1247" w:type="dxa"/>
            <w:shd w:val="clear" w:color="auto" w:fill="auto"/>
            <w:vAlign w:val="center"/>
          </w:tcPr>
          <w:p w14:paraId="43ACF209" w14:textId="77777777" w:rsidR="00662999" w:rsidRPr="004E5734" w:rsidRDefault="00662999" w:rsidP="00662999">
            <w:pPr>
              <w:jc w:val="center"/>
              <w:rPr>
                <w:sz w:val="24"/>
                <w:szCs w:val="24"/>
              </w:rPr>
            </w:pPr>
            <w:r w:rsidRPr="004E5734">
              <w:rPr>
                <w:sz w:val="24"/>
                <w:szCs w:val="24"/>
              </w:rPr>
              <w:t>60</w:t>
            </w:r>
          </w:p>
        </w:tc>
        <w:tc>
          <w:tcPr>
            <w:tcW w:w="1417" w:type="dxa"/>
            <w:vAlign w:val="center"/>
          </w:tcPr>
          <w:p w14:paraId="5CCE1F94" w14:textId="77777777" w:rsidR="00662999" w:rsidRPr="004E5734" w:rsidRDefault="00662999" w:rsidP="00662999">
            <w:pPr>
              <w:jc w:val="center"/>
              <w:rPr>
                <w:b/>
                <w:sz w:val="24"/>
                <w:szCs w:val="24"/>
              </w:rPr>
            </w:pPr>
            <w:r w:rsidRPr="004E5734">
              <w:rPr>
                <w:b/>
                <w:sz w:val="24"/>
                <w:szCs w:val="24"/>
              </w:rPr>
              <w:t>16,71</w:t>
            </w:r>
          </w:p>
        </w:tc>
        <w:tc>
          <w:tcPr>
            <w:tcW w:w="1560" w:type="dxa"/>
            <w:vAlign w:val="center"/>
          </w:tcPr>
          <w:p w14:paraId="6A9E6893" w14:textId="77777777" w:rsidR="00662999" w:rsidRPr="004E5734" w:rsidRDefault="00662999" w:rsidP="00662999">
            <w:pPr>
              <w:jc w:val="center"/>
              <w:rPr>
                <w:b/>
                <w:sz w:val="24"/>
                <w:szCs w:val="24"/>
              </w:rPr>
            </w:pPr>
            <w:r w:rsidRPr="004E5734">
              <w:rPr>
                <w:b/>
                <w:sz w:val="24"/>
                <w:szCs w:val="24"/>
              </w:rPr>
              <w:t>1.002,60</w:t>
            </w:r>
          </w:p>
        </w:tc>
      </w:tr>
      <w:tr w:rsidR="00662999" w:rsidRPr="004E5734" w14:paraId="53E0E2B4" w14:textId="77777777" w:rsidTr="004E5734">
        <w:trPr>
          <w:trHeight w:val="416"/>
        </w:trPr>
        <w:tc>
          <w:tcPr>
            <w:tcW w:w="993" w:type="dxa"/>
            <w:shd w:val="clear" w:color="auto" w:fill="auto"/>
            <w:vAlign w:val="center"/>
          </w:tcPr>
          <w:p w14:paraId="67DC03D6" w14:textId="16E0755A" w:rsidR="00662999" w:rsidRPr="004E5734" w:rsidRDefault="00662999" w:rsidP="00662999">
            <w:pPr>
              <w:jc w:val="center"/>
              <w:rPr>
                <w:sz w:val="24"/>
                <w:szCs w:val="24"/>
              </w:rPr>
            </w:pPr>
            <w:r w:rsidRPr="004E5734">
              <w:rPr>
                <w:sz w:val="24"/>
                <w:szCs w:val="24"/>
              </w:rPr>
              <w:t>0</w:t>
            </w:r>
            <w:r w:rsidR="00D10381">
              <w:rPr>
                <w:sz w:val="24"/>
                <w:szCs w:val="24"/>
              </w:rPr>
              <w:t>9</w:t>
            </w:r>
          </w:p>
        </w:tc>
        <w:tc>
          <w:tcPr>
            <w:tcW w:w="3118" w:type="dxa"/>
            <w:shd w:val="clear" w:color="auto" w:fill="auto"/>
            <w:vAlign w:val="center"/>
          </w:tcPr>
          <w:p w14:paraId="7E8C19BB" w14:textId="77777777" w:rsidR="00662999" w:rsidRPr="004E5734" w:rsidRDefault="00662999" w:rsidP="00662999">
            <w:pPr>
              <w:spacing w:before="120" w:after="120"/>
              <w:jc w:val="both"/>
              <w:rPr>
                <w:b/>
                <w:bCs/>
                <w:sz w:val="24"/>
                <w:szCs w:val="24"/>
              </w:rPr>
            </w:pPr>
            <w:r w:rsidRPr="004E5734">
              <w:rPr>
                <w:b/>
                <w:sz w:val="24"/>
                <w:szCs w:val="24"/>
                <w:u w:val="single"/>
              </w:rPr>
              <w:t>Suco de goiaba</w:t>
            </w:r>
            <w:r w:rsidRPr="004E5734">
              <w:rPr>
                <w:sz w:val="24"/>
                <w:szCs w:val="24"/>
              </w:rPr>
              <w:t>, pronto para consumo e embalagem tipo caixa longa vida.</w:t>
            </w:r>
          </w:p>
        </w:tc>
        <w:tc>
          <w:tcPr>
            <w:tcW w:w="1134" w:type="dxa"/>
            <w:shd w:val="clear" w:color="auto" w:fill="auto"/>
            <w:vAlign w:val="center"/>
          </w:tcPr>
          <w:p w14:paraId="5FC417D6" w14:textId="77777777" w:rsidR="00662999" w:rsidRPr="004E5734" w:rsidRDefault="00662999" w:rsidP="00662999">
            <w:pPr>
              <w:tabs>
                <w:tab w:val="left" w:pos="0"/>
              </w:tabs>
              <w:jc w:val="center"/>
              <w:rPr>
                <w:sz w:val="24"/>
                <w:szCs w:val="24"/>
              </w:rPr>
            </w:pPr>
            <w:r w:rsidRPr="004E5734">
              <w:rPr>
                <w:sz w:val="24"/>
                <w:szCs w:val="24"/>
              </w:rPr>
              <w:t>1 Litro</w:t>
            </w:r>
          </w:p>
        </w:tc>
        <w:tc>
          <w:tcPr>
            <w:tcW w:w="1247" w:type="dxa"/>
            <w:shd w:val="clear" w:color="auto" w:fill="auto"/>
            <w:vAlign w:val="center"/>
          </w:tcPr>
          <w:p w14:paraId="00D36528" w14:textId="77777777" w:rsidR="00662999" w:rsidRPr="004E5734" w:rsidRDefault="00662999" w:rsidP="00662999">
            <w:pPr>
              <w:jc w:val="center"/>
              <w:rPr>
                <w:sz w:val="24"/>
                <w:szCs w:val="24"/>
              </w:rPr>
            </w:pPr>
            <w:r w:rsidRPr="004E5734">
              <w:rPr>
                <w:sz w:val="24"/>
                <w:szCs w:val="24"/>
              </w:rPr>
              <w:t>60</w:t>
            </w:r>
          </w:p>
        </w:tc>
        <w:tc>
          <w:tcPr>
            <w:tcW w:w="1417" w:type="dxa"/>
            <w:vAlign w:val="center"/>
          </w:tcPr>
          <w:p w14:paraId="48DC5F09" w14:textId="77777777" w:rsidR="00662999" w:rsidRPr="004E5734" w:rsidRDefault="00662999" w:rsidP="00662999">
            <w:pPr>
              <w:jc w:val="center"/>
              <w:rPr>
                <w:b/>
                <w:sz w:val="24"/>
                <w:szCs w:val="24"/>
              </w:rPr>
            </w:pPr>
            <w:r w:rsidRPr="004E5734">
              <w:rPr>
                <w:b/>
                <w:sz w:val="24"/>
                <w:szCs w:val="24"/>
              </w:rPr>
              <w:t>5,78</w:t>
            </w:r>
          </w:p>
        </w:tc>
        <w:tc>
          <w:tcPr>
            <w:tcW w:w="1560" w:type="dxa"/>
            <w:vAlign w:val="center"/>
          </w:tcPr>
          <w:p w14:paraId="4936BC41" w14:textId="77777777" w:rsidR="00662999" w:rsidRPr="004E5734" w:rsidRDefault="00662999" w:rsidP="00662999">
            <w:pPr>
              <w:jc w:val="center"/>
              <w:rPr>
                <w:b/>
                <w:sz w:val="24"/>
                <w:szCs w:val="24"/>
              </w:rPr>
            </w:pPr>
            <w:r w:rsidRPr="004E5734">
              <w:rPr>
                <w:b/>
                <w:sz w:val="24"/>
                <w:szCs w:val="24"/>
              </w:rPr>
              <w:t>346,80</w:t>
            </w:r>
          </w:p>
        </w:tc>
      </w:tr>
      <w:tr w:rsidR="00662999" w:rsidRPr="004E5734" w14:paraId="0797B810" w14:textId="77777777" w:rsidTr="004E5734">
        <w:trPr>
          <w:trHeight w:val="416"/>
        </w:trPr>
        <w:tc>
          <w:tcPr>
            <w:tcW w:w="993" w:type="dxa"/>
            <w:shd w:val="clear" w:color="auto" w:fill="auto"/>
            <w:vAlign w:val="center"/>
          </w:tcPr>
          <w:p w14:paraId="7565EC1A" w14:textId="62E0A6BC" w:rsidR="00662999" w:rsidRPr="004E5734" w:rsidRDefault="00D10381" w:rsidP="00662999">
            <w:pPr>
              <w:jc w:val="center"/>
              <w:rPr>
                <w:sz w:val="24"/>
                <w:szCs w:val="24"/>
              </w:rPr>
            </w:pPr>
            <w:r>
              <w:rPr>
                <w:sz w:val="24"/>
                <w:szCs w:val="24"/>
              </w:rPr>
              <w:t>10</w:t>
            </w:r>
          </w:p>
        </w:tc>
        <w:tc>
          <w:tcPr>
            <w:tcW w:w="3118" w:type="dxa"/>
            <w:shd w:val="clear" w:color="auto" w:fill="auto"/>
            <w:vAlign w:val="center"/>
          </w:tcPr>
          <w:p w14:paraId="621FA40B" w14:textId="77777777" w:rsidR="00662999" w:rsidRPr="004E5734" w:rsidRDefault="00662999" w:rsidP="00662999">
            <w:pPr>
              <w:spacing w:before="120" w:after="120"/>
              <w:jc w:val="both"/>
              <w:rPr>
                <w:b/>
                <w:bCs/>
                <w:sz w:val="24"/>
                <w:szCs w:val="24"/>
              </w:rPr>
            </w:pPr>
            <w:r w:rsidRPr="004E5734">
              <w:rPr>
                <w:b/>
                <w:sz w:val="24"/>
                <w:szCs w:val="24"/>
                <w:u w:val="single"/>
              </w:rPr>
              <w:t>Suco de laranja</w:t>
            </w:r>
            <w:r w:rsidRPr="004E5734">
              <w:rPr>
                <w:sz w:val="24"/>
                <w:szCs w:val="24"/>
              </w:rPr>
              <w:t>, pronto para consumo e embalagem tipo caixa longa vida.</w:t>
            </w:r>
          </w:p>
        </w:tc>
        <w:tc>
          <w:tcPr>
            <w:tcW w:w="1134" w:type="dxa"/>
            <w:shd w:val="clear" w:color="auto" w:fill="auto"/>
            <w:vAlign w:val="center"/>
          </w:tcPr>
          <w:p w14:paraId="72E52AE9" w14:textId="77777777" w:rsidR="00662999" w:rsidRPr="004E5734" w:rsidRDefault="00662999" w:rsidP="00662999">
            <w:pPr>
              <w:tabs>
                <w:tab w:val="left" w:pos="0"/>
              </w:tabs>
              <w:jc w:val="center"/>
              <w:rPr>
                <w:sz w:val="24"/>
                <w:szCs w:val="24"/>
              </w:rPr>
            </w:pPr>
            <w:r w:rsidRPr="004E5734">
              <w:rPr>
                <w:sz w:val="24"/>
                <w:szCs w:val="24"/>
              </w:rPr>
              <w:t>1 Litro</w:t>
            </w:r>
          </w:p>
        </w:tc>
        <w:tc>
          <w:tcPr>
            <w:tcW w:w="1247" w:type="dxa"/>
            <w:shd w:val="clear" w:color="auto" w:fill="auto"/>
            <w:vAlign w:val="center"/>
          </w:tcPr>
          <w:p w14:paraId="5CAC2295" w14:textId="77777777" w:rsidR="00662999" w:rsidRPr="004E5734" w:rsidRDefault="00662999" w:rsidP="00662999">
            <w:pPr>
              <w:jc w:val="center"/>
              <w:rPr>
                <w:sz w:val="24"/>
                <w:szCs w:val="24"/>
              </w:rPr>
            </w:pPr>
            <w:r w:rsidRPr="004E5734">
              <w:rPr>
                <w:sz w:val="24"/>
                <w:szCs w:val="24"/>
              </w:rPr>
              <w:t>60</w:t>
            </w:r>
          </w:p>
        </w:tc>
        <w:tc>
          <w:tcPr>
            <w:tcW w:w="1417" w:type="dxa"/>
            <w:vAlign w:val="center"/>
          </w:tcPr>
          <w:p w14:paraId="52B78438" w14:textId="77777777" w:rsidR="00662999" w:rsidRPr="004E5734" w:rsidRDefault="00662999" w:rsidP="00662999">
            <w:pPr>
              <w:jc w:val="center"/>
              <w:rPr>
                <w:b/>
                <w:sz w:val="24"/>
                <w:szCs w:val="24"/>
              </w:rPr>
            </w:pPr>
            <w:r w:rsidRPr="004E5734">
              <w:rPr>
                <w:b/>
                <w:sz w:val="24"/>
                <w:szCs w:val="24"/>
              </w:rPr>
              <w:t>5,90</w:t>
            </w:r>
          </w:p>
        </w:tc>
        <w:tc>
          <w:tcPr>
            <w:tcW w:w="1560" w:type="dxa"/>
            <w:vAlign w:val="center"/>
          </w:tcPr>
          <w:p w14:paraId="65584D3B" w14:textId="77777777" w:rsidR="00662999" w:rsidRPr="004E5734" w:rsidRDefault="00662999" w:rsidP="00662999">
            <w:pPr>
              <w:jc w:val="center"/>
              <w:rPr>
                <w:b/>
                <w:sz w:val="24"/>
                <w:szCs w:val="24"/>
              </w:rPr>
            </w:pPr>
            <w:r w:rsidRPr="004E5734">
              <w:rPr>
                <w:b/>
                <w:sz w:val="24"/>
                <w:szCs w:val="24"/>
              </w:rPr>
              <w:t>354,00</w:t>
            </w:r>
          </w:p>
        </w:tc>
      </w:tr>
      <w:tr w:rsidR="00662999" w:rsidRPr="004E5734" w14:paraId="77B5E446" w14:textId="77777777" w:rsidTr="00662999">
        <w:trPr>
          <w:trHeight w:val="416"/>
        </w:trPr>
        <w:tc>
          <w:tcPr>
            <w:tcW w:w="7909" w:type="dxa"/>
            <w:gridSpan w:val="5"/>
            <w:shd w:val="clear" w:color="auto" w:fill="auto"/>
            <w:vAlign w:val="center"/>
          </w:tcPr>
          <w:p w14:paraId="627CF94E" w14:textId="04D5632C" w:rsidR="00662999" w:rsidRPr="004E5734" w:rsidRDefault="00662999" w:rsidP="009B1929">
            <w:pPr>
              <w:jc w:val="right"/>
              <w:rPr>
                <w:b/>
                <w:sz w:val="24"/>
                <w:szCs w:val="24"/>
              </w:rPr>
            </w:pPr>
            <w:r w:rsidRPr="004E5734">
              <w:rPr>
                <w:b/>
                <w:sz w:val="24"/>
                <w:szCs w:val="24"/>
              </w:rPr>
              <w:t>TOTAL</w:t>
            </w:r>
            <w:r w:rsidR="009B1929" w:rsidRPr="004E5734">
              <w:rPr>
                <w:b/>
                <w:sz w:val="24"/>
                <w:szCs w:val="24"/>
              </w:rPr>
              <w:t xml:space="preserve"> ESTIMADO </w:t>
            </w:r>
            <w:r w:rsidRPr="004E5734">
              <w:rPr>
                <w:b/>
                <w:sz w:val="24"/>
                <w:szCs w:val="24"/>
              </w:rPr>
              <w:t>- LOTE 02</w:t>
            </w:r>
          </w:p>
        </w:tc>
        <w:tc>
          <w:tcPr>
            <w:tcW w:w="1560" w:type="dxa"/>
            <w:vAlign w:val="center"/>
          </w:tcPr>
          <w:p w14:paraId="6F7507B7" w14:textId="77777777" w:rsidR="00662999" w:rsidRPr="004E5734" w:rsidRDefault="00662999" w:rsidP="00662999">
            <w:pPr>
              <w:jc w:val="center"/>
              <w:rPr>
                <w:b/>
                <w:sz w:val="24"/>
                <w:szCs w:val="24"/>
              </w:rPr>
            </w:pPr>
            <w:r w:rsidRPr="004E5734">
              <w:rPr>
                <w:b/>
                <w:sz w:val="24"/>
                <w:szCs w:val="24"/>
              </w:rPr>
              <w:t>14.413,75</w:t>
            </w:r>
          </w:p>
        </w:tc>
      </w:tr>
    </w:tbl>
    <w:p w14:paraId="180347BF" w14:textId="77777777" w:rsidR="00662999" w:rsidRPr="004E5734" w:rsidRDefault="00662999" w:rsidP="00662999">
      <w:pPr>
        <w:pStyle w:val="Nivel2"/>
        <w:spacing w:before="240" w:after="0" w:line="240" w:lineRule="auto"/>
        <w:ind w:left="0" w:firstLine="0"/>
        <w:rPr>
          <w:rFonts w:ascii="Times New Roman" w:hAnsi="Times New Roman" w:cs="Times New Roman"/>
          <w:b/>
          <w:sz w:val="24"/>
          <w:szCs w:val="24"/>
        </w:rPr>
      </w:pPr>
      <w:r w:rsidRPr="004E5734">
        <w:rPr>
          <w:rFonts w:ascii="Times New Roman" w:hAnsi="Times New Roman" w:cs="Times New Roman"/>
          <w:b/>
          <w:sz w:val="24"/>
          <w:szCs w:val="24"/>
        </w:rPr>
        <w:t xml:space="preserve">LOTE 3 – SELF-SERVICE (Serviços – Alimentos frescos e </w:t>
      </w:r>
      <w:proofErr w:type="gramStart"/>
      <w:r w:rsidRPr="004E5734">
        <w:rPr>
          <w:rFonts w:ascii="Times New Roman" w:hAnsi="Times New Roman" w:cs="Times New Roman"/>
          <w:b/>
          <w:sz w:val="24"/>
          <w:szCs w:val="24"/>
        </w:rPr>
        <w:t>recém preparados</w:t>
      </w:r>
      <w:proofErr w:type="gramEnd"/>
      <w:r w:rsidRPr="004E5734">
        <w:rPr>
          <w:rFonts w:ascii="Times New Roman" w:hAnsi="Times New Roman" w:cs="Times New Roman"/>
          <w:b/>
          <w:sz w:val="24"/>
          <w:szCs w:val="24"/>
        </w:rPr>
        <w:t>)</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134"/>
        <w:gridCol w:w="1247"/>
        <w:gridCol w:w="1417"/>
        <w:gridCol w:w="1560"/>
      </w:tblGrid>
      <w:tr w:rsidR="00662999" w:rsidRPr="004E5734" w14:paraId="6AC71477" w14:textId="77777777" w:rsidTr="004E5734">
        <w:tc>
          <w:tcPr>
            <w:tcW w:w="993" w:type="dxa"/>
            <w:shd w:val="clear" w:color="auto" w:fill="B4C6E7"/>
            <w:vAlign w:val="center"/>
          </w:tcPr>
          <w:p w14:paraId="50E416AB" w14:textId="77777777" w:rsidR="00662999" w:rsidRPr="004E5734" w:rsidRDefault="00662999" w:rsidP="00662999">
            <w:pPr>
              <w:jc w:val="center"/>
              <w:rPr>
                <w:b/>
                <w:sz w:val="24"/>
                <w:szCs w:val="24"/>
              </w:rPr>
            </w:pPr>
            <w:r w:rsidRPr="004E5734">
              <w:rPr>
                <w:b/>
                <w:sz w:val="24"/>
                <w:szCs w:val="24"/>
              </w:rPr>
              <w:t>ITEM</w:t>
            </w:r>
          </w:p>
        </w:tc>
        <w:tc>
          <w:tcPr>
            <w:tcW w:w="3118" w:type="dxa"/>
            <w:shd w:val="clear" w:color="auto" w:fill="B4C6E7"/>
            <w:vAlign w:val="center"/>
          </w:tcPr>
          <w:p w14:paraId="5946855F" w14:textId="77777777" w:rsidR="00662999" w:rsidRPr="004E5734" w:rsidRDefault="00662999" w:rsidP="00662999">
            <w:pPr>
              <w:tabs>
                <w:tab w:val="left" w:pos="0"/>
              </w:tabs>
              <w:jc w:val="center"/>
              <w:rPr>
                <w:b/>
                <w:sz w:val="24"/>
                <w:szCs w:val="24"/>
              </w:rPr>
            </w:pPr>
            <w:r w:rsidRPr="004E5734">
              <w:rPr>
                <w:b/>
                <w:sz w:val="24"/>
                <w:szCs w:val="24"/>
              </w:rPr>
              <w:t xml:space="preserve">DESCRIÇÃO </w:t>
            </w:r>
          </w:p>
        </w:tc>
        <w:tc>
          <w:tcPr>
            <w:tcW w:w="1134" w:type="dxa"/>
            <w:shd w:val="clear" w:color="auto" w:fill="B4C6E7"/>
            <w:vAlign w:val="center"/>
          </w:tcPr>
          <w:p w14:paraId="017772E5" w14:textId="77777777" w:rsidR="00662999" w:rsidRPr="004E5734" w:rsidRDefault="00662999" w:rsidP="00662999">
            <w:pPr>
              <w:ind w:right="-108" w:hanging="108"/>
              <w:jc w:val="center"/>
              <w:rPr>
                <w:b/>
                <w:sz w:val="24"/>
                <w:szCs w:val="24"/>
              </w:rPr>
            </w:pPr>
            <w:r w:rsidRPr="004E5734">
              <w:rPr>
                <w:b/>
                <w:sz w:val="24"/>
                <w:szCs w:val="24"/>
              </w:rPr>
              <w:t>UNIDADE DE</w:t>
            </w:r>
          </w:p>
          <w:p w14:paraId="5E7F6573" w14:textId="77777777" w:rsidR="00662999" w:rsidRPr="004E5734" w:rsidRDefault="00662999" w:rsidP="00662999">
            <w:pPr>
              <w:ind w:right="-108" w:hanging="108"/>
              <w:jc w:val="center"/>
              <w:rPr>
                <w:b/>
                <w:sz w:val="24"/>
                <w:szCs w:val="24"/>
              </w:rPr>
            </w:pPr>
            <w:r w:rsidRPr="004E5734">
              <w:rPr>
                <w:b/>
                <w:sz w:val="24"/>
                <w:szCs w:val="24"/>
              </w:rPr>
              <w:t>MEDIDA</w:t>
            </w:r>
          </w:p>
        </w:tc>
        <w:tc>
          <w:tcPr>
            <w:tcW w:w="1247" w:type="dxa"/>
            <w:shd w:val="clear" w:color="auto" w:fill="B4C6E7"/>
            <w:vAlign w:val="center"/>
          </w:tcPr>
          <w:p w14:paraId="5863D7B3" w14:textId="1BE9828F" w:rsidR="00662999" w:rsidRPr="004E5734" w:rsidRDefault="004E5734" w:rsidP="00662999">
            <w:pPr>
              <w:jc w:val="center"/>
              <w:rPr>
                <w:b/>
                <w:sz w:val="24"/>
                <w:szCs w:val="24"/>
              </w:rPr>
            </w:pPr>
            <w:r>
              <w:rPr>
                <w:b/>
                <w:sz w:val="24"/>
                <w:szCs w:val="24"/>
              </w:rPr>
              <w:t>QUANT. MÁX.</w:t>
            </w:r>
          </w:p>
        </w:tc>
        <w:tc>
          <w:tcPr>
            <w:tcW w:w="1417" w:type="dxa"/>
            <w:shd w:val="clear" w:color="auto" w:fill="B4C6E7"/>
            <w:vAlign w:val="center"/>
          </w:tcPr>
          <w:p w14:paraId="0956DB0D" w14:textId="77777777" w:rsidR="00662999" w:rsidRPr="004E5734" w:rsidRDefault="00662999" w:rsidP="00662999">
            <w:pPr>
              <w:jc w:val="center"/>
              <w:rPr>
                <w:b/>
                <w:sz w:val="24"/>
                <w:szCs w:val="24"/>
              </w:rPr>
            </w:pPr>
            <w:r w:rsidRPr="004E5734">
              <w:rPr>
                <w:b/>
                <w:sz w:val="24"/>
                <w:szCs w:val="24"/>
              </w:rPr>
              <w:t>VALOR</w:t>
            </w:r>
          </w:p>
          <w:p w14:paraId="641E4036" w14:textId="0AB8979A" w:rsidR="00662999" w:rsidRPr="004E5734" w:rsidRDefault="004E5734" w:rsidP="00662999">
            <w:pPr>
              <w:jc w:val="center"/>
              <w:rPr>
                <w:b/>
                <w:sz w:val="24"/>
                <w:szCs w:val="24"/>
              </w:rPr>
            </w:pPr>
            <w:r>
              <w:rPr>
                <w:b/>
                <w:sz w:val="24"/>
                <w:szCs w:val="24"/>
              </w:rPr>
              <w:t>UNIT.</w:t>
            </w:r>
          </w:p>
          <w:p w14:paraId="7792442F" w14:textId="77777777" w:rsidR="00662999" w:rsidRPr="004E5734" w:rsidRDefault="00662999" w:rsidP="00662999">
            <w:pPr>
              <w:jc w:val="center"/>
              <w:rPr>
                <w:b/>
                <w:sz w:val="24"/>
                <w:szCs w:val="24"/>
              </w:rPr>
            </w:pPr>
            <w:r w:rsidRPr="004E5734">
              <w:rPr>
                <w:b/>
                <w:sz w:val="24"/>
                <w:szCs w:val="24"/>
              </w:rPr>
              <w:t>R$</w:t>
            </w:r>
          </w:p>
        </w:tc>
        <w:tc>
          <w:tcPr>
            <w:tcW w:w="1560" w:type="dxa"/>
            <w:shd w:val="clear" w:color="auto" w:fill="B4C6E7"/>
            <w:vAlign w:val="center"/>
          </w:tcPr>
          <w:p w14:paraId="414EC6D8" w14:textId="77777777" w:rsidR="00662999" w:rsidRPr="004E5734" w:rsidRDefault="00662999" w:rsidP="00662999">
            <w:pPr>
              <w:jc w:val="center"/>
              <w:rPr>
                <w:b/>
                <w:sz w:val="24"/>
                <w:szCs w:val="24"/>
              </w:rPr>
            </w:pPr>
            <w:r w:rsidRPr="004E5734">
              <w:rPr>
                <w:b/>
                <w:sz w:val="24"/>
                <w:szCs w:val="24"/>
              </w:rPr>
              <w:t>VALOR</w:t>
            </w:r>
          </w:p>
          <w:p w14:paraId="062F2B68" w14:textId="77777777" w:rsidR="00662999" w:rsidRPr="004E5734" w:rsidRDefault="00662999" w:rsidP="00662999">
            <w:pPr>
              <w:jc w:val="center"/>
              <w:rPr>
                <w:b/>
                <w:sz w:val="24"/>
                <w:szCs w:val="24"/>
              </w:rPr>
            </w:pPr>
            <w:r w:rsidRPr="004E5734">
              <w:rPr>
                <w:b/>
                <w:sz w:val="24"/>
                <w:szCs w:val="24"/>
              </w:rPr>
              <w:t>TOTAL</w:t>
            </w:r>
          </w:p>
          <w:p w14:paraId="5AA0ED93" w14:textId="77777777" w:rsidR="00662999" w:rsidRPr="004E5734" w:rsidRDefault="00662999" w:rsidP="00662999">
            <w:pPr>
              <w:jc w:val="center"/>
              <w:rPr>
                <w:b/>
                <w:sz w:val="24"/>
                <w:szCs w:val="24"/>
              </w:rPr>
            </w:pPr>
            <w:r w:rsidRPr="004E5734">
              <w:rPr>
                <w:b/>
                <w:sz w:val="24"/>
                <w:szCs w:val="24"/>
              </w:rPr>
              <w:t>R$</w:t>
            </w:r>
          </w:p>
        </w:tc>
      </w:tr>
      <w:tr w:rsidR="00662999" w:rsidRPr="004E5734" w14:paraId="368B18F3" w14:textId="77777777" w:rsidTr="004E5734">
        <w:trPr>
          <w:trHeight w:val="416"/>
        </w:trPr>
        <w:tc>
          <w:tcPr>
            <w:tcW w:w="993" w:type="dxa"/>
            <w:shd w:val="clear" w:color="auto" w:fill="auto"/>
            <w:vAlign w:val="center"/>
          </w:tcPr>
          <w:p w14:paraId="726900EE" w14:textId="541D1D93" w:rsidR="00662999" w:rsidRPr="004E5734" w:rsidRDefault="00D10381" w:rsidP="00662999">
            <w:pPr>
              <w:jc w:val="center"/>
              <w:rPr>
                <w:sz w:val="24"/>
                <w:szCs w:val="24"/>
              </w:rPr>
            </w:pPr>
            <w:r>
              <w:rPr>
                <w:sz w:val="24"/>
                <w:szCs w:val="24"/>
              </w:rPr>
              <w:t>11</w:t>
            </w:r>
          </w:p>
        </w:tc>
        <w:tc>
          <w:tcPr>
            <w:tcW w:w="3118" w:type="dxa"/>
            <w:shd w:val="clear" w:color="auto" w:fill="auto"/>
          </w:tcPr>
          <w:p w14:paraId="41559349" w14:textId="77777777" w:rsidR="00662999" w:rsidRPr="004E5734" w:rsidRDefault="00662999" w:rsidP="00662999">
            <w:pPr>
              <w:spacing w:before="120" w:after="120"/>
              <w:jc w:val="both"/>
              <w:rPr>
                <w:b/>
                <w:bCs/>
                <w:sz w:val="24"/>
                <w:szCs w:val="24"/>
              </w:rPr>
            </w:pPr>
            <w:r w:rsidRPr="004E5734">
              <w:rPr>
                <w:i/>
                <w:sz w:val="24"/>
                <w:szCs w:val="24"/>
              </w:rPr>
              <w:t xml:space="preserve">Self </w:t>
            </w:r>
            <w:proofErr w:type="spellStart"/>
            <w:r w:rsidRPr="004E5734">
              <w:rPr>
                <w:i/>
                <w:sz w:val="24"/>
                <w:szCs w:val="24"/>
              </w:rPr>
              <w:t>service</w:t>
            </w:r>
            <w:proofErr w:type="spellEnd"/>
            <w:r w:rsidRPr="004E5734">
              <w:rPr>
                <w:i/>
                <w:sz w:val="24"/>
                <w:szCs w:val="24"/>
              </w:rPr>
              <w:t xml:space="preserve"> </w:t>
            </w:r>
            <w:r w:rsidRPr="004E5734">
              <w:rPr>
                <w:sz w:val="24"/>
                <w:szCs w:val="24"/>
              </w:rPr>
              <w:t>contendo:</w:t>
            </w:r>
            <w:proofErr w:type="gramStart"/>
            <w:r w:rsidRPr="004E5734">
              <w:rPr>
                <w:sz w:val="24"/>
                <w:szCs w:val="24"/>
              </w:rPr>
              <w:t xml:space="preserve">  </w:t>
            </w:r>
            <w:proofErr w:type="gramEnd"/>
            <w:r w:rsidRPr="004E5734">
              <w:rPr>
                <w:b/>
                <w:sz w:val="24"/>
                <w:szCs w:val="24"/>
                <w:u w:val="single"/>
              </w:rPr>
              <w:t>Picadinho de carne bovina e/ou porção de filé de frango empanado, arroz, salpicão, farofa, salada de alface e tomate, batata inglesa rústica</w:t>
            </w:r>
            <w:r w:rsidRPr="004E5734">
              <w:rPr>
                <w:sz w:val="24"/>
                <w:szCs w:val="24"/>
              </w:rPr>
              <w:t xml:space="preserve">. </w:t>
            </w:r>
          </w:p>
        </w:tc>
        <w:tc>
          <w:tcPr>
            <w:tcW w:w="1134" w:type="dxa"/>
            <w:shd w:val="clear" w:color="auto" w:fill="auto"/>
            <w:vAlign w:val="center"/>
          </w:tcPr>
          <w:p w14:paraId="0B0035DC" w14:textId="09B55FE4" w:rsidR="00662999" w:rsidRPr="004E5734" w:rsidRDefault="00D10381" w:rsidP="00662999">
            <w:pPr>
              <w:tabs>
                <w:tab w:val="left" w:pos="0"/>
              </w:tabs>
              <w:jc w:val="center"/>
              <w:rPr>
                <w:sz w:val="24"/>
                <w:szCs w:val="24"/>
              </w:rPr>
            </w:pPr>
            <w:r>
              <w:rPr>
                <w:sz w:val="24"/>
                <w:szCs w:val="24"/>
              </w:rPr>
              <w:t>Por pessoa</w:t>
            </w:r>
          </w:p>
        </w:tc>
        <w:tc>
          <w:tcPr>
            <w:tcW w:w="1247" w:type="dxa"/>
            <w:shd w:val="clear" w:color="auto" w:fill="auto"/>
            <w:vAlign w:val="center"/>
          </w:tcPr>
          <w:p w14:paraId="221EE056" w14:textId="77777777" w:rsidR="00662999" w:rsidRPr="004E5734" w:rsidRDefault="00662999" w:rsidP="00662999">
            <w:pPr>
              <w:jc w:val="center"/>
              <w:rPr>
                <w:sz w:val="24"/>
                <w:szCs w:val="24"/>
              </w:rPr>
            </w:pPr>
            <w:r w:rsidRPr="004E5734">
              <w:rPr>
                <w:sz w:val="24"/>
                <w:szCs w:val="24"/>
              </w:rPr>
              <w:t>600</w:t>
            </w:r>
          </w:p>
        </w:tc>
        <w:tc>
          <w:tcPr>
            <w:tcW w:w="1417" w:type="dxa"/>
            <w:vAlign w:val="center"/>
          </w:tcPr>
          <w:p w14:paraId="15910B8D" w14:textId="77777777" w:rsidR="00662999" w:rsidRPr="004E5734" w:rsidRDefault="00662999" w:rsidP="00662999">
            <w:pPr>
              <w:jc w:val="center"/>
              <w:rPr>
                <w:b/>
                <w:sz w:val="24"/>
                <w:szCs w:val="24"/>
              </w:rPr>
            </w:pPr>
            <w:r w:rsidRPr="004E5734">
              <w:rPr>
                <w:b/>
                <w:sz w:val="24"/>
                <w:szCs w:val="24"/>
              </w:rPr>
              <w:t>36,36</w:t>
            </w:r>
          </w:p>
        </w:tc>
        <w:tc>
          <w:tcPr>
            <w:tcW w:w="1560" w:type="dxa"/>
            <w:vAlign w:val="center"/>
          </w:tcPr>
          <w:p w14:paraId="7874DE8F" w14:textId="77777777" w:rsidR="00662999" w:rsidRPr="004E5734" w:rsidRDefault="00662999" w:rsidP="00662999">
            <w:pPr>
              <w:jc w:val="center"/>
              <w:rPr>
                <w:b/>
                <w:sz w:val="24"/>
                <w:szCs w:val="24"/>
              </w:rPr>
            </w:pPr>
            <w:r w:rsidRPr="004E5734">
              <w:rPr>
                <w:b/>
                <w:sz w:val="24"/>
                <w:szCs w:val="24"/>
              </w:rPr>
              <w:t>21.816,00</w:t>
            </w:r>
          </w:p>
        </w:tc>
      </w:tr>
      <w:tr w:rsidR="00662999" w:rsidRPr="004E5734" w14:paraId="5010D8D6" w14:textId="77777777" w:rsidTr="004E5734">
        <w:trPr>
          <w:trHeight w:val="441"/>
        </w:trPr>
        <w:tc>
          <w:tcPr>
            <w:tcW w:w="993" w:type="dxa"/>
            <w:shd w:val="clear" w:color="auto" w:fill="auto"/>
            <w:vAlign w:val="center"/>
          </w:tcPr>
          <w:p w14:paraId="1148E5A4" w14:textId="272A7FF5" w:rsidR="00662999" w:rsidRPr="004E5734" w:rsidRDefault="00D10381" w:rsidP="00662999">
            <w:pPr>
              <w:jc w:val="center"/>
              <w:rPr>
                <w:sz w:val="24"/>
                <w:szCs w:val="24"/>
              </w:rPr>
            </w:pPr>
            <w:r>
              <w:rPr>
                <w:sz w:val="24"/>
                <w:szCs w:val="24"/>
              </w:rPr>
              <w:t>12</w:t>
            </w:r>
          </w:p>
        </w:tc>
        <w:tc>
          <w:tcPr>
            <w:tcW w:w="3118" w:type="dxa"/>
            <w:shd w:val="clear" w:color="auto" w:fill="auto"/>
          </w:tcPr>
          <w:p w14:paraId="349E835E" w14:textId="77777777" w:rsidR="00662999" w:rsidRPr="004E5734" w:rsidRDefault="00662999" w:rsidP="00662999">
            <w:pPr>
              <w:shd w:val="clear" w:color="auto" w:fill="FFFFFF"/>
              <w:spacing w:before="120" w:after="120"/>
              <w:jc w:val="both"/>
              <w:rPr>
                <w:b/>
                <w:bCs/>
                <w:sz w:val="24"/>
                <w:szCs w:val="24"/>
              </w:rPr>
            </w:pPr>
            <w:r w:rsidRPr="004E5734">
              <w:rPr>
                <w:i/>
                <w:sz w:val="24"/>
                <w:szCs w:val="24"/>
              </w:rPr>
              <w:t xml:space="preserve">Self </w:t>
            </w:r>
            <w:proofErr w:type="spellStart"/>
            <w:r w:rsidRPr="004E5734">
              <w:rPr>
                <w:i/>
                <w:sz w:val="24"/>
                <w:szCs w:val="24"/>
              </w:rPr>
              <w:t>service</w:t>
            </w:r>
            <w:proofErr w:type="spellEnd"/>
            <w:r w:rsidRPr="004E5734">
              <w:rPr>
                <w:i/>
                <w:sz w:val="24"/>
                <w:szCs w:val="24"/>
              </w:rPr>
              <w:t xml:space="preserve"> </w:t>
            </w:r>
            <w:r w:rsidRPr="004E5734">
              <w:rPr>
                <w:sz w:val="24"/>
                <w:szCs w:val="24"/>
              </w:rPr>
              <w:t xml:space="preserve">contendo: </w:t>
            </w:r>
            <w:r w:rsidRPr="004E5734">
              <w:rPr>
                <w:b/>
                <w:sz w:val="24"/>
                <w:szCs w:val="24"/>
                <w:u w:val="single"/>
              </w:rPr>
              <w:t>Strogonoff de Frango, arroz, farofa, salpicão e salada de alface e tomate.</w:t>
            </w:r>
          </w:p>
        </w:tc>
        <w:tc>
          <w:tcPr>
            <w:tcW w:w="1134" w:type="dxa"/>
            <w:shd w:val="clear" w:color="auto" w:fill="auto"/>
            <w:vAlign w:val="center"/>
          </w:tcPr>
          <w:p w14:paraId="40228F3B" w14:textId="74DE930B" w:rsidR="00662999" w:rsidRPr="004E5734" w:rsidRDefault="00D10381" w:rsidP="00662999">
            <w:pPr>
              <w:tabs>
                <w:tab w:val="left" w:pos="0"/>
              </w:tabs>
              <w:jc w:val="center"/>
              <w:rPr>
                <w:sz w:val="24"/>
                <w:szCs w:val="24"/>
              </w:rPr>
            </w:pPr>
            <w:r>
              <w:rPr>
                <w:sz w:val="24"/>
                <w:szCs w:val="24"/>
              </w:rPr>
              <w:t>Por pessoa</w:t>
            </w:r>
          </w:p>
        </w:tc>
        <w:tc>
          <w:tcPr>
            <w:tcW w:w="1247" w:type="dxa"/>
            <w:shd w:val="clear" w:color="auto" w:fill="auto"/>
            <w:vAlign w:val="center"/>
          </w:tcPr>
          <w:p w14:paraId="08DD9B5C" w14:textId="77777777" w:rsidR="00662999" w:rsidRPr="004E5734" w:rsidRDefault="00662999" w:rsidP="00662999">
            <w:pPr>
              <w:jc w:val="center"/>
              <w:rPr>
                <w:sz w:val="24"/>
                <w:szCs w:val="24"/>
              </w:rPr>
            </w:pPr>
            <w:r w:rsidRPr="004E5734">
              <w:rPr>
                <w:sz w:val="24"/>
                <w:szCs w:val="24"/>
              </w:rPr>
              <w:t>600</w:t>
            </w:r>
          </w:p>
        </w:tc>
        <w:tc>
          <w:tcPr>
            <w:tcW w:w="1417" w:type="dxa"/>
            <w:vAlign w:val="center"/>
          </w:tcPr>
          <w:p w14:paraId="389DD27E" w14:textId="77777777" w:rsidR="00662999" w:rsidRPr="004E5734" w:rsidRDefault="00662999" w:rsidP="00662999">
            <w:pPr>
              <w:jc w:val="center"/>
              <w:rPr>
                <w:b/>
                <w:sz w:val="24"/>
                <w:szCs w:val="24"/>
              </w:rPr>
            </w:pPr>
            <w:r w:rsidRPr="004E5734">
              <w:rPr>
                <w:b/>
                <w:sz w:val="24"/>
                <w:szCs w:val="24"/>
              </w:rPr>
              <w:t>33,55</w:t>
            </w:r>
          </w:p>
        </w:tc>
        <w:tc>
          <w:tcPr>
            <w:tcW w:w="1560" w:type="dxa"/>
            <w:vAlign w:val="center"/>
          </w:tcPr>
          <w:p w14:paraId="19A0FCD9" w14:textId="77777777" w:rsidR="00662999" w:rsidRPr="004E5734" w:rsidRDefault="00662999" w:rsidP="00662999">
            <w:pPr>
              <w:jc w:val="center"/>
              <w:rPr>
                <w:b/>
                <w:sz w:val="24"/>
                <w:szCs w:val="24"/>
              </w:rPr>
            </w:pPr>
            <w:r w:rsidRPr="004E5734">
              <w:rPr>
                <w:b/>
                <w:sz w:val="24"/>
                <w:szCs w:val="24"/>
              </w:rPr>
              <w:t>20.130,00</w:t>
            </w:r>
          </w:p>
        </w:tc>
      </w:tr>
      <w:tr w:rsidR="00662999" w:rsidRPr="004E5734" w14:paraId="08A9A0B4" w14:textId="77777777" w:rsidTr="00662999">
        <w:trPr>
          <w:trHeight w:val="441"/>
        </w:trPr>
        <w:tc>
          <w:tcPr>
            <w:tcW w:w="7909" w:type="dxa"/>
            <w:gridSpan w:val="5"/>
            <w:shd w:val="clear" w:color="auto" w:fill="auto"/>
            <w:vAlign w:val="center"/>
          </w:tcPr>
          <w:p w14:paraId="315B78F0" w14:textId="094A5100" w:rsidR="00662999" w:rsidRPr="004E5734" w:rsidRDefault="00662999" w:rsidP="00662999">
            <w:pPr>
              <w:jc w:val="right"/>
              <w:rPr>
                <w:b/>
                <w:sz w:val="24"/>
                <w:szCs w:val="24"/>
              </w:rPr>
            </w:pPr>
            <w:r w:rsidRPr="004E5734">
              <w:rPr>
                <w:b/>
                <w:sz w:val="24"/>
                <w:szCs w:val="24"/>
              </w:rPr>
              <w:t>TOTAL</w:t>
            </w:r>
            <w:r w:rsidR="009B1929" w:rsidRPr="004E5734">
              <w:rPr>
                <w:b/>
                <w:sz w:val="24"/>
                <w:szCs w:val="24"/>
              </w:rPr>
              <w:t xml:space="preserve"> ESTIMADO</w:t>
            </w:r>
            <w:r w:rsidRPr="004E5734">
              <w:rPr>
                <w:b/>
                <w:sz w:val="24"/>
                <w:szCs w:val="24"/>
              </w:rPr>
              <w:t xml:space="preserve"> - LOTE 03</w:t>
            </w:r>
          </w:p>
        </w:tc>
        <w:tc>
          <w:tcPr>
            <w:tcW w:w="1560" w:type="dxa"/>
            <w:vAlign w:val="center"/>
          </w:tcPr>
          <w:p w14:paraId="1D3B57F2" w14:textId="77777777" w:rsidR="00662999" w:rsidRPr="004E5734" w:rsidRDefault="00662999" w:rsidP="00662999">
            <w:pPr>
              <w:jc w:val="center"/>
              <w:rPr>
                <w:b/>
                <w:sz w:val="24"/>
                <w:szCs w:val="24"/>
              </w:rPr>
            </w:pPr>
            <w:r w:rsidRPr="004E5734">
              <w:rPr>
                <w:b/>
                <w:sz w:val="24"/>
                <w:szCs w:val="24"/>
              </w:rPr>
              <w:t>41.946,00</w:t>
            </w:r>
          </w:p>
        </w:tc>
      </w:tr>
    </w:tbl>
    <w:p w14:paraId="6E86DF4C" w14:textId="77777777" w:rsidR="00662999" w:rsidRDefault="00662999" w:rsidP="00662999">
      <w:pPr>
        <w:jc w:val="both"/>
        <w:rPr>
          <w:b/>
          <w:sz w:val="24"/>
          <w:szCs w:val="24"/>
        </w:rPr>
      </w:pPr>
    </w:p>
    <w:tbl>
      <w:tblPr>
        <w:tblW w:w="4933"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1560"/>
      </w:tblGrid>
      <w:tr w:rsidR="00662999" w14:paraId="3D2BBDD1" w14:textId="77777777" w:rsidTr="009B1929">
        <w:trPr>
          <w:trHeight w:val="441"/>
        </w:trPr>
        <w:tc>
          <w:tcPr>
            <w:tcW w:w="3373" w:type="dxa"/>
            <w:shd w:val="clear" w:color="auto" w:fill="auto"/>
            <w:vAlign w:val="center"/>
          </w:tcPr>
          <w:p w14:paraId="47315282" w14:textId="03122174" w:rsidR="00662999" w:rsidRDefault="00662999" w:rsidP="00662999">
            <w:pPr>
              <w:jc w:val="right"/>
              <w:rPr>
                <w:b/>
                <w:sz w:val="24"/>
                <w:szCs w:val="24"/>
              </w:rPr>
            </w:pPr>
            <w:r>
              <w:rPr>
                <w:b/>
                <w:sz w:val="24"/>
                <w:szCs w:val="24"/>
              </w:rPr>
              <w:t>TOTAL</w:t>
            </w:r>
            <w:r w:rsidR="009B1929">
              <w:rPr>
                <w:b/>
                <w:sz w:val="24"/>
                <w:szCs w:val="24"/>
              </w:rPr>
              <w:t xml:space="preserve"> ESTIMADO</w:t>
            </w:r>
            <w:r>
              <w:rPr>
                <w:b/>
                <w:sz w:val="24"/>
                <w:szCs w:val="24"/>
              </w:rPr>
              <w:t xml:space="preserve"> GERAL</w:t>
            </w:r>
          </w:p>
        </w:tc>
        <w:tc>
          <w:tcPr>
            <w:tcW w:w="1560" w:type="dxa"/>
            <w:vAlign w:val="center"/>
          </w:tcPr>
          <w:p w14:paraId="4A370E48" w14:textId="77777777" w:rsidR="00662999" w:rsidRDefault="00662999" w:rsidP="00662999">
            <w:pPr>
              <w:jc w:val="center"/>
              <w:rPr>
                <w:b/>
                <w:sz w:val="24"/>
                <w:szCs w:val="24"/>
              </w:rPr>
            </w:pPr>
            <w:r>
              <w:rPr>
                <w:b/>
                <w:sz w:val="24"/>
                <w:szCs w:val="24"/>
              </w:rPr>
              <w:t>65.298,55</w:t>
            </w:r>
          </w:p>
        </w:tc>
      </w:tr>
    </w:tbl>
    <w:p w14:paraId="4CE73B52" w14:textId="77777777" w:rsidR="00662999" w:rsidRPr="004E5734" w:rsidRDefault="00662999" w:rsidP="00662999">
      <w:pPr>
        <w:tabs>
          <w:tab w:val="left" w:pos="426"/>
        </w:tabs>
        <w:spacing w:before="120" w:after="120"/>
        <w:jc w:val="both"/>
        <w:rPr>
          <w:b/>
          <w:sz w:val="24"/>
          <w:szCs w:val="24"/>
        </w:rPr>
      </w:pPr>
      <w:r w:rsidRPr="004E5734">
        <w:rPr>
          <w:b/>
          <w:sz w:val="24"/>
          <w:szCs w:val="24"/>
        </w:rPr>
        <w:t>2</w:t>
      </w:r>
      <w:r w:rsidRPr="004E5734">
        <w:rPr>
          <w:b/>
          <w:spacing w:val="-2"/>
          <w:sz w:val="24"/>
          <w:szCs w:val="24"/>
        </w:rPr>
        <w:t xml:space="preserve"> </w:t>
      </w:r>
      <w:r w:rsidRPr="004E5734">
        <w:rPr>
          <w:b/>
          <w:sz w:val="24"/>
          <w:szCs w:val="24"/>
        </w:rPr>
        <w:t>–</w:t>
      </w:r>
      <w:r w:rsidRPr="004E5734">
        <w:rPr>
          <w:b/>
          <w:spacing w:val="-2"/>
          <w:sz w:val="24"/>
          <w:szCs w:val="24"/>
        </w:rPr>
        <w:t xml:space="preserve"> </w:t>
      </w:r>
      <w:r w:rsidRPr="004E5734">
        <w:rPr>
          <w:b/>
          <w:sz w:val="24"/>
          <w:szCs w:val="24"/>
        </w:rPr>
        <w:t>DAS</w:t>
      </w:r>
      <w:r w:rsidRPr="004E5734">
        <w:rPr>
          <w:b/>
          <w:spacing w:val="-1"/>
          <w:sz w:val="24"/>
          <w:szCs w:val="24"/>
        </w:rPr>
        <w:t xml:space="preserve"> </w:t>
      </w:r>
      <w:r w:rsidRPr="004E5734">
        <w:rPr>
          <w:b/>
          <w:sz w:val="24"/>
          <w:szCs w:val="24"/>
        </w:rPr>
        <w:t>CONDIÇÕES</w:t>
      </w:r>
      <w:r w:rsidRPr="004E5734">
        <w:rPr>
          <w:b/>
          <w:spacing w:val="-1"/>
          <w:sz w:val="24"/>
          <w:szCs w:val="24"/>
        </w:rPr>
        <w:t xml:space="preserve"> </w:t>
      </w:r>
      <w:r w:rsidRPr="004E5734">
        <w:rPr>
          <w:b/>
          <w:sz w:val="24"/>
          <w:szCs w:val="24"/>
        </w:rPr>
        <w:t>DE</w:t>
      </w:r>
      <w:r w:rsidRPr="004E5734">
        <w:rPr>
          <w:b/>
          <w:spacing w:val="-1"/>
          <w:sz w:val="24"/>
          <w:szCs w:val="24"/>
        </w:rPr>
        <w:t xml:space="preserve"> </w:t>
      </w:r>
      <w:r w:rsidRPr="004E5734">
        <w:rPr>
          <w:b/>
          <w:sz w:val="24"/>
          <w:szCs w:val="24"/>
        </w:rPr>
        <w:t>PARTICIPAÇÃO</w:t>
      </w:r>
    </w:p>
    <w:p w14:paraId="5DDBA356" w14:textId="77777777" w:rsidR="00662999" w:rsidRPr="004E5734" w:rsidRDefault="00662999" w:rsidP="00662999">
      <w:pPr>
        <w:pStyle w:val="Nivel2"/>
        <w:tabs>
          <w:tab w:val="left" w:pos="426"/>
        </w:tabs>
        <w:spacing w:line="240" w:lineRule="auto"/>
        <w:ind w:left="0" w:firstLine="0"/>
        <w:rPr>
          <w:rFonts w:ascii="Times New Roman" w:hAnsi="Times New Roman" w:cs="Times New Roman"/>
          <w:sz w:val="24"/>
          <w:szCs w:val="24"/>
        </w:rPr>
      </w:pPr>
      <w:bookmarkStart w:id="0" w:name="_Hlk135302270"/>
      <w:r w:rsidRPr="004E5734">
        <w:rPr>
          <w:rFonts w:ascii="Times New Roman" w:hAnsi="Times New Roman" w:cs="Times New Roman"/>
          <w:sz w:val="24"/>
          <w:szCs w:val="24"/>
        </w:rPr>
        <w:t>2.1 – Poderão participar deste Pregão os interessados que estiverem previamente credenciados na Plataforma LICITANET</w:t>
      </w:r>
      <w:bookmarkEnd w:id="0"/>
      <w:r w:rsidRPr="004E5734">
        <w:rPr>
          <w:rFonts w:ascii="Times New Roman" w:hAnsi="Times New Roman" w:cs="Times New Roman"/>
          <w:sz w:val="24"/>
          <w:szCs w:val="24"/>
        </w:rPr>
        <w:t>.</w:t>
      </w:r>
    </w:p>
    <w:p w14:paraId="4E15FF52" w14:textId="77777777" w:rsidR="00662999" w:rsidRPr="004E5734" w:rsidRDefault="00662999" w:rsidP="00662999">
      <w:pPr>
        <w:pStyle w:val="Nivel3"/>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2.2 – O</w:t>
      </w:r>
      <w:bookmarkStart w:id="1" w:name="_Hlk135304247"/>
      <w:r w:rsidRPr="004E5734">
        <w:rPr>
          <w:rFonts w:ascii="Times New Roman" w:hAnsi="Times New Roman" w:cs="Times New Roman"/>
          <w:sz w:val="24"/>
          <w:szCs w:val="24"/>
        </w:rPr>
        <w:t xml:space="preserve">s interessados deverão atender às condições exigidas no cadastramento na Plataforma </w:t>
      </w:r>
      <w:proofErr w:type="spellStart"/>
      <w:r w:rsidRPr="004E5734">
        <w:rPr>
          <w:rFonts w:ascii="Times New Roman" w:hAnsi="Times New Roman" w:cs="Times New Roman"/>
          <w:sz w:val="24"/>
          <w:szCs w:val="24"/>
        </w:rPr>
        <w:t>Licitanet</w:t>
      </w:r>
      <w:proofErr w:type="spellEnd"/>
      <w:r w:rsidRPr="004E5734">
        <w:rPr>
          <w:rFonts w:ascii="Times New Roman" w:hAnsi="Times New Roman" w:cs="Times New Roman"/>
          <w:sz w:val="24"/>
          <w:szCs w:val="24"/>
        </w:rPr>
        <w:t>.</w:t>
      </w:r>
    </w:p>
    <w:bookmarkEnd w:id="1"/>
    <w:p w14:paraId="3CF0C7E7" w14:textId="77777777" w:rsidR="00662999" w:rsidRPr="004E5734" w:rsidRDefault="00662999" w:rsidP="00061DC0">
      <w:pPr>
        <w:pStyle w:val="Nivel2"/>
        <w:numPr>
          <w:ilvl w:val="1"/>
          <w:numId w:val="25"/>
        </w:numPr>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xml:space="preserve">– O licitante responsabiliza-se exclusiva e formalmente pelas transações efetuadas em seu nome, assume como firmes e verdadeiras suas propostas e seus lances, inclusive os atos </w:t>
      </w:r>
      <w:proofErr w:type="gramStart"/>
      <w:r w:rsidRPr="004E5734">
        <w:rPr>
          <w:rFonts w:ascii="Times New Roman" w:hAnsi="Times New Roman" w:cs="Times New Roman"/>
          <w:sz w:val="24"/>
          <w:szCs w:val="24"/>
        </w:rPr>
        <w:t>praticados diretamente ou por seu representante, excluída</w:t>
      </w:r>
      <w:proofErr w:type="gramEnd"/>
      <w:r w:rsidRPr="004E5734">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7C31BDF5" w14:textId="77777777" w:rsidR="00662999" w:rsidRPr="004E5734" w:rsidRDefault="00662999" w:rsidP="00061DC0">
      <w:pPr>
        <w:pStyle w:val="Nivel2"/>
        <w:numPr>
          <w:ilvl w:val="1"/>
          <w:numId w:val="25"/>
        </w:numPr>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lastRenderedPageBreak/>
        <w:t xml:space="preserve">– É de responsabilidade </w:t>
      </w:r>
      <w:proofErr w:type="gramStart"/>
      <w:r w:rsidRPr="004E5734">
        <w:rPr>
          <w:rFonts w:ascii="Times New Roman" w:hAnsi="Times New Roman" w:cs="Times New Roman"/>
          <w:sz w:val="24"/>
          <w:szCs w:val="24"/>
        </w:rPr>
        <w:t>do cadastrado conferir</w:t>
      </w:r>
      <w:proofErr w:type="gramEnd"/>
      <w:r w:rsidRPr="004E5734">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B51666E" w14:textId="77777777" w:rsidR="00662999" w:rsidRPr="004E5734" w:rsidRDefault="00662999" w:rsidP="00061DC0">
      <w:pPr>
        <w:pStyle w:val="Nivel2"/>
        <w:numPr>
          <w:ilvl w:val="1"/>
          <w:numId w:val="25"/>
        </w:numPr>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A não observância do disposto no item anterior poderá ensejar desclassificação no momento da habilitação.</w:t>
      </w:r>
    </w:p>
    <w:p w14:paraId="4B5A8577" w14:textId="10881396" w:rsidR="00662999" w:rsidRDefault="00662999" w:rsidP="004E5734">
      <w:pPr>
        <w:pStyle w:val="Nivel2"/>
        <w:numPr>
          <w:ilvl w:val="1"/>
          <w:numId w:val="25"/>
        </w:numPr>
        <w:tabs>
          <w:tab w:val="left" w:pos="426"/>
        </w:tabs>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sz w:val="24"/>
          <w:szCs w:val="24"/>
        </w:rPr>
        <w:t xml:space="preserve">– Será concedido tratamento favorecido para as microempresas e empresas de pequeno porte, para as sociedades cooperativas mencionadas no </w:t>
      </w:r>
      <w:hyperlink r:id="rId20" w:anchor="art16">
        <w:r w:rsidRPr="004E5734">
          <w:rPr>
            <w:rFonts w:ascii="Times New Roman" w:hAnsi="Times New Roman" w:cs="Times New Roman"/>
            <w:sz w:val="24"/>
            <w:szCs w:val="24"/>
          </w:rPr>
          <w:t>artigo 16 da Lei nº 14.133, de 2021</w:t>
        </w:r>
      </w:hyperlink>
      <w:r w:rsidRPr="004E5734">
        <w:rPr>
          <w:rFonts w:ascii="Times New Roman" w:hAnsi="Times New Roman" w:cs="Times New Roman"/>
          <w:sz w:val="24"/>
          <w:szCs w:val="24"/>
        </w:rPr>
        <w:t xml:space="preserve">, para o agricultor familiar, o produtor rural pessoa física e para o microempreendedor individual - MEI, nos limites </w:t>
      </w:r>
      <w:r w:rsidRPr="004E5734">
        <w:rPr>
          <w:rFonts w:ascii="Times New Roman" w:hAnsi="Times New Roman" w:cs="Times New Roman"/>
          <w:color w:val="auto"/>
          <w:sz w:val="24"/>
          <w:szCs w:val="24"/>
        </w:rPr>
        <w:t xml:space="preserve">previstos da </w:t>
      </w:r>
      <w:hyperlink r:id="rId21">
        <w:r w:rsidRPr="004E5734">
          <w:rPr>
            <w:rFonts w:ascii="Times New Roman" w:hAnsi="Times New Roman" w:cs="Times New Roman"/>
            <w:color w:val="auto"/>
            <w:sz w:val="24"/>
            <w:szCs w:val="24"/>
          </w:rPr>
          <w:t>Lei Complementar nº 123, de 2006</w:t>
        </w:r>
      </w:hyperlink>
      <w:r w:rsidRPr="004E5734">
        <w:rPr>
          <w:rFonts w:ascii="Times New Roman" w:hAnsi="Times New Roman" w:cs="Times New Roman"/>
          <w:color w:val="auto"/>
          <w:sz w:val="24"/>
          <w:szCs w:val="24"/>
        </w:rPr>
        <w:t xml:space="preserve"> e do Decreto n.º 8.538, de 2015. </w:t>
      </w:r>
    </w:p>
    <w:p w14:paraId="4F642E25" w14:textId="77777777" w:rsidR="004E5734" w:rsidRPr="004E5734" w:rsidRDefault="004E5734" w:rsidP="004E5734">
      <w:pPr>
        <w:pStyle w:val="Nivel2"/>
        <w:tabs>
          <w:tab w:val="left" w:pos="426"/>
        </w:tabs>
        <w:spacing w:line="240" w:lineRule="auto"/>
        <w:ind w:left="0" w:firstLine="0"/>
        <w:rPr>
          <w:rFonts w:ascii="Times New Roman" w:hAnsi="Times New Roman" w:cs="Times New Roman"/>
          <w:color w:val="auto"/>
          <w:sz w:val="24"/>
          <w:szCs w:val="24"/>
        </w:rPr>
      </w:pPr>
    </w:p>
    <w:p w14:paraId="6ABF00AB" w14:textId="77777777" w:rsidR="00662999" w:rsidRPr="00A726BD" w:rsidRDefault="00662999" w:rsidP="00061DC0">
      <w:pPr>
        <w:pStyle w:val="Nivel2"/>
        <w:numPr>
          <w:ilvl w:val="1"/>
          <w:numId w:val="25"/>
        </w:numPr>
        <w:spacing w:line="240" w:lineRule="auto"/>
        <w:rPr>
          <w:rFonts w:ascii="Times New Roman" w:hAnsi="Times New Roman" w:cs="Times New Roman"/>
          <w:color w:val="auto"/>
          <w:sz w:val="24"/>
          <w:szCs w:val="24"/>
        </w:rPr>
      </w:pPr>
      <w:r w:rsidRPr="00A726BD">
        <w:rPr>
          <w:rFonts w:ascii="Times New Roman" w:hAnsi="Times New Roman" w:cs="Times New Roman"/>
          <w:b/>
          <w:bCs/>
          <w:color w:val="auto"/>
          <w:sz w:val="24"/>
          <w:szCs w:val="24"/>
        </w:rPr>
        <w:t xml:space="preserve"> </w:t>
      </w:r>
      <w:r w:rsidRPr="00A726BD">
        <w:rPr>
          <w:rFonts w:ascii="Times New Roman" w:hAnsi="Times New Roman" w:cs="Times New Roman"/>
          <w:sz w:val="24"/>
          <w:szCs w:val="24"/>
        </w:rPr>
        <w:t xml:space="preserve">– </w:t>
      </w:r>
      <w:r w:rsidRPr="00A726BD">
        <w:rPr>
          <w:rFonts w:ascii="Times New Roman" w:hAnsi="Times New Roman" w:cs="Times New Roman"/>
          <w:b/>
          <w:bCs/>
          <w:color w:val="auto"/>
          <w:sz w:val="24"/>
          <w:szCs w:val="24"/>
        </w:rPr>
        <w:t>DA PARTICIPAÇÃO DE CONSÓRCIOS DE EMPRESAS</w:t>
      </w:r>
      <w:r w:rsidRPr="00A726BD">
        <w:rPr>
          <w:rFonts w:ascii="Times New Roman" w:hAnsi="Times New Roman" w:cs="Times New Roman"/>
          <w:color w:val="auto"/>
          <w:sz w:val="24"/>
          <w:szCs w:val="24"/>
        </w:rPr>
        <w:t>.</w:t>
      </w:r>
    </w:p>
    <w:p w14:paraId="3C89832D" w14:textId="77777777" w:rsidR="00662999" w:rsidRPr="00A726BD" w:rsidRDefault="00662999" w:rsidP="00662999">
      <w:pPr>
        <w:pStyle w:val="Default"/>
        <w:spacing w:before="120" w:after="120"/>
        <w:jc w:val="both"/>
        <w:rPr>
          <w:color w:val="auto"/>
        </w:rPr>
      </w:pPr>
      <w:r w:rsidRPr="00A726BD">
        <w:rPr>
          <w:color w:val="auto"/>
        </w:rPr>
        <w:t xml:space="preserve">2.7.1 </w:t>
      </w:r>
      <w:r w:rsidRPr="00A726BD">
        <w:t>–</w:t>
      </w:r>
      <w:r w:rsidRPr="00A726BD">
        <w:rPr>
          <w:color w:val="auto"/>
        </w:rPr>
        <w:t xml:space="preserve"> Quando permitida a participação de consórcio de empresas, a licitante deverá apresentar comprovação de compromisso público ou particular de constituição de consórcio, subscrito pelos consorciados, explicitando:</w:t>
      </w:r>
    </w:p>
    <w:p w14:paraId="027A3423" w14:textId="485716DB" w:rsidR="00662999" w:rsidRPr="00A726BD" w:rsidRDefault="004E5734" w:rsidP="00662999">
      <w:pPr>
        <w:pStyle w:val="Default"/>
        <w:spacing w:before="120" w:after="120"/>
        <w:rPr>
          <w:color w:val="auto"/>
        </w:rPr>
      </w:pPr>
      <w:r>
        <w:rPr>
          <w:color w:val="auto"/>
        </w:rPr>
        <w:t xml:space="preserve">a) </w:t>
      </w:r>
      <w:r w:rsidR="00662999" w:rsidRPr="00A726BD">
        <w:rPr>
          <w:color w:val="auto"/>
        </w:rPr>
        <w:t xml:space="preserve">a composição e o percentual de participação de cada empresa integrante; </w:t>
      </w:r>
    </w:p>
    <w:p w14:paraId="252ECD93" w14:textId="77777777" w:rsidR="00662999" w:rsidRPr="00A726BD" w:rsidRDefault="00662999" w:rsidP="00662999">
      <w:pPr>
        <w:pStyle w:val="Default"/>
        <w:spacing w:before="120" w:after="120"/>
        <w:rPr>
          <w:color w:val="auto"/>
        </w:rPr>
      </w:pPr>
      <w:r w:rsidRPr="00A726BD">
        <w:rPr>
          <w:color w:val="auto"/>
        </w:rPr>
        <w:t xml:space="preserve">b) o objetivo da consorciação; </w:t>
      </w:r>
    </w:p>
    <w:p w14:paraId="0F91565A" w14:textId="77777777" w:rsidR="00662999" w:rsidRPr="00A726BD" w:rsidRDefault="00662999" w:rsidP="00662999">
      <w:pPr>
        <w:pStyle w:val="Default"/>
        <w:spacing w:before="120" w:after="120"/>
      </w:pPr>
      <w:r w:rsidRPr="00A726BD">
        <w:t xml:space="preserve">c) o prazo de duração do consórcio não inferior ao da duração do contrato; </w:t>
      </w:r>
    </w:p>
    <w:p w14:paraId="55AA6BEC" w14:textId="77777777" w:rsidR="00662999" w:rsidRPr="00A726BD" w:rsidRDefault="00662999" w:rsidP="00662999">
      <w:pPr>
        <w:pStyle w:val="Default"/>
        <w:spacing w:before="120" w:after="120"/>
      </w:pPr>
      <w:r w:rsidRPr="00A726BD">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05FB238A" w14:textId="77777777" w:rsidR="00662999" w:rsidRPr="00A726BD" w:rsidRDefault="00662999" w:rsidP="00662999">
      <w:pPr>
        <w:pStyle w:val="Default"/>
        <w:spacing w:before="120" w:after="120"/>
      </w:pPr>
      <w:r w:rsidRPr="00A726BD">
        <w:t xml:space="preserve">e) a declaração de responsabilidade solidária das consorciadas pelos atos praticados sob consórcio em relação </w:t>
      </w:r>
      <w:proofErr w:type="gramStart"/>
      <w:r w:rsidRPr="00A726BD">
        <w:t>à</w:t>
      </w:r>
      <w:proofErr w:type="gramEnd"/>
      <w:r w:rsidRPr="00A726BD">
        <w:t xml:space="preserve"> presente licitação, e ao eventual contrato dela decorrente; </w:t>
      </w:r>
    </w:p>
    <w:p w14:paraId="0E8F20B4" w14:textId="77777777" w:rsidR="00662999" w:rsidRPr="00A726BD" w:rsidRDefault="00662999" w:rsidP="00662999">
      <w:pPr>
        <w:pStyle w:val="Default"/>
        <w:spacing w:before="120" w:after="120"/>
      </w:pPr>
      <w:r w:rsidRPr="00A726BD">
        <w:t xml:space="preserve">f) as obrigações das consorciadas, dentre as quais o de que cada consorciada responderá isolada e solidariamente por todas as exigências pertinentes ao objeto da presente licitação, até a extinção do contrato dela decorrente; </w:t>
      </w:r>
    </w:p>
    <w:p w14:paraId="23E65C61" w14:textId="77777777" w:rsidR="00662999" w:rsidRPr="00A726BD" w:rsidRDefault="00662999" w:rsidP="00662999">
      <w:pPr>
        <w:pStyle w:val="Default"/>
        <w:spacing w:before="120" w:after="120"/>
      </w:pPr>
      <w:r w:rsidRPr="00A726BD">
        <w:t xml:space="preserve">g) que o consórcio não terá sua constituição ou composição alterada sem a prévia e expressa anuência da contratante; </w:t>
      </w:r>
    </w:p>
    <w:p w14:paraId="5772B78C" w14:textId="77777777" w:rsidR="00662999" w:rsidRPr="00A726BD" w:rsidRDefault="00662999" w:rsidP="00662999">
      <w:pPr>
        <w:pStyle w:val="Default"/>
        <w:spacing w:before="120" w:after="120"/>
      </w:pPr>
      <w:r w:rsidRPr="00A726BD">
        <w:t xml:space="preserve">h) a designação do representante legal do consórcio. </w:t>
      </w:r>
    </w:p>
    <w:p w14:paraId="66F86C8B" w14:textId="77777777" w:rsidR="00662999" w:rsidRPr="00A726BD" w:rsidRDefault="00662999" w:rsidP="00662999">
      <w:pPr>
        <w:autoSpaceDE w:val="0"/>
        <w:autoSpaceDN w:val="0"/>
        <w:adjustRightInd w:val="0"/>
        <w:spacing w:before="120" w:after="120"/>
        <w:jc w:val="both"/>
        <w:rPr>
          <w:color w:val="000000"/>
          <w:sz w:val="24"/>
          <w:szCs w:val="24"/>
        </w:rPr>
      </w:pPr>
      <w:r w:rsidRPr="00A726BD">
        <w:rPr>
          <w:color w:val="000000"/>
          <w:sz w:val="24"/>
          <w:szCs w:val="24"/>
        </w:rPr>
        <w:t xml:space="preserve">2.7.1.1 </w:t>
      </w:r>
      <w:r w:rsidRPr="00A726BD">
        <w:rPr>
          <w:sz w:val="24"/>
          <w:szCs w:val="24"/>
        </w:rPr>
        <w:t>–</w:t>
      </w:r>
      <w:r w:rsidRPr="00A726BD">
        <w:rPr>
          <w:color w:val="000000"/>
          <w:sz w:val="24"/>
          <w:szCs w:val="24"/>
        </w:rPr>
        <w:t xml:space="preserve"> O licitante vencedor é obrigado a promover, antes da celebração do contrato, a constituição e o registro do consórcio, nos termos do compromisso referido no subitem anterior. </w:t>
      </w:r>
    </w:p>
    <w:p w14:paraId="636905E8" w14:textId="77777777" w:rsidR="00662999" w:rsidRPr="00A726BD" w:rsidRDefault="00662999" w:rsidP="00662999">
      <w:pPr>
        <w:autoSpaceDE w:val="0"/>
        <w:autoSpaceDN w:val="0"/>
        <w:adjustRightInd w:val="0"/>
        <w:spacing w:before="120" w:after="120"/>
        <w:jc w:val="both"/>
        <w:rPr>
          <w:color w:val="000000"/>
          <w:sz w:val="24"/>
          <w:szCs w:val="24"/>
        </w:rPr>
      </w:pPr>
      <w:r w:rsidRPr="00A726BD">
        <w:rPr>
          <w:color w:val="000000"/>
          <w:sz w:val="24"/>
          <w:szCs w:val="24"/>
        </w:rPr>
        <w:t xml:space="preserve">2.7.2 – O licitante deverá realizar a indicação da empresa líder do consórcio, que será responsável por sua representação perante a Administração; </w:t>
      </w:r>
    </w:p>
    <w:p w14:paraId="4F148752" w14:textId="77777777" w:rsidR="00662999" w:rsidRPr="00A726BD" w:rsidRDefault="00662999" w:rsidP="00662999">
      <w:pPr>
        <w:autoSpaceDE w:val="0"/>
        <w:autoSpaceDN w:val="0"/>
        <w:adjustRightInd w:val="0"/>
        <w:spacing w:before="120" w:after="120"/>
        <w:jc w:val="both"/>
        <w:rPr>
          <w:color w:val="000000"/>
          <w:sz w:val="24"/>
          <w:szCs w:val="24"/>
        </w:rPr>
      </w:pPr>
      <w:r w:rsidRPr="00A726BD">
        <w:rPr>
          <w:color w:val="000000"/>
          <w:sz w:val="24"/>
          <w:szCs w:val="24"/>
        </w:rPr>
        <w:t xml:space="preserve">2.7.3 </w:t>
      </w:r>
      <w:r w:rsidRPr="00A726BD">
        <w:rPr>
          <w:sz w:val="24"/>
          <w:szCs w:val="24"/>
        </w:rPr>
        <w:t xml:space="preserve">– </w:t>
      </w:r>
      <w:r w:rsidRPr="00A726BD">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1984029" w14:textId="77777777" w:rsidR="00662999" w:rsidRPr="00A726BD" w:rsidRDefault="00662999" w:rsidP="00662999">
      <w:pPr>
        <w:autoSpaceDE w:val="0"/>
        <w:autoSpaceDN w:val="0"/>
        <w:adjustRightInd w:val="0"/>
        <w:spacing w:before="120" w:after="120"/>
        <w:jc w:val="both"/>
        <w:rPr>
          <w:color w:val="000000"/>
          <w:sz w:val="24"/>
          <w:szCs w:val="24"/>
        </w:rPr>
      </w:pPr>
      <w:r w:rsidRPr="00A726BD">
        <w:rPr>
          <w:color w:val="000000"/>
          <w:sz w:val="24"/>
          <w:szCs w:val="24"/>
        </w:rPr>
        <w:t xml:space="preserve">2.7.4 </w:t>
      </w:r>
      <w:r w:rsidRPr="00A726BD">
        <w:rPr>
          <w:sz w:val="24"/>
          <w:szCs w:val="24"/>
        </w:rPr>
        <w:t>–</w:t>
      </w:r>
      <w:r w:rsidRPr="00A726BD">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28E249E6" w14:textId="77777777" w:rsidR="00662999" w:rsidRPr="00A726BD" w:rsidRDefault="00662999" w:rsidP="00662999">
      <w:pPr>
        <w:autoSpaceDE w:val="0"/>
        <w:autoSpaceDN w:val="0"/>
        <w:adjustRightInd w:val="0"/>
        <w:spacing w:before="120" w:after="120"/>
        <w:jc w:val="both"/>
        <w:rPr>
          <w:color w:val="000000"/>
          <w:sz w:val="24"/>
          <w:szCs w:val="24"/>
        </w:rPr>
      </w:pPr>
      <w:r w:rsidRPr="00A726BD">
        <w:rPr>
          <w:color w:val="000000"/>
          <w:sz w:val="24"/>
          <w:szCs w:val="24"/>
        </w:rPr>
        <w:t xml:space="preserve">2.7.5 – Fica impedida de a empresa consorciada participar, na mesma licitação, de mais de um consórcio ou de forma isolada; </w:t>
      </w:r>
    </w:p>
    <w:p w14:paraId="0C39D0B4" w14:textId="77777777" w:rsidR="00662999" w:rsidRPr="00A726BD" w:rsidRDefault="00662999" w:rsidP="00662999">
      <w:pPr>
        <w:autoSpaceDE w:val="0"/>
        <w:autoSpaceDN w:val="0"/>
        <w:adjustRightInd w:val="0"/>
        <w:spacing w:before="120" w:after="120"/>
        <w:jc w:val="both"/>
        <w:rPr>
          <w:color w:val="000000"/>
          <w:sz w:val="24"/>
          <w:szCs w:val="24"/>
        </w:rPr>
      </w:pPr>
      <w:r w:rsidRPr="00A726BD">
        <w:rPr>
          <w:color w:val="000000"/>
          <w:sz w:val="24"/>
          <w:szCs w:val="24"/>
        </w:rPr>
        <w:lastRenderedPageBreak/>
        <w:t xml:space="preserve">2.7.6 </w:t>
      </w:r>
      <w:r w:rsidRPr="00A726BD">
        <w:rPr>
          <w:sz w:val="24"/>
          <w:szCs w:val="24"/>
        </w:rPr>
        <w:t>–</w:t>
      </w:r>
      <w:r w:rsidRPr="00A726BD">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A726BD">
        <w:rPr>
          <w:color w:val="000000"/>
          <w:sz w:val="24"/>
          <w:szCs w:val="24"/>
        </w:rPr>
        <w:t>econômico-financeira apresentados pela empresa substituída para fins de habilitação do consórcio no processo licitatório que originou o contrato</w:t>
      </w:r>
      <w:proofErr w:type="gramEnd"/>
      <w:r w:rsidRPr="00A726BD">
        <w:rPr>
          <w:color w:val="000000"/>
          <w:sz w:val="24"/>
          <w:szCs w:val="24"/>
        </w:rPr>
        <w:t xml:space="preserve">. </w:t>
      </w:r>
    </w:p>
    <w:p w14:paraId="21083C32" w14:textId="47943195" w:rsidR="00662999" w:rsidRPr="004E5734" w:rsidRDefault="00662999" w:rsidP="004E5734">
      <w:pPr>
        <w:pStyle w:val="PargrafodaLista"/>
        <w:numPr>
          <w:ilvl w:val="1"/>
          <w:numId w:val="37"/>
        </w:numPr>
        <w:autoSpaceDE w:val="0"/>
        <w:autoSpaceDN w:val="0"/>
        <w:adjustRightInd w:val="0"/>
        <w:spacing w:before="120" w:after="120"/>
        <w:jc w:val="both"/>
        <w:rPr>
          <w:color w:val="000000"/>
        </w:rPr>
      </w:pPr>
      <w:bookmarkStart w:id="2" w:name="_Ref117000692"/>
      <w:r w:rsidRPr="004E5734">
        <w:rPr>
          <w:b/>
        </w:rPr>
        <w:t xml:space="preserve"> – NÃO PODERÃO DISPUTAR ESTA LICITAÇÃO:</w:t>
      </w:r>
      <w:bookmarkEnd w:id="2"/>
    </w:p>
    <w:p w14:paraId="53FA037C"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bookmarkStart w:id="3" w:name="_Ref113883338"/>
      <w:r w:rsidRPr="004E5734">
        <w:rPr>
          <w:rFonts w:ascii="Times New Roman" w:hAnsi="Times New Roman" w:cs="Times New Roman"/>
          <w:sz w:val="24"/>
          <w:szCs w:val="24"/>
        </w:rPr>
        <w:t>– aquele que não atenda às condições deste Edital e seu(s) anexo(s);</w:t>
      </w:r>
    </w:p>
    <w:p w14:paraId="3964842A"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bookmarkStart w:id="4" w:name="_Ref114659912"/>
      <w:r w:rsidRPr="004E5734">
        <w:rPr>
          <w:rFonts w:ascii="Times New Roman" w:hAnsi="Times New Roman" w:cs="Times New Roman"/>
          <w:sz w:val="24"/>
          <w:szCs w:val="24"/>
        </w:rPr>
        <w:t>– autor do anteprojeto, do projeto básico ou do projeto executivo, pessoa física ou jurídica, quando a licitação versar sobre serviços ou fornecimento de bens a ele relacionados;</w:t>
      </w:r>
      <w:bookmarkEnd w:id="3"/>
      <w:bookmarkEnd w:id="4"/>
    </w:p>
    <w:p w14:paraId="602F0A1C"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bookmarkStart w:id="5" w:name="_Ref114659913"/>
      <w:bookmarkStart w:id="6" w:name="_Ref113883339"/>
      <w:r w:rsidRPr="004E5734">
        <w:rPr>
          <w:rFonts w:ascii="Times New Roman" w:hAnsi="Times New Roman" w:cs="Times New Roman"/>
          <w:sz w:val="24"/>
          <w:szCs w:val="24"/>
        </w:rPr>
        <w:t>–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E5734">
        <w:rPr>
          <w:rFonts w:ascii="Times New Roman" w:hAnsi="Times New Roman" w:cs="Times New Roman"/>
          <w:sz w:val="24"/>
          <w:szCs w:val="24"/>
        </w:rPr>
        <w:t xml:space="preserve"> </w:t>
      </w:r>
      <w:bookmarkEnd w:id="6"/>
    </w:p>
    <w:p w14:paraId="07A3BF9F"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bookmarkStart w:id="7" w:name="_Ref113883003"/>
      <w:r w:rsidRPr="004E5734">
        <w:rPr>
          <w:rFonts w:ascii="Times New Roman" w:hAnsi="Times New Roman" w:cs="Times New Roman"/>
          <w:sz w:val="24"/>
          <w:szCs w:val="24"/>
        </w:rPr>
        <w:t>– pessoa física ou jurídica que se encontre, ao tempo da licitação, impossibilitada de participar da licitação em decorrência de sanção que lhe foi imposta;</w:t>
      </w:r>
      <w:bookmarkEnd w:id="7"/>
    </w:p>
    <w:p w14:paraId="2FFAFC5F"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AB09889"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bookmarkStart w:id="8" w:name="_Ref113883579"/>
      <w:r w:rsidRPr="004E5734">
        <w:rPr>
          <w:rFonts w:ascii="Times New Roman" w:hAnsi="Times New Roman" w:cs="Times New Roman"/>
          <w:sz w:val="24"/>
          <w:szCs w:val="24"/>
        </w:rPr>
        <w:t>– empresas controladoras, controladas ou coligadas, nos termos da Lei nº 6.404, de 15 de dezembro de 1976, concorrendo entre si;</w:t>
      </w:r>
      <w:bookmarkEnd w:id="8"/>
    </w:p>
    <w:p w14:paraId="73D8994E"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xml:space="preserve">– pessoa física ou jurídica que, nos </w:t>
      </w:r>
      <w:proofErr w:type="gramStart"/>
      <w:r w:rsidRPr="004E5734">
        <w:rPr>
          <w:rFonts w:ascii="Times New Roman" w:hAnsi="Times New Roman" w:cs="Times New Roman"/>
          <w:sz w:val="24"/>
          <w:szCs w:val="24"/>
        </w:rPr>
        <w:t>5</w:t>
      </w:r>
      <w:proofErr w:type="gramEnd"/>
      <w:r w:rsidRPr="004E5734">
        <w:rPr>
          <w:rFonts w:ascii="Times New Roman" w:hAnsi="Times New Roman" w:cs="Times New Roman"/>
          <w:sz w:val="24"/>
          <w:szCs w:val="24"/>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77E47DC" w14:textId="77777777" w:rsidR="00662999" w:rsidRPr="004E5734" w:rsidRDefault="00662999" w:rsidP="00061DC0">
      <w:pPr>
        <w:pStyle w:val="Nivel3"/>
        <w:numPr>
          <w:ilvl w:val="2"/>
          <w:numId w:val="37"/>
        </w:numPr>
        <w:spacing w:line="240" w:lineRule="auto"/>
        <w:rPr>
          <w:rFonts w:ascii="Times New Roman" w:hAnsi="Times New Roman" w:cs="Times New Roman"/>
          <w:color w:val="auto"/>
          <w:sz w:val="24"/>
          <w:szCs w:val="24"/>
        </w:rPr>
      </w:pPr>
      <w:bookmarkStart w:id="9" w:name="_Ref113962336"/>
      <w:r w:rsidRPr="004E5734">
        <w:rPr>
          <w:rFonts w:ascii="Times New Roman" w:hAnsi="Times New Roman" w:cs="Times New Roman"/>
          <w:sz w:val="24"/>
          <w:szCs w:val="24"/>
        </w:rPr>
        <w:t>– agente público do órgão ou entidade licitante;</w:t>
      </w:r>
      <w:bookmarkEnd w:id="9"/>
    </w:p>
    <w:p w14:paraId="2297ACCC" w14:textId="77777777" w:rsidR="00662999" w:rsidRPr="004E5734" w:rsidRDefault="00662999" w:rsidP="00061DC0">
      <w:pPr>
        <w:pStyle w:val="Nivel3"/>
        <w:numPr>
          <w:ilvl w:val="2"/>
          <w:numId w:val="37"/>
        </w:numPr>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sz w:val="24"/>
          <w:szCs w:val="24"/>
        </w:rPr>
        <w:t xml:space="preserve">– 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Pr="004E5734">
          <w:rPr>
            <w:rStyle w:val="Hyperlink"/>
            <w:rFonts w:ascii="Times New Roman" w:hAnsi="Times New Roman" w:cs="Times New Roman"/>
            <w:color w:val="auto"/>
            <w:sz w:val="24"/>
            <w:szCs w:val="24"/>
          </w:rPr>
          <w:t>§ 1º do art. 9º da Lei nº 14.133, de 2021</w:t>
        </w:r>
      </w:hyperlink>
      <w:r w:rsidRPr="004E5734">
        <w:rPr>
          <w:rFonts w:ascii="Times New Roman" w:hAnsi="Times New Roman" w:cs="Times New Roman"/>
          <w:color w:val="auto"/>
          <w:sz w:val="24"/>
          <w:szCs w:val="24"/>
        </w:rPr>
        <w:t>.</w:t>
      </w:r>
    </w:p>
    <w:p w14:paraId="2FCCDAD6" w14:textId="6671CF4C" w:rsidR="00662999" w:rsidRPr="004E5734" w:rsidRDefault="00662999" w:rsidP="00061DC0">
      <w:pPr>
        <w:pStyle w:val="Nivel2"/>
        <w:numPr>
          <w:ilvl w:val="1"/>
          <w:numId w:val="37"/>
        </w:numPr>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sz w:val="24"/>
          <w:szCs w:val="24"/>
        </w:rPr>
        <w:t xml:space="preserve">– </w:t>
      </w:r>
      <w:r w:rsidRPr="004E5734">
        <w:rPr>
          <w:rFonts w:ascii="Times New Roman" w:hAnsi="Times New Roman" w:cs="Times New Roman"/>
          <w:color w:val="auto"/>
          <w:sz w:val="24"/>
          <w:szCs w:val="24"/>
        </w:rPr>
        <w:t xml:space="preserve">O impedimento de que trata o item </w:t>
      </w:r>
      <w:r w:rsidRPr="004E5734">
        <w:rPr>
          <w:rFonts w:ascii="Times New Roman" w:hAnsi="Times New Roman" w:cs="Times New Roman"/>
          <w:color w:val="auto"/>
          <w:sz w:val="24"/>
          <w:szCs w:val="24"/>
        </w:rPr>
        <w:fldChar w:fldCharType="begin"/>
      </w:r>
      <w:r w:rsidRPr="004E5734">
        <w:rPr>
          <w:rFonts w:ascii="Times New Roman" w:hAnsi="Times New Roman" w:cs="Times New Roman"/>
          <w:color w:val="auto"/>
          <w:sz w:val="24"/>
          <w:szCs w:val="24"/>
        </w:rPr>
        <w:instrText xml:space="preserve"> REF _Ref113883003 \r \h  \* MERGEFORMAT </w:instrText>
      </w:r>
      <w:r w:rsidRPr="004E5734">
        <w:rPr>
          <w:rFonts w:ascii="Times New Roman" w:hAnsi="Times New Roman" w:cs="Times New Roman"/>
          <w:color w:val="auto"/>
          <w:sz w:val="24"/>
          <w:szCs w:val="24"/>
        </w:rPr>
      </w:r>
      <w:r w:rsidRPr="004E5734">
        <w:rPr>
          <w:rFonts w:ascii="Times New Roman" w:hAnsi="Times New Roman" w:cs="Times New Roman"/>
          <w:color w:val="auto"/>
          <w:sz w:val="24"/>
          <w:szCs w:val="24"/>
        </w:rPr>
        <w:fldChar w:fldCharType="separate"/>
      </w:r>
      <w:r w:rsidR="006B6A0E">
        <w:rPr>
          <w:rFonts w:ascii="Times New Roman" w:hAnsi="Times New Roman" w:cs="Times New Roman"/>
          <w:color w:val="auto"/>
          <w:sz w:val="24"/>
          <w:szCs w:val="24"/>
        </w:rPr>
        <w:t>2.8.4</w:t>
      </w:r>
      <w:r w:rsidRPr="004E5734">
        <w:rPr>
          <w:rFonts w:ascii="Times New Roman" w:hAnsi="Times New Roman" w:cs="Times New Roman"/>
          <w:color w:val="auto"/>
          <w:sz w:val="24"/>
          <w:szCs w:val="24"/>
        </w:rPr>
        <w:fldChar w:fldCharType="end"/>
      </w:r>
      <w:r w:rsidRPr="004E5734">
        <w:rPr>
          <w:rFonts w:ascii="Times New Roman" w:hAnsi="Times New Roman" w:cs="Times New Roman"/>
          <w:color w:val="auto"/>
          <w:sz w:val="24"/>
          <w:szCs w:val="24"/>
        </w:rPr>
        <w:t xml:space="preserve"> será também </w:t>
      </w:r>
      <w:proofErr w:type="gramStart"/>
      <w:r w:rsidRPr="004E5734">
        <w:rPr>
          <w:rFonts w:ascii="Times New Roman" w:hAnsi="Times New Roman" w:cs="Times New Roman"/>
          <w:color w:val="auto"/>
          <w:sz w:val="24"/>
          <w:szCs w:val="24"/>
        </w:rPr>
        <w:t>aplicado</w:t>
      </w:r>
      <w:proofErr w:type="gramEnd"/>
      <w:r w:rsidRPr="004E5734">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0F41D94" w14:textId="0F0594E3" w:rsidR="00662999" w:rsidRPr="004E5734" w:rsidRDefault="00662999" w:rsidP="00061DC0">
      <w:pPr>
        <w:pStyle w:val="Nivel2"/>
        <w:numPr>
          <w:ilvl w:val="1"/>
          <w:numId w:val="37"/>
        </w:numPr>
        <w:spacing w:line="240" w:lineRule="auto"/>
        <w:ind w:left="0" w:firstLine="0"/>
        <w:rPr>
          <w:rFonts w:ascii="Times New Roman" w:hAnsi="Times New Roman" w:cs="Times New Roman"/>
          <w:color w:val="auto"/>
          <w:sz w:val="24"/>
          <w:szCs w:val="24"/>
        </w:rPr>
      </w:pPr>
      <w:bookmarkStart w:id="10" w:name="art14§2"/>
      <w:bookmarkEnd w:id="10"/>
      <w:r w:rsidRPr="004E5734">
        <w:rPr>
          <w:rFonts w:ascii="Times New Roman" w:hAnsi="Times New Roman" w:cs="Times New Roman"/>
          <w:sz w:val="24"/>
          <w:szCs w:val="24"/>
        </w:rPr>
        <w:t xml:space="preserve">– </w:t>
      </w:r>
      <w:r w:rsidRPr="004E5734">
        <w:rPr>
          <w:rFonts w:ascii="Times New Roman" w:hAnsi="Times New Roman" w:cs="Times New Roman"/>
          <w:color w:val="auto"/>
          <w:sz w:val="24"/>
          <w:szCs w:val="24"/>
        </w:rPr>
        <w:t xml:space="preserve">A critério da Administração e exclusivamente a seu serviço, o autor dos projetos e a empresa a que se referem os itens </w:t>
      </w:r>
      <w:r w:rsidRPr="004E5734">
        <w:rPr>
          <w:rFonts w:ascii="Times New Roman" w:hAnsi="Times New Roman" w:cs="Times New Roman"/>
          <w:color w:val="auto"/>
          <w:sz w:val="24"/>
          <w:szCs w:val="24"/>
        </w:rPr>
        <w:fldChar w:fldCharType="begin"/>
      </w:r>
      <w:r w:rsidRPr="004E5734">
        <w:rPr>
          <w:rFonts w:ascii="Times New Roman" w:hAnsi="Times New Roman" w:cs="Times New Roman"/>
          <w:color w:val="auto"/>
          <w:sz w:val="24"/>
          <w:szCs w:val="24"/>
        </w:rPr>
        <w:instrText xml:space="preserve"> REF _Ref114659912 \r \h  \* MERGEFORMAT </w:instrText>
      </w:r>
      <w:r w:rsidRPr="004E5734">
        <w:rPr>
          <w:rFonts w:ascii="Times New Roman" w:hAnsi="Times New Roman" w:cs="Times New Roman"/>
          <w:color w:val="auto"/>
          <w:sz w:val="24"/>
          <w:szCs w:val="24"/>
        </w:rPr>
      </w:r>
      <w:r w:rsidRPr="004E5734">
        <w:rPr>
          <w:rFonts w:ascii="Times New Roman" w:hAnsi="Times New Roman" w:cs="Times New Roman"/>
          <w:color w:val="auto"/>
          <w:sz w:val="24"/>
          <w:szCs w:val="24"/>
        </w:rPr>
        <w:fldChar w:fldCharType="separate"/>
      </w:r>
      <w:r w:rsidR="006B6A0E">
        <w:rPr>
          <w:rFonts w:ascii="Times New Roman" w:hAnsi="Times New Roman" w:cs="Times New Roman"/>
          <w:color w:val="auto"/>
          <w:sz w:val="24"/>
          <w:szCs w:val="24"/>
        </w:rPr>
        <w:t>2.8.2</w:t>
      </w:r>
      <w:r w:rsidRPr="004E5734">
        <w:rPr>
          <w:rFonts w:ascii="Times New Roman" w:hAnsi="Times New Roman" w:cs="Times New Roman"/>
          <w:color w:val="auto"/>
          <w:sz w:val="24"/>
          <w:szCs w:val="24"/>
        </w:rPr>
        <w:fldChar w:fldCharType="end"/>
      </w:r>
      <w:r w:rsidRPr="004E5734">
        <w:rPr>
          <w:rFonts w:ascii="Times New Roman" w:hAnsi="Times New Roman" w:cs="Times New Roman"/>
          <w:color w:val="auto"/>
          <w:sz w:val="24"/>
          <w:szCs w:val="24"/>
        </w:rPr>
        <w:t xml:space="preserve"> e </w:t>
      </w:r>
      <w:r w:rsidRPr="004E5734">
        <w:rPr>
          <w:rFonts w:ascii="Times New Roman" w:hAnsi="Times New Roman" w:cs="Times New Roman"/>
          <w:color w:val="auto"/>
          <w:sz w:val="24"/>
          <w:szCs w:val="24"/>
        </w:rPr>
        <w:fldChar w:fldCharType="begin"/>
      </w:r>
      <w:r w:rsidRPr="004E5734">
        <w:rPr>
          <w:rFonts w:ascii="Times New Roman" w:hAnsi="Times New Roman" w:cs="Times New Roman"/>
          <w:color w:val="auto"/>
          <w:sz w:val="24"/>
          <w:szCs w:val="24"/>
        </w:rPr>
        <w:instrText xml:space="preserve"> REF _Ref114659913 \r \h  \* MERGEFORMAT </w:instrText>
      </w:r>
      <w:r w:rsidRPr="004E5734">
        <w:rPr>
          <w:rFonts w:ascii="Times New Roman" w:hAnsi="Times New Roman" w:cs="Times New Roman"/>
          <w:color w:val="auto"/>
          <w:sz w:val="24"/>
          <w:szCs w:val="24"/>
        </w:rPr>
      </w:r>
      <w:r w:rsidRPr="004E5734">
        <w:rPr>
          <w:rFonts w:ascii="Times New Roman" w:hAnsi="Times New Roman" w:cs="Times New Roman"/>
          <w:color w:val="auto"/>
          <w:sz w:val="24"/>
          <w:szCs w:val="24"/>
        </w:rPr>
        <w:fldChar w:fldCharType="separate"/>
      </w:r>
      <w:r w:rsidR="006B6A0E">
        <w:rPr>
          <w:rFonts w:ascii="Times New Roman" w:hAnsi="Times New Roman" w:cs="Times New Roman"/>
          <w:color w:val="auto"/>
          <w:sz w:val="24"/>
          <w:szCs w:val="24"/>
        </w:rPr>
        <w:t>2.8.3</w:t>
      </w:r>
      <w:r w:rsidRPr="004E5734">
        <w:rPr>
          <w:rFonts w:ascii="Times New Roman" w:hAnsi="Times New Roman" w:cs="Times New Roman"/>
          <w:color w:val="auto"/>
          <w:sz w:val="24"/>
          <w:szCs w:val="24"/>
        </w:rPr>
        <w:fldChar w:fldCharType="end"/>
      </w:r>
      <w:r w:rsidRPr="004E5734">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Pr="004E5734">
        <w:rPr>
          <w:rFonts w:ascii="Times New Roman" w:hAnsi="Times New Roman" w:cs="Times New Roman"/>
          <w:color w:val="auto"/>
          <w:sz w:val="24"/>
          <w:szCs w:val="24"/>
        </w:rPr>
        <w:t>sob supervisão</w:t>
      </w:r>
      <w:proofErr w:type="gramEnd"/>
      <w:r w:rsidRPr="004E5734">
        <w:rPr>
          <w:rFonts w:ascii="Times New Roman" w:hAnsi="Times New Roman" w:cs="Times New Roman"/>
          <w:color w:val="auto"/>
          <w:sz w:val="24"/>
          <w:szCs w:val="24"/>
        </w:rPr>
        <w:t xml:space="preserve"> exclusiva de agentes públicos do órgão ou entidade.</w:t>
      </w:r>
    </w:p>
    <w:p w14:paraId="101FAECE" w14:textId="77777777" w:rsidR="00662999" w:rsidRPr="004E5734" w:rsidRDefault="00662999" w:rsidP="00061DC0">
      <w:pPr>
        <w:pStyle w:val="Nivel2"/>
        <w:numPr>
          <w:ilvl w:val="1"/>
          <w:numId w:val="37"/>
        </w:numPr>
        <w:spacing w:line="240" w:lineRule="auto"/>
        <w:ind w:left="0" w:firstLine="0"/>
        <w:rPr>
          <w:rFonts w:ascii="Times New Roman" w:hAnsi="Times New Roman" w:cs="Times New Roman"/>
          <w:color w:val="auto"/>
          <w:sz w:val="24"/>
          <w:szCs w:val="24"/>
        </w:rPr>
      </w:pPr>
      <w:bookmarkStart w:id="11" w:name="art14§3"/>
      <w:bookmarkEnd w:id="11"/>
      <w:r w:rsidRPr="004E5734">
        <w:rPr>
          <w:rFonts w:ascii="Times New Roman" w:hAnsi="Times New Roman" w:cs="Times New Roman"/>
          <w:sz w:val="24"/>
          <w:szCs w:val="24"/>
        </w:rPr>
        <w:t xml:space="preserve">– </w:t>
      </w:r>
      <w:r w:rsidRPr="004E5734">
        <w:rPr>
          <w:rFonts w:ascii="Times New Roman" w:hAnsi="Times New Roman" w:cs="Times New Roman"/>
          <w:color w:val="auto"/>
          <w:sz w:val="24"/>
          <w:szCs w:val="24"/>
        </w:rPr>
        <w:t>Equiparam-se aos autores do projeto as empresas integrantes do mesmo grupo econômico.</w:t>
      </w:r>
    </w:p>
    <w:p w14:paraId="2A81C7DD" w14:textId="4333E8AE" w:rsidR="00662999" w:rsidRPr="004E5734" w:rsidRDefault="00662999" w:rsidP="00061DC0">
      <w:pPr>
        <w:pStyle w:val="Nivel2"/>
        <w:numPr>
          <w:ilvl w:val="1"/>
          <w:numId w:val="37"/>
        </w:numPr>
        <w:spacing w:line="240" w:lineRule="auto"/>
        <w:ind w:left="0" w:firstLine="0"/>
        <w:rPr>
          <w:rFonts w:ascii="Times New Roman" w:hAnsi="Times New Roman" w:cs="Times New Roman"/>
          <w:color w:val="auto"/>
          <w:sz w:val="24"/>
          <w:szCs w:val="24"/>
        </w:rPr>
      </w:pPr>
      <w:bookmarkStart w:id="12" w:name="art14§4"/>
      <w:bookmarkEnd w:id="12"/>
      <w:r w:rsidRPr="004E5734">
        <w:rPr>
          <w:rFonts w:ascii="Times New Roman" w:hAnsi="Times New Roman" w:cs="Times New Roman"/>
          <w:sz w:val="24"/>
          <w:szCs w:val="24"/>
        </w:rPr>
        <w:t xml:space="preserve">– </w:t>
      </w:r>
      <w:r w:rsidRPr="004E5734">
        <w:rPr>
          <w:rFonts w:ascii="Times New Roman" w:hAnsi="Times New Roman" w:cs="Times New Roman"/>
          <w:color w:val="auto"/>
          <w:sz w:val="24"/>
          <w:szCs w:val="24"/>
        </w:rPr>
        <w:t xml:space="preserve">O disposto nos itens </w:t>
      </w:r>
      <w:r w:rsidRPr="004E5734">
        <w:rPr>
          <w:rFonts w:ascii="Times New Roman" w:hAnsi="Times New Roman" w:cs="Times New Roman"/>
          <w:color w:val="auto"/>
          <w:sz w:val="24"/>
          <w:szCs w:val="24"/>
        </w:rPr>
        <w:fldChar w:fldCharType="begin"/>
      </w:r>
      <w:r w:rsidRPr="004E5734">
        <w:rPr>
          <w:rFonts w:ascii="Times New Roman" w:hAnsi="Times New Roman" w:cs="Times New Roman"/>
          <w:color w:val="auto"/>
          <w:sz w:val="24"/>
          <w:szCs w:val="24"/>
        </w:rPr>
        <w:instrText xml:space="preserve"> REF _Ref114659912 \r \h  \* MERGEFORMAT </w:instrText>
      </w:r>
      <w:r w:rsidRPr="004E5734">
        <w:rPr>
          <w:rFonts w:ascii="Times New Roman" w:hAnsi="Times New Roman" w:cs="Times New Roman"/>
          <w:color w:val="auto"/>
          <w:sz w:val="24"/>
          <w:szCs w:val="24"/>
        </w:rPr>
      </w:r>
      <w:r w:rsidRPr="004E5734">
        <w:rPr>
          <w:rFonts w:ascii="Times New Roman" w:hAnsi="Times New Roman" w:cs="Times New Roman"/>
          <w:color w:val="auto"/>
          <w:sz w:val="24"/>
          <w:szCs w:val="24"/>
        </w:rPr>
        <w:fldChar w:fldCharType="separate"/>
      </w:r>
      <w:r w:rsidR="006B6A0E">
        <w:rPr>
          <w:rFonts w:ascii="Times New Roman" w:hAnsi="Times New Roman" w:cs="Times New Roman"/>
          <w:color w:val="auto"/>
          <w:sz w:val="24"/>
          <w:szCs w:val="24"/>
        </w:rPr>
        <w:t>2.8.2</w:t>
      </w:r>
      <w:r w:rsidRPr="004E5734">
        <w:rPr>
          <w:rFonts w:ascii="Times New Roman" w:hAnsi="Times New Roman" w:cs="Times New Roman"/>
          <w:color w:val="auto"/>
          <w:sz w:val="24"/>
          <w:szCs w:val="24"/>
        </w:rPr>
        <w:fldChar w:fldCharType="end"/>
      </w:r>
      <w:r w:rsidRPr="004E5734">
        <w:rPr>
          <w:rFonts w:ascii="Times New Roman" w:hAnsi="Times New Roman" w:cs="Times New Roman"/>
          <w:color w:val="auto"/>
          <w:sz w:val="24"/>
          <w:szCs w:val="24"/>
        </w:rPr>
        <w:t xml:space="preserve"> e </w:t>
      </w:r>
      <w:r w:rsidRPr="004E5734">
        <w:rPr>
          <w:rFonts w:ascii="Times New Roman" w:hAnsi="Times New Roman" w:cs="Times New Roman"/>
          <w:color w:val="auto"/>
          <w:sz w:val="24"/>
          <w:szCs w:val="24"/>
        </w:rPr>
        <w:fldChar w:fldCharType="begin"/>
      </w:r>
      <w:r w:rsidRPr="004E5734">
        <w:rPr>
          <w:rFonts w:ascii="Times New Roman" w:hAnsi="Times New Roman" w:cs="Times New Roman"/>
          <w:color w:val="auto"/>
          <w:sz w:val="24"/>
          <w:szCs w:val="24"/>
        </w:rPr>
        <w:instrText xml:space="preserve"> REF _Ref114659913 \r \h  \* MERGEFORMAT </w:instrText>
      </w:r>
      <w:r w:rsidRPr="004E5734">
        <w:rPr>
          <w:rFonts w:ascii="Times New Roman" w:hAnsi="Times New Roman" w:cs="Times New Roman"/>
          <w:color w:val="auto"/>
          <w:sz w:val="24"/>
          <w:szCs w:val="24"/>
        </w:rPr>
      </w:r>
      <w:r w:rsidRPr="004E5734">
        <w:rPr>
          <w:rFonts w:ascii="Times New Roman" w:hAnsi="Times New Roman" w:cs="Times New Roman"/>
          <w:color w:val="auto"/>
          <w:sz w:val="24"/>
          <w:szCs w:val="24"/>
        </w:rPr>
        <w:fldChar w:fldCharType="separate"/>
      </w:r>
      <w:r w:rsidR="006B6A0E">
        <w:rPr>
          <w:rFonts w:ascii="Times New Roman" w:hAnsi="Times New Roman" w:cs="Times New Roman"/>
          <w:color w:val="auto"/>
          <w:sz w:val="24"/>
          <w:szCs w:val="24"/>
        </w:rPr>
        <w:t>2.8.3</w:t>
      </w:r>
      <w:r w:rsidRPr="004E5734">
        <w:rPr>
          <w:rFonts w:ascii="Times New Roman" w:hAnsi="Times New Roman" w:cs="Times New Roman"/>
          <w:color w:val="auto"/>
          <w:sz w:val="24"/>
          <w:szCs w:val="24"/>
        </w:rPr>
        <w:fldChar w:fldCharType="end"/>
      </w:r>
      <w:r w:rsidRPr="004E5734">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 </w:t>
      </w:r>
    </w:p>
    <w:p w14:paraId="4FDD3782" w14:textId="77777777" w:rsidR="00662999" w:rsidRPr="004E5734" w:rsidRDefault="00662999" w:rsidP="00061DC0">
      <w:pPr>
        <w:pStyle w:val="Nivel2"/>
        <w:numPr>
          <w:ilvl w:val="1"/>
          <w:numId w:val="37"/>
        </w:numPr>
        <w:spacing w:line="240" w:lineRule="auto"/>
        <w:ind w:left="0" w:firstLine="0"/>
        <w:rPr>
          <w:rFonts w:ascii="Times New Roman" w:hAnsi="Times New Roman" w:cs="Times New Roman"/>
          <w:color w:val="auto"/>
          <w:sz w:val="24"/>
          <w:szCs w:val="24"/>
        </w:rPr>
      </w:pPr>
      <w:bookmarkStart w:id="13" w:name="art14§5"/>
      <w:bookmarkEnd w:id="13"/>
      <w:r w:rsidRPr="004E5734">
        <w:rPr>
          <w:rFonts w:ascii="Times New Roman" w:hAnsi="Times New Roman" w:cs="Times New Roman"/>
          <w:sz w:val="24"/>
          <w:szCs w:val="24"/>
        </w:rPr>
        <w:t xml:space="preserve">– </w:t>
      </w:r>
      <w:r w:rsidRPr="004E5734">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w:t>
      </w:r>
      <w:r w:rsidRPr="004E5734">
        <w:rPr>
          <w:rFonts w:ascii="Times New Roman" w:hAnsi="Times New Roman" w:cs="Times New Roman"/>
          <w:color w:val="auto"/>
          <w:sz w:val="24"/>
          <w:szCs w:val="24"/>
        </w:rPr>
        <w:lastRenderedPageBreak/>
        <w:t xml:space="preserve">com recursos do financiamento ou da contrapartida nacional, não poderá participar pessoa física ou jurídica que integre o rol de pessoas sancionadas por essas entidades ou que seja declarada inidônea nos termos da </w:t>
      </w:r>
      <w:hyperlink r:id="rId23">
        <w:r w:rsidRPr="004E5734">
          <w:rPr>
            <w:rStyle w:val="Hyperlink"/>
            <w:rFonts w:ascii="Times New Roman" w:hAnsi="Times New Roman" w:cs="Times New Roman"/>
            <w:color w:val="auto"/>
            <w:sz w:val="24"/>
            <w:szCs w:val="24"/>
          </w:rPr>
          <w:t>Lei nº 14.133/2021</w:t>
        </w:r>
      </w:hyperlink>
      <w:r w:rsidRPr="004E5734">
        <w:rPr>
          <w:rFonts w:ascii="Times New Roman" w:hAnsi="Times New Roman" w:cs="Times New Roman"/>
          <w:color w:val="auto"/>
          <w:sz w:val="24"/>
          <w:szCs w:val="24"/>
        </w:rPr>
        <w:t>.</w:t>
      </w:r>
    </w:p>
    <w:p w14:paraId="4A9795A1" w14:textId="0CDEA143" w:rsidR="00662999" w:rsidRPr="004E5734" w:rsidRDefault="00662999" w:rsidP="004E5734">
      <w:pPr>
        <w:pStyle w:val="Nivel2"/>
        <w:numPr>
          <w:ilvl w:val="1"/>
          <w:numId w:val="37"/>
        </w:numPr>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xml:space="preserve">– </w:t>
      </w:r>
      <w:r w:rsidRPr="004E5734">
        <w:rPr>
          <w:rFonts w:ascii="Times New Roman" w:hAnsi="Times New Roman" w:cs="Times New Roman"/>
          <w:color w:val="auto"/>
          <w:sz w:val="24"/>
          <w:szCs w:val="24"/>
        </w:rPr>
        <w:t xml:space="preserve">A vedação de que trata o item </w:t>
      </w:r>
      <w:r w:rsidRPr="004E5734">
        <w:rPr>
          <w:rFonts w:ascii="Times New Roman" w:hAnsi="Times New Roman" w:cs="Times New Roman"/>
          <w:color w:val="auto"/>
          <w:sz w:val="24"/>
          <w:szCs w:val="24"/>
        </w:rPr>
        <w:fldChar w:fldCharType="begin"/>
      </w:r>
      <w:r w:rsidRPr="004E5734">
        <w:rPr>
          <w:rFonts w:ascii="Times New Roman" w:hAnsi="Times New Roman" w:cs="Times New Roman"/>
          <w:color w:val="auto"/>
          <w:sz w:val="24"/>
          <w:szCs w:val="24"/>
        </w:rPr>
        <w:instrText xml:space="preserve"> REF _Ref113962336 \r \h  \* MERGEFORMAT </w:instrText>
      </w:r>
      <w:r w:rsidRPr="004E5734">
        <w:rPr>
          <w:rFonts w:ascii="Times New Roman" w:hAnsi="Times New Roman" w:cs="Times New Roman"/>
          <w:color w:val="auto"/>
          <w:sz w:val="24"/>
          <w:szCs w:val="24"/>
        </w:rPr>
      </w:r>
      <w:r w:rsidRPr="004E5734">
        <w:rPr>
          <w:rFonts w:ascii="Times New Roman" w:hAnsi="Times New Roman" w:cs="Times New Roman"/>
          <w:color w:val="auto"/>
          <w:sz w:val="24"/>
          <w:szCs w:val="24"/>
        </w:rPr>
        <w:fldChar w:fldCharType="separate"/>
      </w:r>
      <w:r w:rsidR="006B6A0E">
        <w:rPr>
          <w:rFonts w:ascii="Times New Roman" w:hAnsi="Times New Roman" w:cs="Times New Roman"/>
          <w:color w:val="auto"/>
          <w:sz w:val="24"/>
          <w:szCs w:val="24"/>
        </w:rPr>
        <w:t>2.8.8</w:t>
      </w:r>
      <w:r w:rsidRPr="004E5734">
        <w:rPr>
          <w:rFonts w:ascii="Times New Roman" w:hAnsi="Times New Roman" w:cs="Times New Roman"/>
          <w:color w:val="auto"/>
          <w:sz w:val="24"/>
          <w:szCs w:val="24"/>
        </w:rPr>
        <w:fldChar w:fldCharType="end"/>
      </w:r>
      <w:r w:rsidRPr="004E5734">
        <w:rPr>
          <w:rFonts w:ascii="Times New Roman" w:hAnsi="Times New Roman" w:cs="Times New Roman"/>
          <w:color w:val="auto"/>
          <w:sz w:val="24"/>
          <w:szCs w:val="24"/>
        </w:rPr>
        <w:t xml:space="preserve"> estende-se a terceiro </w:t>
      </w:r>
      <w:r w:rsidRPr="004E5734">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34541722" w14:textId="77777777" w:rsidR="00662999" w:rsidRPr="004E5734" w:rsidRDefault="00662999" w:rsidP="00662999">
      <w:pPr>
        <w:pStyle w:val="PargrafodaLista"/>
        <w:tabs>
          <w:tab w:val="left" w:pos="426"/>
        </w:tabs>
        <w:spacing w:before="120" w:after="120"/>
        <w:ind w:left="0"/>
        <w:jc w:val="both"/>
        <w:rPr>
          <w:b/>
        </w:rPr>
      </w:pPr>
      <w:r w:rsidRPr="004E5734">
        <w:rPr>
          <w:b/>
          <w:spacing w:val="-1"/>
        </w:rPr>
        <w:t xml:space="preserve">3- </w:t>
      </w:r>
      <w:r w:rsidRPr="004E5734">
        <w:rPr>
          <w:b/>
        </w:rPr>
        <w:t>DA</w:t>
      </w:r>
      <w:r w:rsidRPr="004E5734">
        <w:rPr>
          <w:b/>
          <w:spacing w:val="-2"/>
        </w:rPr>
        <w:t xml:space="preserve"> </w:t>
      </w:r>
      <w:r w:rsidRPr="004E5734">
        <w:rPr>
          <w:b/>
        </w:rPr>
        <w:t>IMPUGNAÇÃO</w:t>
      </w:r>
      <w:r w:rsidRPr="004E5734">
        <w:rPr>
          <w:b/>
          <w:spacing w:val="2"/>
        </w:rPr>
        <w:t xml:space="preserve"> </w:t>
      </w:r>
      <w:r w:rsidRPr="004E5734">
        <w:rPr>
          <w:b/>
        </w:rPr>
        <w:t>DO</w:t>
      </w:r>
      <w:r w:rsidRPr="004E5734">
        <w:rPr>
          <w:b/>
          <w:spacing w:val="-1"/>
        </w:rPr>
        <w:t xml:space="preserve"> </w:t>
      </w:r>
      <w:r w:rsidRPr="004E5734">
        <w:rPr>
          <w:b/>
        </w:rPr>
        <w:t>ATO CONVOCATÓRIO</w:t>
      </w:r>
    </w:p>
    <w:p w14:paraId="19083E6F" w14:textId="77777777" w:rsidR="00662999" w:rsidRPr="004E5734" w:rsidRDefault="00662999" w:rsidP="00662999">
      <w:pPr>
        <w:pStyle w:val="Nivel2"/>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xml:space="preserve">3.1 Qualquer pessoa é parte legítima para impugnar este Edital por irregularidade na aplicação da </w:t>
      </w:r>
      <w:hyperlink r:id="rId24" w:history="1">
        <w:r w:rsidRPr="004E5734">
          <w:rPr>
            <w:rStyle w:val="Hyperlink"/>
            <w:rFonts w:ascii="Times New Roman" w:hAnsi="Times New Roman" w:cs="Times New Roman"/>
            <w:sz w:val="24"/>
            <w:szCs w:val="24"/>
          </w:rPr>
          <w:t>Lei nº 14.133, de 2021</w:t>
        </w:r>
      </w:hyperlink>
      <w:r w:rsidRPr="004E5734">
        <w:rPr>
          <w:rFonts w:ascii="Times New Roman" w:hAnsi="Times New Roman" w:cs="Times New Roman"/>
          <w:sz w:val="24"/>
          <w:szCs w:val="24"/>
        </w:rPr>
        <w:t xml:space="preserve">, devendo protocolar o pedido até </w:t>
      </w:r>
      <w:proofErr w:type="gramStart"/>
      <w:r w:rsidRPr="004E5734">
        <w:rPr>
          <w:rFonts w:ascii="Times New Roman" w:hAnsi="Times New Roman" w:cs="Times New Roman"/>
          <w:sz w:val="24"/>
          <w:szCs w:val="24"/>
        </w:rPr>
        <w:t>3</w:t>
      </w:r>
      <w:proofErr w:type="gramEnd"/>
      <w:r w:rsidRPr="004E5734">
        <w:rPr>
          <w:rFonts w:ascii="Times New Roman" w:hAnsi="Times New Roman" w:cs="Times New Roman"/>
          <w:sz w:val="24"/>
          <w:szCs w:val="24"/>
        </w:rPr>
        <w:t xml:space="preserve"> (três) dias úteis antes da data da abertura do certame.</w:t>
      </w:r>
    </w:p>
    <w:p w14:paraId="6C4FDBF3" w14:textId="0F748A05" w:rsidR="00662999" w:rsidRPr="004E5734" w:rsidRDefault="00662999" w:rsidP="00061DC0">
      <w:pPr>
        <w:pStyle w:val="Nivel2"/>
        <w:numPr>
          <w:ilvl w:val="1"/>
          <w:numId w:val="38"/>
        </w:numPr>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A resposta à impugnação ou ao pedido de esclarecimento será divulgado em sítio elet</w:t>
      </w:r>
      <w:r w:rsidR="00A51B8D" w:rsidRPr="004E5734">
        <w:rPr>
          <w:rFonts w:ascii="Times New Roman" w:hAnsi="Times New Roman" w:cs="Times New Roman"/>
          <w:sz w:val="24"/>
          <w:szCs w:val="24"/>
        </w:rPr>
        <w:t xml:space="preserve">rônico oficial no prazo de até </w:t>
      </w:r>
      <w:proofErr w:type="gramStart"/>
      <w:r w:rsidR="00A51B8D" w:rsidRPr="004E5734">
        <w:rPr>
          <w:rFonts w:ascii="Times New Roman" w:hAnsi="Times New Roman" w:cs="Times New Roman"/>
          <w:sz w:val="24"/>
          <w:szCs w:val="24"/>
        </w:rPr>
        <w:t>2</w:t>
      </w:r>
      <w:proofErr w:type="gramEnd"/>
      <w:r w:rsidR="00A51B8D" w:rsidRPr="004E5734">
        <w:rPr>
          <w:rFonts w:ascii="Times New Roman" w:hAnsi="Times New Roman" w:cs="Times New Roman"/>
          <w:sz w:val="24"/>
          <w:szCs w:val="24"/>
        </w:rPr>
        <w:t xml:space="preserve"> (dois</w:t>
      </w:r>
      <w:r w:rsidRPr="004E5734">
        <w:rPr>
          <w:rFonts w:ascii="Times New Roman" w:hAnsi="Times New Roman" w:cs="Times New Roman"/>
          <w:sz w:val="24"/>
          <w:szCs w:val="24"/>
        </w:rPr>
        <w:t>) dias úteis, limitado ao último dia útil anterior à data da abertura do certame.</w:t>
      </w:r>
    </w:p>
    <w:p w14:paraId="4EB5D8E3" w14:textId="77777777" w:rsidR="00662999" w:rsidRPr="004E5734" w:rsidRDefault="00662999" w:rsidP="00061DC0">
      <w:pPr>
        <w:pStyle w:val="PargrafodaLista"/>
        <w:widowControl w:val="0"/>
        <w:numPr>
          <w:ilvl w:val="1"/>
          <w:numId w:val="38"/>
        </w:numPr>
        <w:tabs>
          <w:tab w:val="left" w:pos="426"/>
          <w:tab w:val="left" w:pos="924"/>
        </w:tabs>
        <w:autoSpaceDE w:val="0"/>
        <w:autoSpaceDN w:val="0"/>
        <w:spacing w:before="120" w:after="120"/>
        <w:ind w:left="0" w:firstLine="0"/>
        <w:jc w:val="both"/>
        <w:rPr>
          <w:b/>
          <w:color w:val="auto"/>
        </w:rPr>
      </w:pPr>
      <w:r w:rsidRPr="004E5734">
        <w:t>- Caso seja acolhida a impugnação contra o ato convocatório, será designada nova data</w:t>
      </w:r>
      <w:r w:rsidRPr="004E5734">
        <w:rPr>
          <w:spacing w:val="1"/>
        </w:rPr>
        <w:t xml:space="preserve"> </w:t>
      </w:r>
      <w:r w:rsidRPr="004E5734">
        <w:t>para</w:t>
      </w:r>
      <w:r w:rsidRPr="004E5734">
        <w:rPr>
          <w:spacing w:val="12"/>
        </w:rPr>
        <w:t xml:space="preserve"> </w:t>
      </w:r>
      <w:r w:rsidRPr="004E5734">
        <w:t>a</w:t>
      </w:r>
      <w:r w:rsidRPr="004E5734">
        <w:rPr>
          <w:spacing w:val="12"/>
        </w:rPr>
        <w:t xml:space="preserve"> </w:t>
      </w:r>
      <w:r w:rsidRPr="004E5734">
        <w:t>realização</w:t>
      </w:r>
      <w:r w:rsidRPr="004E5734">
        <w:rPr>
          <w:spacing w:val="14"/>
        </w:rPr>
        <w:t xml:space="preserve"> </w:t>
      </w:r>
      <w:r w:rsidRPr="004E5734">
        <w:t>do</w:t>
      </w:r>
      <w:r w:rsidRPr="004E5734">
        <w:rPr>
          <w:spacing w:val="13"/>
        </w:rPr>
        <w:t xml:space="preserve"> </w:t>
      </w:r>
      <w:r w:rsidRPr="004E5734">
        <w:t>certame,</w:t>
      </w:r>
      <w:r w:rsidRPr="004E5734">
        <w:rPr>
          <w:spacing w:val="16"/>
        </w:rPr>
        <w:t xml:space="preserve"> </w:t>
      </w:r>
      <w:r w:rsidRPr="004E5734">
        <w:rPr>
          <w:b/>
        </w:rPr>
        <w:t>exceto</w:t>
      </w:r>
      <w:r w:rsidRPr="004E5734">
        <w:rPr>
          <w:b/>
          <w:spacing w:val="13"/>
        </w:rPr>
        <w:t xml:space="preserve"> </w:t>
      </w:r>
      <w:r w:rsidRPr="004E5734">
        <w:rPr>
          <w:b/>
        </w:rPr>
        <w:t>quando,</w:t>
      </w:r>
      <w:r w:rsidRPr="004E5734">
        <w:rPr>
          <w:b/>
          <w:spacing w:val="15"/>
        </w:rPr>
        <w:t xml:space="preserve"> </w:t>
      </w:r>
      <w:r w:rsidRPr="004E5734">
        <w:rPr>
          <w:b/>
        </w:rPr>
        <w:t>inquestionavelmente,</w:t>
      </w:r>
      <w:r w:rsidRPr="004E5734">
        <w:rPr>
          <w:b/>
          <w:spacing w:val="15"/>
        </w:rPr>
        <w:t xml:space="preserve"> </w:t>
      </w:r>
      <w:r w:rsidRPr="004E5734">
        <w:rPr>
          <w:b/>
        </w:rPr>
        <w:t>a</w:t>
      </w:r>
      <w:r w:rsidRPr="004E5734">
        <w:rPr>
          <w:b/>
          <w:spacing w:val="12"/>
        </w:rPr>
        <w:t xml:space="preserve"> </w:t>
      </w:r>
      <w:r w:rsidRPr="004E5734">
        <w:rPr>
          <w:b/>
        </w:rPr>
        <w:t>alteração</w:t>
      </w:r>
      <w:r w:rsidRPr="004E5734">
        <w:rPr>
          <w:b/>
          <w:spacing w:val="15"/>
        </w:rPr>
        <w:t xml:space="preserve"> </w:t>
      </w:r>
      <w:r w:rsidRPr="004E5734">
        <w:rPr>
          <w:b/>
        </w:rPr>
        <w:t>não</w:t>
      </w:r>
      <w:r w:rsidRPr="004E5734">
        <w:rPr>
          <w:b/>
          <w:spacing w:val="13"/>
        </w:rPr>
        <w:t xml:space="preserve"> </w:t>
      </w:r>
      <w:r w:rsidRPr="004E5734">
        <w:rPr>
          <w:b/>
        </w:rPr>
        <w:t>afetar</w:t>
      </w:r>
      <w:r w:rsidRPr="004E5734">
        <w:rPr>
          <w:b/>
          <w:spacing w:val="-58"/>
        </w:rPr>
        <w:t xml:space="preserve"> </w:t>
      </w:r>
      <w:r w:rsidRPr="004E5734">
        <w:rPr>
          <w:b/>
        </w:rPr>
        <w:t>a</w:t>
      </w:r>
      <w:r w:rsidRPr="004E5734">
        <w:rPr>
          <w:b/>
          <w:spacing w:val="-1"/>
        </w:rPr>
        <w:t xml:space="preserve"> </w:t>
      </w:r>
      <w:r w:rsidRPr="004E5734">
        <w:rPr>
          <w:b/>
        </w:rPr>
        <w:t xml:space="preserve">formulação das </w:t>
      </w:r>
      <w:r w:rsidRPr="004E5734">
        <w:rPr>
          <w:b/>
          <w:color w:val="auto"/>
        </w:rPr>
        <w:t>propostas</w:t>
      </w:r>
      <w:r w:rsidRPr="004E5734">
        <w:rPr>
          <w:color w:val="auto"/>
        </w:rPr>
        <w:t xml:space="preserve"> (art. 55,§1º, da Lei 14.133/2021)</w:t>
      </w:r>
      <w:r w:rsidRPr="004E5734">
        <w:rPr>
          <w:b/>
          <w:color w:val="auto"/>
        </w:rPr>
        <w:t>.</w:t>
      </w:r>
    </w:p>
    <w:p w14:paraId="314E4D9D" w14:textId="77777777" w:rsidR="00662999" w:rsidRPr="004E5734" w:rsidRDefault="00662999" w:rsidP="00061DC0">
      <w:pPr>
        <w:pStyle w:val="PargrafodaLista"/>
        <w:widowControl w:val="0"/>
        <w:numPr>
          <w:ilvl w:val="1"/>
          <w:numId w:val="38"/>
        </w:numPr>
        <w:tabs>
          <w:tab w:val="left" w:pos="426"/>
          <w:tab w:val="left" w:pos="751"/>
        </w:tabs>
        <w:autoSpaceDE w:val="0"/>
        <w:autoSpaceDN w:val="0"/>
        <w:spacing w:before="120" w:after="120"/>
        <w:ind w:left="0" w:firstLine="0"/>
        <w:jc w:val="both"/>
      </w:pPr>
      <w:r w:rsidRPr="004E5734">
        <w:t>Decairá do direito de impugnar os termos deste edital, por falhas ou irregularidades, o</w:t>
      </w:r>
      <w:r w:rsidRPr="004E5734">
        <w:rPr>
          <w:spacing w:val="1"/>
        </w:rPr>
        <w:t xml:space="preserve"> </w:t>
      </w:r>
      <w:r w:rsidRPr="004E5734">
        <w:t>licitante que não o fizer até o terceiro dia útil que anteceder à data de realização da sessão</w:t>
      </w:r>
      <w:r w:rsidRPr="004E5734">
        <w:rPr>
          <w:spacing w:val="1"/>
        </w:rPr>
        <w:t xml:space="preserve"> </w:t>
      </w:r>
      <w:r w:rsidRPr="004E5734">
        <w:t>pública</w:t>
      </w:r>
      <w:r w:rsidRPr="004E5734">
        <w:rPr>
          <w:spacing w:val="-2"/>
        </w:rPr>
        <w:t xml:space="preserve"> </w:t>
      </w:r>
      <w:r w:rsidRPr="004E5734">
        <w:t>do</w:t>
      </w:r>
      <w:r w:rsidRPr="004E5734">
        <w:rPr>
          <w:spacing w:val="-1"/>
        </w:rPr>
        <w:t xml:space="preserve"> </w:t>
      </w:r>
      <w:r w:rsidRPr="004E5734">
        <w:t>pregão</w:t>
      </w:r>
      <w:r w:rsidRPr="004E5734">
        <w:rPr>
          <w:spacing w:val="2"/>
        </w:rPr>
        <w:t xml:space="preserve"> </w:t>
      </w:r>
      <w:r w:rsidRPr="004E5734">
        <w:t>eletrônico,</w:t>
      </w:r>
      <w:r w:rsidRPr="004E5734">
        <w:rPr>
          <w:spacing w:val="-1"/>
        </w:rPr>
        <w:t xml:space="preserve"> </w:t>
      </w:r>
      <w:r w:rsidRPr="004E5734">
        <w:t>hipótese</w:t>
      </w:r>
      <w:r w:rsidRPr="004E5734">
        <w:rPr>
          <w:spacing w:val="-1"/>
        </w:rPr>
        <w:t xml:space="preserve"> </w:t>
      </w:r>
      <w:r w:rsidRPr="004E5734">
        <w:t>em</w:t>
      </w:r>
      <w:r w:rsidRPr="004E5734">
        <w:rPr>
          <w:spacing w:val="-1"/>
        </w:rPr>
        <w:t xml:space="preserve"> </w:t>
      </w:r>
      <w:r w:rsidRPr="004E5734">
        <w:t>que tal</w:t>
      </w:r>
      <w:r w:rsidRPr="004E5734">
        <w:rPr>
          <w:spacing w:val="-1"/>
        </w:rPr>
        <w:t xml:space="preserve"> </w:t>
      </w:r>
      <w:r w:rsidRPr="004E5734">
        <w:t>comunicação</w:t>
      </w:r>
      <w:r w:rsidRPr="004E5734">
        <w:rPr>
          <w:spacing w:val="-1"/>
        </w:rPr>
        <w:t xml:space="preserve"> </w:t>
      </w:r>
      <w:r w:rsidRPr="004E5734">
        <w:t>não terá</w:t>
      </w:r>
      <w:r w:rsidRPr="004E5734">
        <w:rPr>
          <w:spacing w:val="-1"/>
        </w:rPr>
        <w:t xml:space="preserve"> </w:t>
      </w:r>
      <w:r w:rsidRPr="004E5734">
        <w:t>efeito de</w:t>
      </w:r>
      <w:r w:rsidRPr="004E5734">
        <w:rPr>
          <w:spacing w:val="-1"/>
        </w:rPr>
        <w:t xml:space="preserve"> </w:t>
      </w:r>
      <w:r w:rsidRPr="004E5734">
        <w:t>recurso.</w:t>
      </w:r>
    </w:p>
    <w:p w14:paraId="24044F03" w14:textId="77777777" w:rsidR="00662999" w:rsidRPr="004E5734" w:rsidRDefault="00662999" w:rsidP="00061DC0">
      <w:pPr>
        <w:widowControl w:val="0"/>
        <w:numPr>
          <w:ilvl w:val="1"/>
          <w:numId w:val="38"/>
        </w:numPr>
        <w:tabs>
          <w:tab w:val="left" w:pos="426"/>
          <w:tab w:val="left" w:pos="780"/>
        </w:tabs>
        <w:autoSpaceDE w:val="0"/>
        <w:autoSpaceDN w:val="0"/>
        <w:spacing w:before="120" w:after="120"/>
        <w:ind w:left="0" w:firstLine="0"/>
        <w:jc w:val="both"/>
        <w:rPr>
          <w:sz w:val="24"/>
          <w:szCs w:val="24"/>
        </w:rPr>
      </w:pPr>
      <w:r w:rsidRPr="004E5734">
        <w:rPr>
          <w:sz w:val="24"/>
          <w:szCs w:val="24"/>
        </w:rPr>
        <w:t>A impugnação</w:t>
      </w:r>
      <w:r w:rsidRPr="004E5734">
        <w:rPr>
          <w:spacing w:val="1"/>
          <w:sz w:val="24"/>
          <w:szCs w:val="24"/>
        </w:rPr>
        <w:t xml:space="preserve"> </w:t>
      </w:r>
      <w:r w:rsidRPr="004E5734">
        <w:rPr>
          <w:sz w:val="24"/>
          <w:szCs w:val="24"/>
        </w:rPr>
        <w:t>feita tempestivamente</w:t>
      </w:r>
      <w:r w:rsidRPr="004E5734">
        <w:rPr>
          <w:spacing w:val="1"/>
          <w:sz w:val="24"/>
          <w:szCs w:val="24"/>
        </w:rPr>
        <w:t xml:space="preserve"> </w:t>
      </w:r>
      <w:r w:rsidRPr="004E5734">
        <w:rPr>
          <w:sz w:val="24"/>
          <w:szCs w:val="24"/>
        </w:rPr>
        <w:t>pelo</w:t>
      </w:r>
      <w:r w:rsidRPr="004E5734">
        <w:rPr>
          <w:spacing w:val="1"/>
          <w:sz w:val="24"/>
          <w:szCs w:val="24"/>
        </w:rPr>
        <w:t xml:space="preserve"> </w:t>
      </w:r>
      <w:r w:rsidRPr="004E5734">
        <w:rPr>
          <w:sz w:val="24"/>
          <w:szCs w:val="24"/>
        </w:rPr>
        <w:t>licitante não</w:t>
      </w:r>
      <w:r w:rsidRPr="004E5734">
        <w:rPr>
          <w:spacing w:val="1"/>
          <w:sz w:val="24"/>
          <w:szCs w:val="24"/>
        </w:rPr>
        <w:t xml:space="preserve"> </w:t>
      </w:r>
      <w:r w:rsidRPr="004E5734">
        <w:rPr>
          <w:sz w:val="24"/>
          <w:szCs w:val="24"/>
        </w:rPr>
        <w:t>o</w:t>
      </w:r>
      <w:r w:rsidRPr="004E5734">
        <w:rPr>
          <w:spacing w:val="1"/>
          <w:sz w:val="24"/>
          <w:szCs w:val="24"/>
        </w:rPr>
        <w:t xml:space="preserve"> </w:t>
      </w:r>
      <w:r w:rsidRPr="004E5734">
        <w:rPr>
          <w:sz w:val="24"/>
          <w:szCs w:val="24"/>
        </w:rPr>
        <w:t>impedirá de</w:t>
      </w:r>
      <w:r w:rsidRPr="004E5734">
        <w:rPr>
          <w:spacing w:val="1"/>
          <w:sz w:val="24"/>
          <w:szCs w:val="24"/>
        </w:rPr>
        <w:t xml:space="preserve"> </w:t>
      </w:r>
      <w:r w:rsidRPr="004E5734">
        <w:rPr>
          <w:sz w:val="24"/>
          <w:szCs w:val="24"/>
        </w:rPr>
        <w:t>participar do</w:t>
      </w:r>
      <w:r w:rsidRPr="004E5734">
        <w:rPr>
          <w:spacing w:val="1"/>
          <w:sz w:val="24"/>
          <w:szCs w:val="24"/>
        </w:rPr>
        <w:t xml:space="preserve"> </w:t>
      </w:r>
      <w:r w:rsidRPr="004E5734">
        <w:rPr>
          <w:sz w:val="24"/>
          <w:szCs w:val="24"/>
        </w:rPr>
        <w:t>processo</w:t>
      </w:r>
      <w:r w:rsidRPr="004E5734">
        <w:rPr>
          <w:spacing w:val="-1"/>
          <w:sz w:val="24"/>
          <w:szCs w:val="24"/>
        </w:rPr>
        <w:t xml:space="preserve"> </w:t>
      </w:r>
      <w:r w:rsidRPr="004E5734">
        <w:rPr>
          <w:sz w:val="24"/>
          <w:szCs w:val="24"/>
        </w:rPr>
        <w:t>licitatório.</w:t>
      </w:r>
    </w:p>
    <w:p w14:paraId="5457EACC" w14:textId="77777777" w:rsidR="00662999" w:rsidRPr="004E5734" w:rsidRDefault="00662999" w:rsidP="00061DC0">
      <w:pPr>
        <w:widowControl w:val="0"/>
        <w:numPr>
          <w:ilvl w:val="1"/>
          <w:numId w:val="38"/>
        </w:numPr>
        <w:tabs>
          <w:tab w:val="left" w:pos="426"/>
          <w:tab w:val="left" w:pos="734"/>
        </w:tabs>
        <w:autoSpaceDE w:val="0"/>
        <w:autoSpaceDN w:val="0"/>
        <w:spacing w:before="120" w:after="120"/>
        <w:ind w:left="0" w:firstLine="0"/>
        <w:jc w:val="both"/>
        <w:rPr>
          <w:sz w:val="24"/>
          <w:szCs w:val="24"/>
        </w:rPr>
      </w:pPr>
      <w:r w:rsidRPr="004E5734">
        <w:rPr>
          <w:sz w:val="24"/>
          <w:szCs w:val="24"/>
        </w:rPr>
        <w:t>Não será aceita em hipótese alguma petição contra o ato convocatório sem assinatura do</w:t>
      </w:r>
      <w:r w:rsidRPr="004E5734">
        <w:rPr>
          <w:spacing w:val="1"/>
          <w:sz w:val="24"/>
          <w:szCs w:val="24"/>
        </w:rPr>
        <w:t xml:space="preserve"> </w:t>
      </w:r>
      <w:r w:rsidRPr="004E5734">
        <w:rPr>
          <w:sz w:val="24"/>
          <w:szCs w:val="24"/>
        </w:rPr>
        <w:t>responsável</w:t>
      </w:r>
      <w:r w:rsidRPr="004E5734">
        <w:rPr>
          <w:spacing w:val="-1"/>
          <w:sz w:val="24"/>
          <w:szCs w:val="24"/>
        </w:rPr>
        <w:t xml:space="preserve"> </w:t>
      </w:r>
      <w:r w:rsidRPr="004E5734">
        <w:rPr>
          <w:sz w:val="24"/>
          <w:szCs w:val="24"/>
        </w:rPr>
        <w:t>legal ou preposto da empresa.</w:t>
      </w:r>
    </w:p>
    <w:p w14:paraId="4BD7839A" w14:textId="77777777" w:rsidR="00662999" w:rsidRPr="004E5734" w:rsidRDefault="00662999" w:rsidP="00061DC0">
      <w:pPr>
        <w:widowControl w:val="0"/>
        <w:numPr>
          <w:ilvl w:val="1"/>
          <w:numId w:val="38"/>
        </w:numPr>
        <w:tabs>
          <w:tab w:val="left" w:pos="426"/>
          <w:tab w:val="left" w:pos="729"/>
        </w:tabs>
        <w:autoSpaceDE w:val="0"/>
        <w:autoSpaceDN w:val="0"/>
        <w:spacing w:before="120" w:after="120"/>
        <w:ind w:left="0" w:firstLine="0"/>
        <w:jc w:val="both"/>
        <w:rPr>
          <w:sz w:val="24"/>
          <w:szCs w:val="24"/>
        </w:rPr>
      </w:pPr>
      <w:r w:rsidRPr="004E5734">
        <w:rPr>
          <w:sz w:val="24"/>
          <w:szCs w:val="24"/>
        </w:rPr>
        <w:t>O</w:t>
      </w:r>
      <w:r w:rsidRPr="004E5734">
        <w:rPr>
          <w:spacing w:val="5"/>
          <w:sz w:val="24"/>
          <w:szCs w:val="24"/>
        </w:rPr>
        <w:t>s pedidos de impugnação, bem como a sua decisão, deverão</w:t>
      </w:r>
      <w:r w:rsidRPr="004E5734">
        <w:rPr>
          <w:spacing w:val="8"/>
          <w:sz w:val="24"/>
          <w:szCs w:val="24"/>
        </w:rPr>
        <w:t xml:space="preserve"> </w:t>
      </w:r>
      <w:r w:rsidRPr="004E5734">
        <w:rPr>
          <w:sz w:val="24"/>
          <w:szCs w:val="24"/>
        </w:rPr>
        <w:t>ser</w:t>
      </w:r>
      <w:r w:rsidRPr="004E5734">
        <w:rPr>
          <w:spacing w:val="7"/>
          <w:sz w:val="24"/>
          <w:szCs w:val="24"/>
        </w:rPr>
        <w:t xml:space="preserve"> </w:t>
      </w:r>
      <w:r w:rsidRPr="004E5734">
        <w:rPr>
          <w:sz w:val="24"/>
          <w:szCs w:val="24"/>
        </w:rPr>
        <w:t>no</w:t>
      </w:r>
      <w:r w:rsidRPr="004E5734">
        <w:rPr>
          <w:spacing w:val="9"/>
          <w:sz w:val="24"/>
          <w:szCs w:val="24"/>
        </w:rPr>
        <w:t xml:space="preserve"> </w:t>
      </w:r>
      <w:r w:rsidRPr="004E5734">
        <w:rPr>
          <w:sz w:val="24"/>
          <w:szCs w:val="24"/>
        </w:rPr>
        <w:t>sistema,</w:t>
      </w:r>
      <w:r w:rsidRPr="004E5734">
        <w:rPr>
          <w:spacing w:val="5"/>
          <w:sz w:val="24"/>
          <w:szCs w:val="24"/>
        </w:rPr>
        <w:t xml:space="preserve"> </w:t>
      </w:r>
      <w:r w:rsidRPr="004E5734">
        <w:rPr>
          <w:sz w:val="24"/>
          <w:szCs w:val="24"/>
        </w:rPr>
        <w:t>antes</w:t>
      </w:r>
      <w:r w:rsidRPr="004E5734">
        <w:rPr>
          <w:spacing w:val="7"/>
          <w:sz w:val="24"/>
          <w:szCs w:val="24"/>
        </w:rPr>
        <w:t xml:space="preserve"> </w:t>
      </w:r>
      <w:r w:rsidRPr="004E5734">
        <w:rPr>
          <w:sz w:val="24"/>
          <w:szCs w:val="24"/>
        </w:rPr>
        <w:t>da</w:t>
      </w:r>
      <w:r w:rsidRPr="004E5734">
        <w:rPr>
          <w:spacing w:val="7"/>
          <w:sz w:val="24"/>
          <w:szCs w:val="24"/>
        </w:rPr>
        <w:t xml:space="preserve"> </w:t>
      </w:r>
      <w:r w:rsidRPr="004E5734">
        <w:rPr>
          <w:sz w:val="24"/>
          <w:szCs w:val="24"/>
        </w:rPr>
        <w:t>data</w:t>
      </w:r>
      <w:r w:rsidRPr="004E5734">
        <w:rPr>
          <w:spacing w:val="-57"/>
          <w:sz w:val="24"/>
          <w:szCs w:val="24"/>
        </w:rPr>
        <w:t xml:space="preserve"> </w:t>
      </w:r>
      <w:r w:rsidRPr="004E5734">
        <w:rPr>
          <w:sz w:val="24"/>
          <w:szCs w:val="24"/>
        </w:rPr>
        <w:t>e</w:t>
      </w:r>
      <w:r w:rsidRPr="004E5734">
        <w:rPr>
          <w:spacing w:val="1"/>
          <w:sz w:val="24"/>
          <w:szCs w:val="24"/>
        </w:rPr>
        <w:t xml:space="preserve"> </w:t>
      </w:r>
      <w:r w:rsidRPr="004E5734">
        <w:rPr>
          <w:sz w:val="24"/>
          <w:szCs w:val="24"/>
        </w:rPr>
        <w:t>horários</w:t>
      </w:r>
      <w:r w:rsidRPr="004E5734">
        <w:rPr>
          <w:spacing w:val="1"/>
          <w:sz w:val="24"/>
          <w:szCs w:val="24"/>
        </w:rPr>
        <w:t xml:space="preserve"> </w:t>
      </w:r>
      <w:r w:rsidRPr="004E5734">
        <w:rPr>
          <w:sz w:val="24"/>
          <w:szCs w:val="24"/>
        </w:rPr>
        <w:t>previstos</w:t>
      </w:r>
      <w:r w:rsidRPr="004E5734">
        <w:rPr>
          <w:spacing w:val="1"/>
          <w:sz w:val="24"/>
          <w:szCs w:val="24"/>
        </w:rPr>
        <w:t xml:space="preserve"> </w:t>
      </w:r>
      <w:r w:rsidRPr="004E5734">
        <w:rPr>
          <w:sz w:val="24"/>
          <w:szCs w:val="24"/>
        </w:rPr>
        <w:t>para</w:t>
      </w:r>
      <w:r w:rsidRPr="004E5734">
        <w:rPr>
          <w:spacing w:val="1"/>
          <w:sz w:val="24"/>
          <w:szCs w:val="24"/>
        </w:rPr>
        <w:t xml:space="preserve"> </w:t>
      </w:r>
      <w:r w:rsidRPr="004E5734">
        <w:rPr>
          <w:sz w:val="24"/>
          <w:szCs w:val="24"/>
        </w:rPr>
        <w:t>abertura</w:t>
      </w:r>
      <w:r w:rsidRPr="004E5734">
        <w:rPr>
          <w:spacing w:val="1"/>
          <w:sz w:val="24"/>
          <w:szCs w:val="24"/>
        </w:rPr>
        <w:t xml:space="preserve"> </w:t>
      </w:r>
      <w:r w:rsidRPr="004E5734">
        <w:rPr>
          <w:sz w:val="24"/>
          <w:szCs w:val="24"/>
        </w:rPr>
        <w:t>da</w:t>
      </w:r>
      <w:r w:rsidRPr="004E5734">
        <w:rPr>
          <w:spacing w:val="1"/>
          <w:sz w:val="24"/>
          <w:szCs w:val="24"/>
        </w:rPr>
        <w:t xml:space="preserve"> </w:t>
      </w:r>
      <w:r w:rsidRPr="004E5734">
        <w:rPr>
          <w:sz w:val="24"/>
          <w:szCs w:val="24"/>
        </w:rPr>
        <w:t>sessão</w:t>
      </w:r>
      <w:r w:rsidRPr="004E5734">
        <w:rPr>
          <w:spacing w:val="1"/>
          <w:sz w:val="24"/>
          <w:szCs w:val="24"/>
        </w:rPr>
        <w:t xml:space="preserve"> </w:t>
      </w:r>
      <w:r w:rsidRPr="004E5734">
        <w:rPr>
          <w:sz w:val="24"/>
          <w:szCs w:val="24"/>
        </w:rPr>
        <w:t>pública</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estarão</w:t>
      </w:r>
      <w:r w:rsidRPr="004E5734">
        <w:rPr>
          <w:spacing w:val="1"/>
          <w:sz w:val="24"/>
          <w:szCs w:val="24"/>
        </w:rPr>
        <w:t xml:space="preserve"> </w:t>
      </w:r>
      <w:r w:rsidRPr="004E5734">
        <w:rPr>
          <w:sz w:val="24"/>
          <w:szCs w:val="24"/>
        </w:rPr>
        <w:t>disponíveis</w:t>
      </w:r>
      <w:r w:rsidRPr="004E5734">
        <w:rPr>
          <w:spacing w:val="1"/>
          <w:sz w:val="24"/>
          <w:szCs w:val="24"/>
        </w:rPr>
        <w:t xml:space="preserve"> </w:t>
      </w:r>
      <w:r w:rsidRPr="004E5734">
        <w:rPr>
          <w:sz w:val="24"/>
          <w:szCs w:val="24"/>
        </w:rPr>
        <w:t>no</w:t>
      </w:r>
      <w:r w:rsidRPr="004E5734">
        <w:rPr>
          <w:spacing w:val="1"/>
          <w:sz w:val="24"/>
          <w:szCs w:val="24"/>
        </w:rPr>
        <w:t xml:space="preserve"> </w:t>
      </w:r>
      <w:r w:rsidRPr="004E5734">
        <w:rPr>
          <w:sz w:val="24"/>
          <w:szCs w:val="24"/>
        </w:rPr>
        <w:t>site</w:t>
      </w:r>
      <w:r w:rsidRPr="004E5734">
        <w:rPr>
          <w:color w:val="0000FF"/>
          <w:spacing w:val="1"/>
          <w:sz w:val="24"/>
          <w:szCs w:val="24"/>
        </w:rPr>
        <w:t xml:space="preserve"> </w:t>
      </w:r>
      <w:hyperlink r:id="rId25">
        <w:r w:rsidRPr="004E5734">
          <w:rPr>
            <w:color w:val="0000FF"/>
            <w:sz w:val="24"/>
            <w:szCs w:val="24"/>
            <w:u w:val="single" w:color="0000FF"/>
          </w:rPr>
          <w:t>https://www.licitanet.com.br/</w:t>
        </w:r>
      </w:hyperlink>
      <w:r w:rsidRPr="004E5734">
        <w:rPr>
          <w:sz w:val="24"/>
          <w:szCs w:val="24"/>
        </w:rPr>
        <w:t>,</w:t>
      </w:r>
      <w:r w:rsidRPr="004E5734">
        <w:rPr>
          <w:spacing w:val="-1"/>
          <w:sz w:val="24"/>
          <w:szCs w:val="24"/>
        </w:rPr>
        <w:t xml:space="preserve"> </w:t>
      </w:r>
      <w:r w:rsidRPr="004E5734">
        <w:rPr>
          <w:sz w:val="24"/>
          <w:szCs w:val="24"/>
        </w:rPr>
        <w:t>para</w:t>
      </w:r>
      <w:r w:rsidRPr="004E5734">
        <w:rPr>
          <w:spacing w:val="-2"/>
          <w:sz w:val="24"/>
          <w:szCs w:val="24"/>
        </w:rPr>
        <w:t xml:space="preserve"> </w:t>
      </w:r>
      <w:r w:rsidRPr="004E5734">
        <w:rPr>
          <w:sz w:val="24"/>
          <w:szCs w:val="24"/>
        </w:rPr>
        <w:t>consulta dos fornecedores</w:t>
      </w:r>
      <w:r w:rsidRPr="004E5734">
        <w:rPr>
          <w:spacing w:val="-1"/>
          <w:sz w:val="24"/>
          <w:szCs w:val="24"/>
        </w:rPr>
        <w:t xml:space="preserve"> </w:t>
      </w:r>
      <w:r w:rsidRPr="004E5734">
        <w:rPr>
          <w:sz w:val="24"/>
          <w:szCs w:val="24"/>
        </w:rPr>
        <w:t>e da</w:t>
      </w:r>
      <w:r w:rsidRPr="004E5734">
        <w:rPr>
          <w:spacing w:val="-1"/>
          <w:sz w:val="24"/>
          <w:szCs w:val="24"/>
        </w:rPr>
        <w:t xml:space="preserve"> </w:t>
      </w:r>
      <w:r w:rsidRPr="004E5734">
        <w:rPr>
          <w:sz w:val="24"/>
          <w:szCs w:val="24"/>
        </w:rPr>
        <w:t xml:space="preserve">sociedade. </w:t>
      </w:r>
    </w:p>
    <w:p w14:paraId="25E08F93" w14:textId="77777777" w:rsidR="00662999" w:rsidRPr="004E5734" w:rsidRDefault="00662999" w:rsidP="00061DC0">
      <w:pPr>
        <w:pStyle w:val="Nivel2"/>
        <w:numPr>
          <w:ilvl w:val="1"/>
          <w:numId w:val="38"/>
        </w:numPr>
        <w:tabs>
          <w:tab w:val="left" w:pos="426"/>
        </w:tabs>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As impugnações e pedidos de esclarecimentos não suspendem os prazos previstos no certame.</w:t>
      </w:r>
    </w:p>
    <w:p w14:paraId="32F0D212" w14:textId="77777777" w:rsidR="00662999" w:rsidRPr="004E5734" w:rsidRDefault="00662999" w:rsidP="00662999">
      <w:pPr>
        <w:pStyle w:val="NormalWeb"/>
        <w:shd w:val="clear" w:color="auto" w:fill="FFFFFF"/>
        <w:tabs>
          <w:tab w:val="left" w:pos="426"/>
        </w:tabs>
        <w:spacing w:before="120" w:beforeAutospacing="0" w:after="120"/>
        <w:jc w:val="both"/>
        <w:textAlignment w:val="baseline"/>
      </w:pPr>
      <w:r w:rsidRPr="004E5734">
        <w:t>3.8.1 – A impugnação não possui efeito suspensivo, sendo a sua concessão medida excepcional que deverá ser motivada pelo agente de contratação ou pela comissão de contratação, quando o substituir, nos autos do processo de licitação.</w:t>
      </w:r>
    </w:p>
    <w:p w14:paraId="5BB7C3F2" w14:textId="77777777" w:rsidR="00662999" w:rsidRPr="004E5734" w:rsidRDefault="00662999" w:rsidP="00061DC0">
      <w:pPr>
        <w:pStyle w:val="PargrafodaLista"/>
        <w:numPr>
          <w:ilvl w:val="0"/>
          <w:numId w:val="38"/>
        </w:numPr>
        <w:tabs>
          <w:tab w:val="left" w:pos="284"/>
          <w:tab w:val="left" w:pos="567"/>
        </w:tabs>
        <w:spacing w:before="120" w:after="120"/>
        <w:ind w:left="0" w:firstLine="0"/>
        <w:jc w:val="both"/>
        <w:rPr>
          <w:b/>
          <w:color w:val="auto"/>
        </w:rPr>
      </w:pPr>
      <w:r w:rsidRPr="004E5734">
        <w:rPr>
          <w:b/>
          <w:color w:val="auto"/>
        </w:rPr>
        <w:t>DO</w:t>
      </w:r>
      <w:r w:rsidRPr="004E5734">
        <w:rPr>
          <w:b/>
          <w:color w:val="auto"/>
          <w:spacing w:val="-1"/>
        </w:rPr>
        <w:t xml:space="preserve"> </w:t>
      </w:r>
      <w:r w:rsidRPr="004E5734">
        <w:rPr>
          <w:b/>
          <w:color w:val="auto"/>
        </w:rPr>
        <w:t>REGULAMENTO</w:t>
      </w:r>
      <w:r w:rsidRPr="004E5734">
        <w:rPr>
          <w:b/>
          <w:color w:val="auto"/>
          <w:spacing w:val="-2"/>
        </w:rPr>
        <w:t xml:space="preserve"> </w:t>
      </w:r>
      <w:r w:rsidRPr="004E5734">
        <w:rPr>
          <w:b/>
          <w:color w:val="auto"/>
        </w:rPr>
        <w:t>OPERACIONAL</w:t>
      </w:r>
      <w:r w:rsidRPr="004E5734">
        <w:rPr>
          <w:b/>
          <w:color w:val="auto"/>
          <w:spacing w:val="-1"/>
        </w:rPr>
        <w:t xml:space="preserve"> </w:t>
      </w:r>
      <w:r w:rsidRPr="004E5734">
        <w:rPr>
          <w:b/>
          <w:color w:val="auto"/>
        </w:rPr>
        <w:t>DO</w:t>
      </w:r>
      <w:r w:rsidRPr="004E5734">
        <w:rPr>
          <w:b/>
          <w:color w:val="auto"/>
          <w:spacing w:val="-1"/>
        </w:rPr>
        <w:t xml:space="preserve"> </w:t>
      </w:r>
      <w:r w:rsidRPr="004E5734">
        <w:rPr>
          <w:b/>
          <w:color w:val="auto"/>
        </w:rPr>
        <w:t>CERTAME</w:t>
      </w:r>
    </w:p>
    <w:p w14:paraId="33E4F8BA" w14:textId="77777777" w:rsidR="00662999" w:rsidRPr="004E5734" w:rsidRDefault="00662999" w:rsidP="00061DC0">
      <w:pPr>
        <w:pStyle w:val="PargrafodaLista"/>
        <w:widowControl w:val="0"/>
        <w:numPr>
          <w:ilvl w:val="1"/>
          <w:numId w:val="39"/>
        </w:numPr>
        <w:tabs>
          <w:tab w:val="left" w:pos="284"/>
          <w:tab w:val="left" w:pos="567"/>
          <w:tab w:val="left" w:pos="783"/>
        </w:tabs>
        <w:autoSpaceDE w:val="0"/>
        <w:autoSpaceDN w:val="0"/>
        <w:spacing w:before="120" w:after="120"/>
        <w:ind w:left="0" w:firstLine="0"/>
        <w:jc w:val="both"/>
      </w:pPr>
      <w:r w:rsidRPr="004E5734">
        <w:t>O</w:t>
      </w:r>
      <w:r w:rsidRPr="004E5734">
        <w:rPr>
          <w:spacing w:val="-1"/>
        </w:rPr>
        <w:t xml:space="preserve"> </w:t>
      </w:r>
      <w:r w:rsidRPr="004E5734">
        <w:t>certame</w:t>
      </w:r>
      <w:r w:rsidRPr="004E5734">
        <w:rPr>
          <w:spacing w:val="-2"/>
        </w:rPr>
        <w:t xml:space="preserve"> </w:t>
      </w:r>
      <w:r w:rsidRPr="004E5734">
        <w:t>será</w:t>
      </w:r>
      <w:r w:rsidRPr="004E5734">
        <w:rPr>
          <w:spacing w:val="-2"/>
        </w:rPr>
        <w:t xml:space="preserve"> </w:t>
      </w:r>
      <w:r w:rsidRPr="004E5734">
        <w:t>conduzido</w:t>
      </w:r>
      <w:r w:rsidRPr="004E5734">
        <w:rPr>
          <w:spacing w:val="-1"/>
        </w:rPr>
        <w:t xml:space="preserve"> </w:t>
      </w:r>
      <w:r w:rsidRPr="004E5734">
        <w:t>pela</w:t>
      </w:r>
      <w:r w:rsidRPr="004E5734">
        <w:rPr>
          <w:spacing w:val="-1"/>
        </w:rPr>
        <w:t xml:space="preserve"> </w:t>
      </w:r>
      <w:r w:rsidRPr="004E5734">
        <w:t>pregoeira,</w:t>
      </w:r>
      <w:r w:rsidRPr="004E5734">
        <w:rPr>
          <w:spacing w:val="-1"/>
        </w:rPr>
        <w:t xml:space="preserve"> </w:t>
      </w:r>
      <w:r w:rsidRPr="004E5734">
        <w:t>que terá,</w:t>
      </w:r>
      <w:r w:rsidRPr="004E5734">
        <w:rPr>
          <w:spacing w:val="-1"/>
        </w:rPr>
        <w:t xml:space="preserve"> </w:t>
      </w:r>
      <w:r w:rsidRPr="004E5734">
        <w:t>em</w:t>
      </w:r>
      <w:r w:rsidRPr="004E5734">
        <w:rPr>
          <w:spacing w:val="-1"/>
        </w:rPr>
        <w:t xml:space="preserve"> </w:t>
      </w:r>
      <w:r w:rsidRPr="004E5734">
        <w:t>especial,</w:t>
      </w:r>
      <w:r w:rsidRPr="004E5734">
        <w:rPr>
          <w:spacing w:val="-1"/>
        </w:rPr>
        <w:t xml:space="preserve"> </w:t>
      </w:r>
      <w:r w:rsidRPr="004E5734">
        <w:t>as</w:t>
      </w:r>
      <w:r w:rsidRPr="004E5734">
        <w:rPr>
          <w:spacing w:val="-1"/>
        </w:rPr>
        <w:t xml:space="preserve"> </w:t>
      </w:r>
      <w:r w:rsidRPr="004E5734">
        <w:t>seguintes</w:t>
      </w:r>
      <w:r w:rsidRPr="004E5734">
        <w:rPr>
          <w:spacing w:val="-1"/>
        </w:rPr>
        <w:t xml:space="preserve"> </w:t>
      </w:r>
      <w:r w:rsidRPr="004E5734">
        <w:t>atribuições:</w:t>
      </w:r>
    </w:p>
    <w:p w14:paraId="7226BAEE" w14:textId="77777777" w:rsidR="00662999" w:rsidRPr="004E5734" w:rsidRDefault="00662999" w:rsidP="00061DC0">
      <w:pPr>
        <w:pStyle w:val="PargrafodaLista"/>
        <w:widowControl w:val="0"/>
        <w:numPr>
          <w:ilvl w:val="2"/>
          <w:numId w:val="39"/>
        </w:numPr>
        <w:tabs>
          <w:tab w:val="left" w:pos="284"/>
          <w:tab w:val="left" w:pos="567"/>
          <w:tab w:val="left" w:pos="902"/>
        </w:tabs>
        <w:autoSpaceDE w:val="0"/>
        <w:autoSpaceDN w:val="0"/>
        <w:spacing w:before="120" w:after="120"/>
        <w:ind w:left="0" w:firstLine="0"/>
        <w:jc w:val="both"/>
      </w:pPr>
      <w:r w:rsidRPr="004E5734">
        <w:t>Verificar</w:t>
      </w:r>
      <w:r w:rsidRPr="004E5734">
        <w:rPr>
          <w:spacing w:val="-3"/>
        </w:rPr>
        <w:t xml:space="preserve"> </w:t>
      </w:r>
      <w:r w:rsidRPr="004E5734">
        <w:t>a conformidade</w:t>
      </w:r>
      <w:r w:rsidRPr="004E5734">
        <w:rPr>
          <w:spacing w:val="-2"/>
        </w:rPr>
        <w:t xml:space="preserve"> </w:t>
      </w:r>
      <w:r w:rsidRPr="004E5734">
        <w:t>da</w:t>
      </w:r>
      <w:r w:rsidRPr="004E5734">
        <w:rPr>
          <w:spacing w:val="-2"/>
        </w:rPr>
        <w:t xml:space="preserve"> </w:t>
      </w:r>
      <w:r w:rsidRPr="004E5734">
        <w:t>proposta</w:t>
      </w:r>
      <w:r w:rsidRPr="004E5734">
        <w:rPr>
          <w:spacing w:val="-1"/>
        </w:rPr>
        <w:t xml:space="preserve"> </w:t>
      </w:r>
      <w:r w:rsidRPr="004E5734">
        <w:t>em</w:t>
      </w:r>
      <w:r w:rsidRPr="004E5734">
        <w:rPr>
          <w:spacing w:val="-1"/>
        </w:rPr>
        <w:t xml:space="preserve"> </w:t>
      </w:r>
      <w:r w:rsidRPr="004E5734">
        <w:t>relação</w:t>
      </w:r>
      <w:r w:rsidRPr="004E5734">
        <w:rPr>
          <w:spacing w:val="1"/>
        </w:rPr>
        <w:t xml:space="preserve"> </w:t>
      </w:r>
      <w:r w:rsidRPr="004E5734">
        <w:t>aos</w:t>
      </w:r>
      <w:r w:rsidRPr="004E5734">
        <w:rPr>
          <w:spacing w:val="-1"/>
        </w:rPr>
        <w:t xml:space="preserve"> </w:t>
      </w:r>
      <w:r w:rsidRPr="004E5734">
        <w:t>requisitos</w:t>
      </w:r>
      <w:r w:rsidRPr="004E5734">
        <w:rPr>
          <w:spacing w:val="-2"/>
        </w:rPr>
        <w:t xml:space="preserve"> </w:t>
      </w:r>
      <w:r w:rsidRPr="004E5734">
        <w:t>estabelecidos</w:t>
      </w:r>
      <w:r w:rsidRPr="004E5734">
        <w:rPr>
          <w:spacing w:val="-1"/>
        </w:rPr>
        <w:t xml:space="preserve"> </w:t>
      </w:r>
      <w:r w:rsidRPr="004E5734">
        <w:t>no</w:t>
      </w:r>
      <w:r w:rsidRPr="004E5734">
        <w:rPr>
          <w:spacing w:val="-1"/>
        </w:rPr>
        <w:t xml:space="preserve"> </w:t>
      </w:r>
      <w:r w:rsidRPr="004E5734">
        <w:t>edital;</w:t>
      </w:r>
    </w:p>
    <w:p w14:paraId="52DE219D" w14:textId="77777777" w:rsidR="00662999" w:rsidRPr="004E5734" w:rsidRDefault="00662999" w:rsidP="00061DC0">
      <w:pPr>
        <w:widowControl w:val="0"/>
        <w:numPr>
          <w:ilvl w:val="2"/>
          <w:numId w:val="39"/>
        </w:numPr>
        <w:tabs>
          <w:tab w:val="left" w:pos="284"/>
          <w:tab w:val="left" w:pos="567"/>
          <w:tab w:val="left" w:pos="902"/>
        </w:tabs>
        <w:autoSpaceDE w:val="0"/>
        <w:autoSpaceDN w:val="0"/>
        <w:spacing w:before="120" w:after="120"/>
        <w:ind w:left="0" w:firstLine="0"/>
        <w:jc w:val="both"/>
        <w:rPr>
          <w:sz w:val="24"/>
          <w:szCs w:val="24"/>
        </w:rPr>
      </w:pPr>
      <w:r w:rsidRPr="004E5734">
        <w:rPr>
          <w:sz w:val="24"/>
          <w:szCs w:val="24"/>
        </w:rPr>
        <w:t>Coordenar</w:t>
      </w:r>
      <w:r w:rsidRPr="004E5734">
        <w:rPr>
          <w:spacing w:val="1"/>
          <w:sz w:val="24"/>
          <w:szCs w:val="24"/>
        </w:rPr>
        <w:t xml:space="preserve"> </w:t>
      </w:r>
      <w:r w:rsidRPr="004E5734">
        <w:rPr>
          <w:sz w:val="24"/>
          <w:szCs w:val="24"/>
        </w:rPr>
        <w:t>a</w:t>
      </w:r>
      <w:r w:rsidRPr="004E5734">
        <w:rPr>
          <w:spacing w:val="-2"/>
          <w:sz w:val="24"/>
          <w:szCs w:val="24"/>
        </w:rPr>
        <w:t xml:space="preserve"> </w:t>
      </w:r>
      <w:r w:rsidRPr="004E5734">
        <w:rPr>
          <w:sz w:val="24"/>
          <w:szCs w:val="24"/>
        </w:rPr>
        <w:t>sessão</w:t>
      </w:r>
      <w:r w:rsidRPr="004E5734">
        <w:rPr>
          <w:spacing w:val="2"/>
          <w:sz w:val="24"/>
          <w:szCs w:val="24"/>
        </w:rPr>
        <w:t xml:space="preserve"> </w:t>
      </w:r>
      <w:r w:rsidRPr="004E5734">
        <w:rPr>
          <w:sz w:val="24"/>
          <w:szCs w:val="24"/>
        </w:rPr>
        <w:t>pública</w:t>
      </w:r>
      <w:r w:rsidRPr="004E5734">
        <w:rPr>
          <w:spacing w:val="-2"/>
          <w:sz w:val="24"/>
          <w:szCs w:val="24"/>
        </w:rPr>
        <w:t xml:space="preserve"> </w:t>
      </w:r>
      <w:r w:rsidRPr="004E5734">
        <w:rPr>
          <w:sz w:val="24"/>
          <w:szCs w:val="24"/>
        </w:rPr>
        <w:t>e</w:t>
      </w:r>
      <w:r w:rsidRPr="004E5734">
        <w:rPr>
          <w:spacing w:val="-2"/>
          <w:sz w:val="24"/>
          <w:szCs w:val="24"/>
        </w:rPr>
        <w:t xml:space="preserve"> </w:t>
      </w:r>
      <w:r w:rsidRPr="004E5734">
        <w:rPr>
          <w:sz w:val="24"/>
          <w:szCs w:val="24"/>
        </w:rPr>
        <w:t>o envio</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lances;</w:t>
      </w:r>
    </w:p>
    <w:p w14:paraId="2EBC661E" w14:textId="77777777" w:rsidR="00662999" w:rsidRPr="004E5734" w:rsidRDefault="00662999" w:rsidP="00061DC0">
      <w:pPr>
        <w:widowControl w:val="0"/>
        <w:numPr>
          <w:ilvl w:val="2"/>
          <w:numId w:val="39"/>
        </w:numPr>
        <w:tabs>
          <w:tab w:val="left" w:pos="284"/>
          <w:tab w:val="left" w:pos="567"/>
          <w:tab w:val="left" w:pos="902"/>
        </w:tabs>
        <w:autoSpaceDE w:val="0"/>
        <w:autoSpaceDN w:val="0"/>
        <w:spacing w:before="120" w:after="120"/>
        <w:ind w:left="0" w:firstLine="0"/>
        <w:jc w:val="both"/>
        <w:rPr>
          <w:sz w:val="24"/>
          <w:szCs w:val="24"/>
        </w:rPr>
      </w:pPr>
      <w:r w:rsidRPr="004E5734">
        <w:rPr>
          <w:sz w:val="24"/>
          <w:szCs w:val="24"/>
        </w:rPr>
        <w:t>Verificar</w:t>
      </w:r>
      <w:r w:rsidRPr="004E5734">
        <w:rPr>
          <w:spacing w:val="-2"/>
          <w:sz w:val="24"/>
          <w:szCs w:val="24"/>
        </w:rPr>
        <w:t xml:space="preserve"> </w:t>
      </w:r>
      <w:r w:rsidRPr="004E5734">
        <w:rPr>
          <w:sz w:val="24"/>
          <w:szCs w:val="24"/>
        </w:rPr>
        <w:t>e</w:t>
      </w:r>
      <w:r w:rsidRPr="004E5734">
        <w:rPr>
          <w:spacing w:val="-2"/>
          <w:sz w:val="24"/>
          <w:szCs w:val="24"/>
        </w:rPr>
        <w:t xml:space="preserve"> </w:t>
      </w:r>
      <w:r w:rsidRPr="004E5734">
        <w:rPr>
          <w:sz w:val="24"/>
          <w:szCs w:val="24"/>
        </w:rPr>
        <w:t>julgar</w:t>
      </w:r>
      <w:r w:rsidRPr="004E5734">
        <w:rPr>
          <w:spacing w:val="-1"/>
          <w:sz w:val="24"/>
          <w:szCs w:val="24"/>
        </w:rPr>
        <w:t xml:space="preserve"> </w:t>
      </w:r>
      <w:r w:rsidRPr="004E5734">
        <w:rPr>
          <w:sz w:val="24"/>
          <w:szCs w:val="24"/>
        </w:rPr>
        <w:t>as</w:t>
      </w:r>
      <w:r w:rsidRPr="004E5734">
        <w:rPr>
          <w:spacing w:val="-1"/>
          <w:sz w:val="24"/>
          <w:szCs w:val="24"/>
        </w:rPr>
        <w:t xml:space="preserve"> </w:t>
      </w:r>
      <w:r w:rsidRPr="004E5734">
        <w:rPr>
          <w:sz w:val="24"/>
          <w:szCs w:val="24"/>
        </w:rPr>
        <w:t>condições</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habilitação;</w:t>
      </w:r>
    </w:p>
    <w:p w14:paraId="0CA65DD3" w14:textId="77777777" w:rsidR="00662999" w:rsidRPr="004E5734" w:rsidRDefault="00662999" w:rsidP="00061DC0">
      <w:pPr>
        <w:widowControl w:val="0"/>
        <w:numPr>
          <w:ilvl w:val="2"/>
          <w:numId w:val="39"/>
        </w:numPr>
        <w:tabs>
          <w:tab w:val="left" w:pos="284"/>
          <w:tab w:val="left" w:pos="567"/>
          <w:tab w:val="left" w:pos="917"/>
        </w:tabs>
        <w:autoSpaceDE w:val="0"/>
        <w:autoSpaceDN w:val="0"/>
        <w:spacing w:before="120" w:after="120"/>
        <w:ind w:left="0" w:firstLine="0"/>
        <w:jc w:val="both"/>
        <w:rPr>
          <w:sz w:val="24"/>
          <w:szCs w:val="24"/>
        </w:rPr>
      </w:pPr>
      <w:r w:rsidRPr="004E5734">
        <w:rPr>
          <w:sz w:val="24"/>
          <w:szCs w:val="24"/>
        </w:rPr>
        <w:t>Sanear</w:t>
      </w:r>
      <w:r w:rsidRPr="004E5734">
        <w:rPr>
          <w:spacing w:val="15"/>
          <w:sz w:val="24"/>
          <w:szCs w:val="24"/>
        </w:rPr>
        <w:t xml:space="preserve"> </w:t>
      </w:r>
      <w:r w:rsidRPr="004E5734">
        <w:rPr>
          <w:sz w:val="24"/>
          <w:szCs w:val="24"/>
        </w:rPr>
        <w:t>erros</w:t>
      </w:r>
      <w:r w:rsidRPr="004E5734">
        <w:rPr>
          <w:spacing w:val="15"/>
          <w:sz w:val="24"/>
          <w:szCs w:val="24"/>
        </w:rPr>
        <w:t xml:space="preserve"> </w:t>
      </w:r>
      <w:r w:rsidRPr="004E5734">
        <w:rPr>
          <w:sz w:val="24"/>
          <w:szCs w:val="24"/>
        </w:rPr>
        <w:t>ou</w:t>
      </w:r>
      <w:r w:rsidRPr="004E5734">
        <w:rPr>
          <w:spacing w:val="13"/>
          <w:sz w:val="24"/>
          <w:szCs w:val="24"/>
        </w:rPr>
        <w:t xml:space="preserve"> </w:t>
      </w:r>
      <w:r w:rsidRPr="004E5734">
        <w:rPr>
          <w:sz w:val="24"/>
          <w:szCs w:val="24"/>
        </w:rPr>
        <w:t>falhas</w:t>
      </w:r>
      <w:r w:rsidRPr="004E5734">
        <w:rPr>
          <w:spacing w:val="12"/>
          <w:sz w:val="24"/>
          <w:szCs w:val="24"/>
        </w:rPr>
        <w:t xml:space="preserve"> </w:t>
      </w:r>
      <w:r w:rsidRPr="004E5734">
        <w:rPr>
          <w:sz w:val="24"/>
          <w:szCs w:val="24"/>
        </w:rPr>
        <w:t>que</w:t>
      </w:r>
      <w:r w:rsidRPr="004E5734">
        <w:rPr>
          <w:spacing w:val="12"/>
          <w:sz w:val="24"/>
          <w:szCs w:val="24"/>
        </w:rPr>
        <w:t xml:space="preserve"> </w:t>
      </w:r>
      <w:r w:rsidRPr="004E5734">
        <w:rPr>
          <w:sz w:val="24"/>
          <w:szCs w:val="24"/>
        </w:rPr>
        <w:t>não</w:t>
      </w:r>
      <w:r w:rsidRPr="004E5734">
        <w:rPr>
          <w:spacing w:val="15"/>
          <w:sz w:val="24"/>
          <w:szCs w:val="24"/>
        </w:rPr>
        <w:t xml:space="preserve"> </w:t>
      </w:r>
      <w:r w:rsidRPr="004E5734">
        <w:rPr>
          <w:sz w:val="24"/>
          <w:szCs w:val="24"/>
        </w:rPr>
        <w:t>alterem</w:t>
      </w:r>
      <w:r w:rsidRPr="004E5734">
        <w:rPr>
          <w:spacing w:val="16"/>
          <w:sz w:val="24"/>
          <w:szCs w:val="24"/>
        </w:rPr>
        <w:t xml:space="preserve"> </w:t>
      </w:r>
      <w:r w:rsidRPr="004E5734">
        <w:rPr>
          <w:sz w:val="24"/>
          <w:szCs w:val="24"/>
        </w:rPr>
        <w:t>a</w:t>
      </w:r>
      <w:r w:rsidRPr="004E5734">
        <w:rPr>
          <w:spacing w:val="12"/>
          <w:sz w:val="24"/>
          <w:szCs w:val="24"/>
        </w:rPr>
        <w:t xml:space="preserve"> </w:t>
      </w:r>
      <w:r w:rsidRPr="004E5734">
        <w:rPr>
          <w:sz w:val="24"/>
          <w:szCs w:val="24"/>
        </w:rPr>
        <w:t>substância</w:t>
      </w:r>
      <w:r w:rsidRPr="004E5734">
        <w:rPr>
          <w:spacing w:val="12"/>
          <w:sz w:val="24"/>
          <w:szCs w:val="24"/>
        </w:rPr>
        <w:t xml:space="preserve"> </w:t>
      </w:r>
      <w:r w:rsidRPr="004E5734">
        <w:rPr>
          <w:sz w:val="24"/>
          <w:szCs w:val="24"/>
        </w:rPr>
        <w:t>das</w:t>
      </w:r>
      <w:r w:rsidRPr="004E5734">
        <w:rPr>
          <w:spacing w:val="13"/>
          <w:sz w:val="24"/>
          <w:szCs w:val="24"/>
        </w:rPr>
        <w:t xml:space="preserve"> </w:t>
      </w:r>
      <w:r w:rsidRPr="004E5734">
        <w:rPr>
          <w:sz w:val="24"/>
          <w:szCs w:val="24"/>
        </w:rPr>
        <w:t>propostas,</w:t>
      </w:r>
      <w:r w:rsidRPr="004E5734">
        <w:rPr>
          <w:spacing w:val="15"/>
          <w:sz w:val="24"/>
          <w:szCs w:val="24"/>
        </w:rPr>
        <w:t xml:space="preserve"> </w:t>
      </w:r>
      <w:r w:rsidRPr="004E5734">
        <w:rPr>
          <w:sz w:val="24"/>
          <w:szCs w:val="24"/>
        </w:rPr>
        <w:t>dos</w:t>
      </w:r>
      <w:r w:rsidRPr="004E5734">
        <w:rPr>
          <w:spacing w:val="13"/>
          <w:sz w:val="24"/>
          <w:szCs w:val="24"/>
        </w:rPr>
        <w:t xml:space="preserve"> </w:t>
      </w:r>
      <w:r w:rsidRPr="004E5734">
        <w:rPr>
          <w:sz w:val="24"/>
          <w:szCs w:val="24"/>
        </w:rPr>
        <w:t>documentos</w:t>
      </w:r>
      <w:r w:rsidRPr="004E5734">
        <w:rPr>
          <w:spacing w:val="13"/>
          <w:sz w:val="24"/>
          <w:szCs w:val="24"/>
        </w:rPr>
        <w:t xml:space="preserve"> </w:t>
      </w:r>
      <w:r w:rsidRPr="004E5734">
        <w:rPr>
          <w:sz w:val="24"/>
          <w:szCs w:val="24"/>
        </w:rPr>
        <w:t>de</w:t>
      </w:r>
      <w:r w:rsidRPr="004E5734">
        <w:rPr>
          <w:spacing w:val="-57"/>
          <w:sz w:val="24"/>
          <w:szCs w:val="24"/>
        </w:rPr>
        <w:t xml:space="preserve"> </w:t>
      </w:r>
      <w:r w:rsidRPr="004E5734">
        <w:rPr>
          <w:sz w:val="24"/>
          <w:szCs w:val="24"/>
        </w:rPr>
        <w:t>habilitação</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sua validade</w:t>
      </w:r>
      <w:r w:rsidRPr="004E5734">
        <w:rPr>
          <w:spacing w:val="-1"/>
          <w:sz w:val="24"/>
          <w:szCs w:val="24"/>
        </w:rPr>
        <w:t xml:space="preserve"> </w:t>
      </w:r>
      <w:r w:rsidRPr="004E5734">
        <w:rPr>
          <w:sz w:val="24"/>
          <w:szCs w:val="24"/>
        </w:rPr>
        <w:t>jurídica;</w:t>
      </w:r>
    </w:p>
    <w:p w14:paraId="656A21B8" w14:textId="77777777" w:rsidR="00662999" w:rsidRPr="004E5734" w:rsidRDefault="00662999" w:rsidP="00061DC0">
      <w:pPr>
        <w:widowControl w:val="0"/>
        <w:numPr>
          <w:ilvl w:val="2"/>
          <w:numId w:val="39"/>
        </w:numPr>
        <w:tabs>
          <w:tab w:val="left" w:pos="284"/>
          <w:tab w:val="left" w:pos="567"/>
          <w:tab w:val="left" w:pos="958"/>
        </w:tabs>
        <w:autoSpaceDE w:val="0"/>
        <w:autoSpaceDN w:val="0"/>
        <w:spacing w:before="120" w:after="120"/>
        <w:ind w:left="0" w:firstLine="0"/>
        <w:jc w:val="both"/>
        <w:rPr>
          <w:sz w:val="24"/>
          <w:szCs w:val="24"/>
        </w:rPr>
      </w:pPr>
      <w:r w:rsidRPr="004E5734">
        <w:rPr>
          <w:sz w:val="24"/>
          <w:szCs w:val="24"/>
        </w:rPr>
        <w:t>Receber,</w:t>
      </w:r>
      <w:r w:rsidRPr="004E5734">
        <w:rPr>
          <w:spacing w:val="56"/>
          <w:sz w:val="24"/>
          <w:szCs w:val="24"/>
        </w:rPr>
        <w:t xml:space="preserve"> </w:t>
      </w:r>
      <w:r w:rsidRPr="004E5734">
        <w:rPr>
          <w:sz w:val="24"/>
          <w:szCs w:val="24"/>
        </w:rPr>
        <w:t>examinar</w:t>
      </w:r>
      <w:r w:rsidRPr="004E5734">
        <w:rPr>
          <w:spacing w:val="54"/>
          <w:sz w:val="24"/>
          <w:szCs w:val="24"/>
        </w:rPr>
        <w:t xml:space="preserve"> </w:t>
      </w:r>
      <w:r w:rsidRPr="004E5734">
        <w:rPr>
          <w:sz w:val="24"/>
          <w:szCs w:val="24"/>
        </w:rPr>
        <w:t>e</w:t>
      </w:r>
      <w:r w:rsidRPr="004E5734">
        <w:rPr>
          <w:spacing w:val="53"/>
          <w:sz w:val="24"/>
          <w:szCs w:val="24"/>
        </w:rPr>
        <w:t xml:space="preserve"> </w:t>
      </w:r>
      <w:r w:rsidRPr="004E5734">
        <w:rPr>
          <w:sz w:val="24"/>
          <w:szCs w:val="24"/>
        </w:rPr>
        <w:t>decidir</w:t>
      </w:r>
      <w:r w:rsidRPr="004E5734">
        <w:rPr>
          <w:spacing w:val="54"/>
          <w:sz w:val="24"/>
          <w:szCs w:val="24"/>
        </w:rPr>
        <w:t xml:space="preserve"> </w:t>
      </w:r>
      <w:r w:rsidRPr="004E5734">
        <w:rPr>
          <w:sz w:val="24"/>
          <w:szCs w:val="24"/>
        </w:rPr>
        <w:t>os</w:t>
      </w:r>
      <w:r w:rsidRPr="004E5734">
        <w:rPr>
          <w:spacing w:val="56"/>
          <w:sz w:val="24"/>
          <w:szCs w:val="24"/>
        </w:rPr>
        <w:t xml:space="preserve"> </w:t>
      </w:r>
      <w:r w:rsidRPr="004E5734">
        <w:rPr>
          <w:sz w:val="24"/>
          <w:szCs w:val="24"/>
        </w:rPr>
        <w:t>recursos</w:t>
      </w:r>
      <w:r w:rsidRPr="004E5734">
        <w:rPr>
          <w:spacing w:val="57"/>
          <w:sz w:val="24"/>
          <w:szCs w:val="24"/>
        </w:rPr>
        <w:t xml:space="preserve"> </w:t>
      </w:r>
      <w:r w:rsidRPr="004E5734">
        <w:rPr>
          <w:sz w:val="24"/>
          <w:szCs w:val="24"/>
        </w:rPr>
        <w:t>e</w:t>
      </w:r>
      <w:r w:rsidRPr="004E5734">
        <w:rPr>
          <w:spacing w:val="54"/>
          <w:sz w:val="24"/>
          <w:szCs w:val="24"/>
        </w:rPr>
        <w:t xml:space="preserve"> </w:t>
      </w:r>
      <w:r w:rsidRPr="004E5734">
        <w:rPr>
          <w:sz w:val="24"/>
          <w:szCs w:val="24"/>
        </w:rPr>
        <w:t>encaminhá-los</w:t>
      </w:r>
      <w:r w:rsidRPr="004E5734">
        <w:rPr>
          <w:spacing w:val="54"/>
          <w:sz w:val="24"/>
          <w:szCs w:val="24"/>
        </w:rPr>
        <w:t xml:space="preserve"> </w:t>
      </w:r>
      <w:r w:rsidRPr="004E5734">
        <w:rPr>
          <w:sz w:val="24"/>
          <w:szCs w:val="24"/>
        </w:rPr>
        <w:t>à</w:t>
      </w:r>
      <w:r w:rsidRPr="004E5734">
        <w:rPr>
          <w:spacing w:val="56"/>
          <w:sz w:val="24"/>
          <w:szCs w:val="24"/>
        </w:rPr>
        <w:t xml:space="preserve"> </w:t>
      </w:r>
      <w:r w:rsidRPr="004E5734">
        <w:rPr>
          <w:sz w:val="24"/>
          <w:szCs w:val="24"/>
        </w:rPr>
        <w:t>autoridade</w:t>
      </w:r>
      <w:r w:rsidRPr="004E5734">
        <w:rPr>
          <w:spacing w:val="52"/>
          <w:sz w:val="24"/>
          <w:szCs w:val="24"/>
        </w:rPr>
        <w:t xml:space="preserve"> </w:t>
      </w:r>
      <w:r w:rsidRPr="004E5734">
        <w:rPr>
          <w:sz w:val="24"/>
          <w:szCs w:val="24"/>
        </w:rPr>
        <w:t>competente</w:t>
      </w:r>
      <w:r w:rsidRPr="004E5734">
        <w:rPr>
          <w:spacing w:val="-57"/>
          <w:sz w:val="24"/>
          <w:szCs w:val="24"/>
        </w:rPr>
        <w:t xml:space="preserve"> </w:t>
      </w:r>
      <w:r w:rsidRPr="004E5734">
        <w:rPr>
          <w:sz w:val="24"/>
          <w:szCs w:val="24"/>
        </w:rPr>
        <w:t>quando mantiver</w:t>
      </w:r>
      <w:r w:rsidRPr="004E5734">
        <w:rPr>
          <w:spacing w:val="-2"/>
          <w:sz w:val="24"/>
          <w:szCs w:val="24"/>
        </w:rPr>
        <w:t xml:space="preserve"> </w:t>
      </w:r>
      <w:r w:rsidRPr="004E5734">
        <w:rPr>
          <w:sz w:val="24"/>
          <w:szCs w:val="24"/>
        </w:rPr>
        <w:t>sua decisão;</w:t>
      </w:r>
    </w:p>
    <w:p w14:paraId="339C8748" w14:textId="77777777" w:rsidR="00662999" w:rsidRPr="004E5734" w:rsidRDefault="00662999" w:rsidP="00061DC0">
      <w:pPr>
        <w:widowControl w:val="0"/>
        <w:numPr>
          <w:ilvl w:val="2"/>
          <w:numId w:val="39"/>
        </w:numPr>
        <w:tabs>
          <w:tab w:val="left" w:pos="284"/>
          <w:tab w:val="left" w:pos="567"/>
          <w:tab w:val="left" w:pos="905"/>
        </w:tabs>
        <w:autoSpaceDE w:val="0"/>
        <w:autoSpaceDN w:val="0"/>
        <w:spacing w:before="120" w:after="120"/>
        <w:ind w:left="0" w:firstLine="0"/>
        <w:jc w:val="both"/>
        <w:rPr>
          <w:sz w:val="24"/>
          <w:szCs w:val="24"/>
        </w:rPr>
      </w:pPr>
      <w:r w:rsidRPr="004E5734">
        <w:rPr>
          <w:sz w:val="24"/>
          <w:szCs w:val="24"/>
        </w:rPr>
        <w:t>Indicar</w:t>
      </w:r>
      <w:r w:rsidRPr="004E5734">
        <w:rPr>
          <w:spacing w:val="-3"/>
          <w:sz w:val="24"/>
          <w:szCs w:val="24"/>
        </w:rPr>
        <w:t xml:space="preserve"> </w:t>
      </w:r>
      <w:r w:rsidRPr="004E5734">
        <w:rPr>
          <w:sz w:val="24"/>
          <w:szCs w:val="24"/>
        </w:rPr>
        <w:t>o</w:t>
      </w:r>
      <w:r w:rsidRPr="004E5734">
        <w:rPr>
          <w:spacing w:val="-2"/>
          <w:sz w:val="24"/>
          <w:szCs w:val="24"/>
        </w:rPr>
        <w:t xml:space="preserve"> </w:t>
      </w:r>
      <w:r w:rsidRPr="004E5734">
        <w:rPr>
          <w:sz w:val="24"/>
          <w:szCs w:val="24"/>
        </w:rPr>
        <w:t>vencedor</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certame;</w:t>
      </w:r>
    </w:p>
    <w:p w14:paraId="16FE9D2A" w14:textId="77777777" w:rsidR="00662999" w:rsidRPr="004E5734" w:rsidRDefault="00662999" w:rsidP="00061DC0">
      <w:pPr>
        <w:widowControl w:val="0"/>
        <w:numPr>
          <w:ilvl w:val="2"/>
          <w:numId w:val="39"/>
        </w:numPr>
        <w:tabs>
          <w:tab w:val="left" w:pos="284"/>
          <w:tab w:val="left" w:pos="567"/>
          <w:tab w:val="left" w:pos="902"/>
        </w:tabs>
        <w:autoSpaceDE w:val="0"/>
        <w:autoSpaceDN w:val="0"/>
        <w:spacing w:before="120" w:after="120"/>
        <w:ind w:left="0" w:firstLine="0"/>
        <w:jc w:val="both"/>
        <w:rPr>
          <w:sz w:val="24"/>
          <w:szCs w:val="24"/>
        </w:rPr>
      </w:pPr>
      <w:r w:rsidRPr="004E5734">
        <w:rPr>
          <w:sz w:val="24"/>
          <w:szCs w:val="24"/>
        </w:rPr>
        <w:t>Adjudicar</w:t>
      </w:r>
      <w:r w:rsidRPr="004E5734">
        <w:rPr>
          <w:spacing w:val="-2"/>
          <w:sz w:val="24"/>
          <w:szCs w:val="24"/>
        </w:rPr>
        <w:t xml:space="preserve"> </w:t>
      </w:r>
      <w:r w:rsidRPr="004E5734">
        <w:rPr>
          <w:sz w:val="24"/>
          <w:szCs w:val="24"/>
        </w:rPr>
        <w:t>o objeto, quando não houver recurso;</w:t>
      </w:r>
    </w:p>
    <w:p w14:paraId="40E01D17" w14:textId="77777777" w:rsidR="00662999" w:rsidRPr="004E5734" w:rsidRDefault="00662999" w:rsidP="00061DC0">
      <w:pPr>
        <w:widowControl w:val="0"/>
        <w:numPr>
          <w:ilvl w:val="2"/>
          <w:numId w:val="39"/>
        </w:numPr>
        <w:tabs>
          <w:tab w:val="left" w:pos="284"/>
          <w:tab w:val="left" w:pos="567"/>
          <w:tab w:val="left" w:pos="902"/>
        </w:tabs>
        <w:autoSpaceDE w:val="0"/>
        <w:autoSpaceDN w:val="0"/>
        <w:spacing w:before="120" w:after="120"/>
        <w:ind w:left="0" w:firstLine="0"/>
        <w:jc w:val="both"/>
        <w:rPr>
          <w:sz w:val="24"/>
          <w:szCs w:val="24"/>
        </w:rPr>
      </w:pPr>
      <w:r w:rsidRPr="004E5734">
        <w:rPr>
          <w:sz w:val="24"/>
          <w:szCs w:val="24"/>
        </w:rPr>
        <w:t>Conduzir</w:t>
      </w:r>
      <w:r w:rsidRPr="004E5734">
        <w:rPr>
          <w:spacing w:val="-1"/>
          <w:sz w:val="24"/>
          <w:szCs w:val="24"/>
        </w:rPr>
        <w:t xml:space="preserve"> </w:t>
      </w:r>
      <w:r w:rsidRPr="004E5734">
        <w:rPr>
          <w:sz w:val="24"/>
          <w:szCs w:val="24"/>
        </w:rPr>
        <w:t>os trabalhos</w:t>
      </w:r>
      <w:r w:rsidRPr="004E5734">
        <w:rPr>
          <w:spacing w:val="-1"/>
          <w:sz w:val="24"/>
          <w:szCs w:val="24"/>
        </w:rPr>
        <w:t xml:space="preserve"> </w:t>
      </w:r>
      <w:r w:rsidRPr="004E5734">
        <w:rPr>
          <w:sz w:val="24"/>
          <w:szCs w:val="24"/>
        </w:rPr>
        <w:t>da equipe</w:t>
      </w:r>
      <w:r w:rsidRPr="004E5734">
        <w:rPr>
          <w:spacing w:val="-1"/>
          <w:sz w:val="24"/>
          <w:szCs w:val="24"/>
        </w:rPr>
        <w:t xml:space="preserve"> </w:t>
      </w:r>
      <w:r w:rsidRPr="004E5734">
        <w:rPr>
          <w:sz w:val="24"/>
          <w:szCs w:val="24"/>
        </w:rPr>
        <w:t>de apoio;</w:t>
      </w:r>
      <w:r w:rsidRPr="004E5734">
        <w:rPr>
          <w:spacing w:val="-1"/>
          <w:sz w:val="24"/>
          <w:szCs w:val="24"/>
        </w:rPr>
        <w:t xml:space="preserve"> </w:t>
      </w:r>
      <w:proofErr w:type="gramStart"/>
      <w:r w:rsidRPr="004E5734">
        <w:rPr>
          <w:sz w:val="24"/>
          <w:szCs w:val="24"/>
        </w:rPr>
        <w:t>e</w:t>
      </w:r>
      <w:proofErr w:type="gramEnd"/>
    </w:p>
    <w:p w14:paraId="70C8C41C" w14:textId="77777777" w:rsidR="00662999" w:rsidRPr="004E5734" w:rsidRDefault="00662999" w:rsidP="00061DC0">
      <w:pPr>
        <w:widowControl w:val="0"/>
        <w:numPr>
          <w:ilvl w:val="2"/>
          <w:numId w:val="39"/>
        </w:numPr>
        <w:tabs>
          <w:tab w:val="left" w:pos="284"/>
          <w:tab w:val="left" w:pos="567"/>
          <w:tab w:val="left" w:pos="919"/>
        </w:tabs>
        <w:autoSpaceDE w:val="0"/>
        <w:autoSpaceDN w:val="0"/>
        <w:spacing w:before="120" w:after="120"/>
        <w:ind w:left="0" w:firstLine="0"/>
        <w:jc w:val="both"/>
        <w:rPr>
          <w:sz w:val="24"/>
          <w:szCs w:val="24"/>
        </w:rPr>
      </w:pPr>
      <w:r w:rsidRPr="004E5734">
        <w:rPr>
          <w:sz w:val="24"/>
          <w:szCs w:val="24"/>
        </w:rPr>
        <w:lastRenderedPageBreak/>
        <w:t>Encaminhar</w:t>
      </w:r>
      <w:r w:rsidRPr="004E5734">
        <w:rPr>
          <w:spacing w:val="15"/>
          <w:sz w:val="24"/>
          <w:szCs w:val="24"/>
        </w:rPr>
        <w:t xml:space="preserve"> </w:t>
      </w:r>
      <w:r w:rsidRPr="004E5734">
        <w:rPr>
          <w:sz w:val="24"/>
          <w:szCs w:val="24"/>
        </w:rPr>
        <w:t>o</w:t>
      </w:r>
      <w:r w:rsidRPr="004E5734">
        <w:rPr>
          <w:spacing w:val="16"/>
          <w:sz w:val="24"/>
          <w:szCs w:val="24"/>
        </w:rPr>
        <w:t xml:space="preserve"> </w:t>
      </w:r>
      <w:r w:rsidRPr="004E5734">
        <w:rPr>
          <w:sz w:val="24"/>
          <w:szCs w:val="24"/>
        </w:rPr>
        <w:t>processo</w:t>
      </w:r>
      <w:r w:rsidRPr="004E5734">
        <w:rPr>
          <w:spacing w:val="17"/>
          <w:sz w:val="24"/>
          <w:szCs w:val="24"/>
        </w:rPr>
        <w:t xml:space="preserve"> </w:t>
      </w:r>
      <w:r w:rsidRPr="004E5734">
        <w:rPr>
          <w:sz w:val="24"/>
          <w:szCs w:val="24"/>
        </w:rPr>
        <w:t>devidamente</w:t>
      </w:r>
      <w:r w:rsidRPr="004E5734">
        <w:rPr>
          <w:spacing w:val="15"/>
          <w:sz w:val="24"/>
          <w:szCs w:val="24"/>
        </w:rPr>
        <w:t xml:space="preserve"> </w:t>
      </w:r>
      <w:r w:rsidRPr="004E5734">
        <w:rPr>
          <w:sz w:val="24"/>
          <w:szCs w:val="24"/>
        </w:rPr>
        <w:t>instruído</w:t>
      </w:r>
      <w:r w:rsidRPr="004E5734">
        <w:rPr>
          <w:spacing w:val="17"/>
          <w:sz w:val="24"/>
          <w:szCs w:val="24"/>
        </w:rPr>
        <w:t xml:space="preserve"> </w:t>
      </w:r>
      <w:r w:rsidRPr="004E5734">
        <w:rPr>
          <w:sz w:val="24"/>
          <w:szCs w:val="24"/>
        </w:rPr>
        <w:t>à</w:t>
      </w:r>
      <w:r w:rsidRPr="004E5734">
        <w:rPr>
          <w:spacing w:val="14"/>
          <w:sz w:val="24"/>
          <w:szCs w:val="24"/>
        </w:rPr>
        <w:t xml:space="preserve"> </w:t>
      </w:r>
      <w:r w:rsidRPr="004E5734">
        <w:rPr>
          <w:sz w:val="24"/>
          <w:szCs w:val="24"/>
        </w:rPr>
        <w:t>autoridade</w:t>
      </w:r>
      <w:r w:rsidRPr="004E5734">
        <w:rPr>
          <w:spacing w:val="17"/>
          <w:sz w:val="24"/>
          <w:szCs w:val="24"/>
        </w:rPr>
        <w:t xml:space="preserve"> </w:t>
      </w:r>
      <w:r w:rsidRPr="004E5734">
        <w:rPr>
          <w:sz w:val="24"/>
          <w:szCs w:val="24"/>
        </w:rPr>
        <w:t>competente</w:t>
      </w:r>
      <w:r w:rsidRPr="004E5734">
        <w:rPr>
          <w:spacing w:val="16"/>
          <w:sz w:val="24"/>
          <w:szCs w:val="24"/>
        </w:rPr>
        <w:t xml:space="preserve"> </w:t>
      </w:r>
      <w:r w:rsidRPr="004E5734">
        <w:rPr>
          <w:sz w:val="24"/>
          <w:szCs w:val="24"/>
        </w:rPr>
        <w:t>e</w:t>
      </w:r>
      <w:r w:rsidRPr="004E5734">
        <w:rPr>
          <w:spacing w:val="17"/>
          <w:sz w:val="24"/>
          <w:szCs w:val="24"/>
        </w:rPr>
        <w:t xml:space="preserve"> </w:t>
      </w:r>
      <w:r w:rsidRPr="004E5734">
        <w:rPr>
          <w:sz w:val="24"/>
          <w:szCs w:val="24"/>
        </w:rPr>
        <w:t>propor</w:t>
      </w:r>
      <w:r w:rsidRPr="004E5734">
        <w:rPr>
          <w:spacing w:val="18"/>
          <w:sz w:val="24"/>
          <w:szCs w:val="24"/>
        </w:rPr>
        <w:t xml:space="preserve"> </w:t>
      </w:r>
      <w:r w:rsidRPr="004E5734">
        <w:rPr>
          <w:sz w:val="24"/>
          <w:szCs w:val="24"/>
        </w:rPr>
        <w:t>a</w:t>
      </w:r>
      <w:r w:rsidRPr="004E5734">
        <w:rPr>
          <w:spacing w:val="16"/>
          <w:sz w:val="24"/>
          <w:szCs w:val="24"/>
        </w:rPr>
        <w:t xml:space="preserve"> </w:t>
      </w:r>
      <w:r w:rsidRPr="004E5734">
        <w:rPr>
          <w:sz w:val="24"/>
          <w:szCs w:val="24"/>
        </w:rPr>
        <w:t>sua</w:t>
      </w:r>
      <w:r w:rsidRPr="004E5734">
        <w:rPr>
          <w:spacing w:val="-57"/>
          <w:sz w:val="24"/>
          <w:szCs w:val="24"/>
        </w:rPr>
        <w:t xml:space="preserve"> </w:t>
      </w:r>
      <w:r w:rsidRPr="004E5734">
        <w:rPr>
          <w:sz w:val="24"/>
          <w:szCs w:val="24"/>
        </w:rPr>
        <w:t>homologação.</w:t>
      </w:r>
    </w:p>
    <w:p w14:paraId="61184E52" w14:textId="77777777" w:rsidR="00662999" w:rsidRPr="004E5734" w:rsidRDefault="00662999" w:rsidP="00662999">
      <w:pPr>
        <w:tabs>
          <w:tab w:val="left" w:pos="426"/>
          <w:tab w:val="left" w:pos="709"/>
        </w:tabs>
        <w:spacing w:before="120" w:after="120"/>
        <w:jc w:val="both"/>
        <w:rPr>
          <w:b/>
          <w:sz w:val="24"/>
          <w:szCs w:val="24"/>
        </w:rPr>
      </w:pPr>
      <w:r w:rsidRPr="004E5734">
        <w:rPr>
          <w:b/>
          <w:sz w:val="24"/>
          <w:szCs w:val="24"/>
        </w:rPr>
        <w:t>5.</w:t>
      </w:r>
      <w:r w:rsidRPr="004E5734">
        <w:rPr>
          <w:b/>
          <w:spacing w:val="-2"/>
          <w:sz w:val="24"/>
          <w:szCs w:val="24"/>
        </w:rPr>
        <w:t xml:space="preserve"> </w:t>
      </w:r>
      <w:r w:rsidRPr="004E5734">
        <w:rPr>
          <w:b/>
          <w:sz w:val="24"/>
          <w:szCs w:val="24"/>
        </w:rPr>
        <w:t>DO</w:t>
      </w:r>
      <w:r w:rsidRPr="004E5734">
        <w:rPr>
          <w:b/>
          <w:spacing w:val="-1"/>
          <w:sz w:val="24"/>
          <w:szCs w:val="24"/>
        </w:rPr>
        <w:t xml:space="preserve"> </w:t>
      </w:r>
      <w:r w:rsidRPr="004E5734">
        <w:rPr>
          <w:b/>
          <w:sz w:val="24"/>
          <w:szCs w:val="24"/>
        </w:rPr>
        <w:t>CREDENCIAMENTO</w:t>
      </w:r>
      <w:r w:rsidRPr="004E5734">
        <w:rPr>
          <w:b/>
          <w:spacing w:val="1"/>
          <w:sz w:val="24"/>
          <w:szCs w:val="24"/>
        </w:rPr>
        <w:t xml:space="preserve"> </w:t>
      </w:r>
      <w:r w:rsidRPr="004E5734">
        <w:rPr>
          <w:b/>
          <w:sz w:val="24"/>
          <w:szCs w:val="24"/>
        </w:rPr>
        <w:t>DO</w:t>
      </w:r>
      <w:r w:rsidRPr="004E5734">
        <w:rPr>
          <w:b/>
          <w:spacing w:val="-1"/>
          <w:sz w:val="24"/>
          <w:szCs w:val="24"/>
        </w:rPr>
        <w:t xml:space="preserve"> </w:t>
      </w:r>
      <w:r w:rsidRPr="004E5734">
        <w:rPr>
          <w:b/>
          <w:sz w:val="24"/>
          <w:szCs w:val="24"/>
        </w:rPr>
        <w:t>LICITANTE</w:t>
      </w:r>
      <w:r w:rsidRPr="004E5734">
        <w:rPr>
          <w:b/>
          <w:spacing w:val="-1"/>
          <w:sz w:val="24"/>
          <w:szCs w:val="24"/>
        </w:rPr>
        <w:t xml:space="preserve"> </w:t>
      </w:r>
      <w:r w:rsidRPr="004E5734">
        <w:rPr>
          <w:b/>
          <w:sz w:val="24"/>
          <w:szCs w:val="24"/>
        </w:rPr>
        <w:t>NO</w:t>
      </w:r>
      <w:r w:rsidRPr="004E5734">
        <w:rPr>
          <w:b/>
          <w:spacing w:val="-2"/>
          <w:sz w:val="24"/>
          <w:szCs w:val="24"/>
        </w:rPr>
        <w:t xml:space="preserve"> </w:t>
      </w:r>
      <w:r w:rsidRPr="004E5734">
        <w:rPr>
          <w:b/>
          <w:sz w:val="24"/>
          <w:szCs w:val="24"/>
        </w:rPr>
        <w:t>PORTAL</w:t>
      </w:r>
      <w:r w:rsidRPr="004E5734">
        <w:rPr>
          <w:b/>
          <w:spacing w:val="-1"/>
          <w:sz w:val="24"/>
          <w:szCs w:val="24"/>
        </w:rPr>
        <w:t xml:space="preserve"> </w:t>
      </w:r>
      <w:r w:rsidRPr="004E5734">
        <w:rPr>
          <w:b/>
          <w:sz w:val="24"/>
          <w:szCs w:val="24"/>
        </w:rPr>
        <w:t>LICITANET</w:t>
      </w:r>
    </w:p>
    <w:p w14:paraId="7C818C0F" w14:textId="77777777" w:rsidR="00662999" w:rsidRPr="004E5734" w:rsidRDefault="00662999" w:rsidP="00061DC0">
      <w:pPr>
        <w:pStyle w:val="PargrafodaLista"/>
        <w:widowControl w:val="0"/>
        <w:numPr>
          <w:ilvl w:val="1"/>
          <w:numId w:val="40"/>
        </w:numPr>
        <w:tabs>
          <w:tab w:val="left" w:pos="426"/>
          <w:tab w:val="left" w:pos="709"/>
          <w:tab w:val="left" w:pos="744"/>
        </w:tabs>
        <w:autoSpaceDE w:val="0"/>
        <w:autoSpaceDN w:val="0"/>
        <w:spacing w:before="120" w:after="120"/>
        <w:ind w:left="0" w:firstLine="0"/>
        <w:jc w:val="both"/>
      </w:pPr>
      <w:r w:rsidRPr="004E5734">
        <w:t>Os procedimentos para credenciamento e obtenção da chave e senha de acesso poderão</w:t>
      </w:r>
      <w:r w:rsidRPr="004E5734">
        <w:rPr>
          <w:spacing w:val="1"/>
        </w:rPr>
        <w:t xml:space="preserve"> </w:t>
      </w:r>
      <w:r w:rsidRPr="004E5734">
        <w:t>ser</w:t>
      </w:r>
      <w:r w:rsidRPr="004E5734">
        <w:rPr>
          <w:spacing w:val="1"/>
        </w:rPr>
        <w:t xml:space="preserve"> </w:t>
      </w:r>
      <w:r w:rsidRPr="004E5734">
        <w:t>iniciados</w:t>
      </w:r>
      <w:r w:rsidRPr="004E5734">
        <w:rPr>
          <w:spacing w:val="1"/>
        </w:rPr>
        <w:t xml:space="preserve"> </w:t>
      </w:r>
      <w:r w:rsidRPr="004E5734">
        <w:t>diretamente</w:t>
      </w:r>
      <w:r w:rsidRPr="004E5734">
        <w:rPr>
          <w:spacing w:val="1"/>
        </w:rPr>
        <w:t xml:space="preserve"> </w:t>
      </w:r>
      <w:r w:rsidRPr="004E5734">
        <w:t>no</w:t>
      </w:r>
      <w:r w:rsidRPr="004E5734">
        <w:rPr>
          <w:spacing w:val="1"/>
        </w:rPr>
        <w:t xml:space="preserve"> </w:t>
      </w:r>
      <w:r w:rsidRPr="004E5734">
        <w:t>site</w:t>
      </w:r>
      <w:r w:rsidRPr="004E5734">
        <w:rPr>
          <w:spacing w:val="1"/>
        </w:rPr>
        <w:t xml:space="preserve"> </w:t>
      </w:r>
      <w:r w:rsidRPr="004E5734">
        <w:t>de</w:t>
      </w:r>
      <w:r w:rsidRPr="004E5734">
        <w:rPr>
          <w:spacing w:val="1"/>
        </w:rPr>
        <w:t xml:space="preserve"> </w:t>
      </w:r>
      <w:r w:rsidRPr="004E5734">
        <w:t>licitações</w:t>
      </w:r>
      <w:r w:rsidRPr="004E5734">
        <w:rPr>
          <w:spacing w:val="1"/>
        </w:rPr>
        <w:t xml:space="preserve"> </w:t>
      </w:r>
      <w:r w:rsidRPr="004E5734">
        <w:t>no</w:t>
      </w:r>
      <w:r w:rsidRPr="004E5734">
        <w:rPr>
          <w:spacing w:val="1"/>
        </w:rPr>
        <w:t xml:space="preserve"> </w:t>
      </w:r>
      <w:r w:rsidRPr="004E5734">
        <w:t>endereço</w:t>
      </w:r>
      <w:r w:rsidRPr="004E5734">
        <w:rPr>
          <w:spacing w:val="1"/>
        </w:rPr>
        <w:t xml:space="preserve"> </w:t>
      </w:r>
      <w:r w:rsidRPr="004E5734">
        <w:t>eletrônico</w:t>
      </w:r>
      <w:r w:rsidRPr="004E5734">
        <w:rPr>
          <w:color w:val="0000FF"/>
          <w:spacing w:val="1"/>
        </w:rPr>
        <w:t xml:space="preserve"> </w:t>
      </w:r>
      <w:hyperlink r:id="rId26">
        <w:r w:rsidRPr="004E5734">
          <w:rPr>
            <w:color w:val="0000FF"/>
            <w:u w:val="single" w:color="0000FF"/>
          </w:rPr>
          <w:t>https://www.licitanet.com.br/</w:t>
        </w:r>
      </w:hyperlink>
      <w:r w:rsidRPr="004E5734">
        <w:t>,</w:t>
      </w:r>
      <w:r w:rsidRPr="004E5734">
        <w:rPr>
          <w:spacing w:val="-1"/>
        </w:rPr>
        <w:t xml:space="preserve"> </w:t>
      </w:r>
      <w:r w:rsidRPr="004E5734">
        <w:t>acesso</w:t>
      </w:r>
      <w:r w:rsidRPr="004E5734">
        <w:rPr>
          <w:spacing w:val="-2"/>
        </w:rPr>
        <w:t xml:space="preserve"> </w:t>
      </w:r>
      <w:r w:rsidRPr="004E5734">
        <w:t>“credenciamento – licitantes</w:t>
      </w:r>
      <w:r w:rsidRPr="004E5734">
        <w:rPr>
          <w:spacing w:val="-1"/>
        </w:rPr>
        <w:t xml:space="preserve"> </w:t>
      </w:r>
      <w:r w:rsidRPr="004E5734">
        <w:t>(fornecedores)”.</w:t>
      </w:r>
    </w:p>
    <w:p w14:paraId="10E70759" w14:textId="77777777" w:rsidR="00662999" w:rsidRPr="004E5734" w:rsidRDefault="00662999" w:rsidP="00061DC0">
      <w:pPr>
        <w:pStyle w:val="PargrafodaLista"/>
        <w:widowControl w:val="0"/>
        <w:numPr>
          <w:ilvl w:val="1"/>
          <w:numId w:val="40"/>
        </w:numPr>
        <w:tabs>
          <w:tab w:val="left" w:pos="426"/>
          <w:tab w:val="left" w:pos="709"/>
          <w:tab w:val="left" w:pos="758"/>
        </w:tabs>
        <w:autoSpaceDE w:val="0"/>
        <w:autoSpaceDN w:val="0"/>
        <w:spacing w:before="120" w:after="120"/>
        <w:ind w:left="0" w:firstLine="0"/>
        <w:jc w:val="both"/>
      </w:pPr>
      <w:r w:rsidRPr="004E5734">
        <w:t>As dúvidas e esclarecimentos sobre credenciamento no sistema eletrônico poderão ser</w:t>
      </w:r>
      <w:r w:rsidRPr="004E5734">
        <w:rPr>
          <w:spacing w:val="1"/>
        </w:rPr>
        <w:t xml:space="preserve"> </w:t>
      </w:r>
      <w:r w:rsidRPr="004E5734">
        <w:t xml:space="preserve">dirimidas através da central de atendimento aos licitantes, por telefone, </w:t>
      </w:r>
      <w:proofErr w:type="spellStart"/>
      <w:proofErr w:type="gramStart"/>
      <w:r w:rsidRPr="004E5734">
        <w:t>WhatsApp</w:t>
      </w:r>
      <w:proofErr w:type="spellEnd"/>
      <w:proofErr w:type="gramEnd"/>
      <w:r w:rsidRPr="004E5734">
        <w:t>, Chat ou e-</w:t>
      </w:r>
      <w:r w:rsidRPr="004E5734">
        <w:rPr>
          <w:spacing w:val="-57"/>
        </w:rPr>
        <w:t xml:space="preserve"> </w:t>
      </w:r>
      <w:r w:rsidRPr="004E5734">
        <w:t>mail,</w:t>
      </w:r>
      <w:r w:rsidRPr="004E5734">
        <w:rPr>
          <w:spacing w:val="-1"/>
        </w:rPr>
        <w:t xml:space="preserve"> </w:t>
      </w:r>
      <w:r w:rsidRPr="004E5734">
        <w:t>disponíveis no endereço</w:t>
      </w:r>
      <w:r w:rsidRPr="004E5734">
        <w:rPr>
          <w:spacing w:val="-1"/>
        </w:rPr>
        <w:t xml:space="preserve"> </w:t>
      </w:r>
      <w:r w:rsidRPr="004E5734">
        <w:t>eletrônico</w:t>
      </w:r>
      <w:r w:rsidRPr="004E5734">
        <w:rPr>
          <w:spacing w:val="1"/>
        </w:rPr>
        <w:t xml:space="preserve"> </w:t>
      </w:r>
      <w:hyperlink r:id="rId27">
        <w:r w:rsidRPr="004E5734">
          <w:rPr>
            <w:u w:val="single"/>
          </w:rPr>
          <w:t>https://www.licitanet.com.br/</w:t>
        </w:r>
      </w:hyperlink>
      <w:r w:rsidRPr="004E5734">
        <w:t>.</w:t>
      </w:r>
    </w:p>
    <w:p w14:paraId="0A11AA64" w14:textId="77777777" w:rsidR="00662999" w:rsidRPr="004E5734" w:rsidRDefault="00662999" w:rsidP="00061DC0">
      <w:pPr>
        <w:widowControl w:val="0"/>
        <w:numPr>
          <w:ilvl w:val="2"/>
          <w:numId w:val="40"/>
        </w:numPr>
        <w:tabs>
          <w:tab w:val="left" w:pos="426"/>
          <w:tab w:val="left" w:pos="709"/>
          <w:tab w:val="left" w:pos="955"/>
        </w:tabs>
        <w:autoSpaceDE w:val="0"/>
        <w:autoSpaceDN w:val="0"/>
        <w:spacing w:before="120" w:after="120"/>
        <w:ind w:left="0" w:firstLine="0"/>
        <w:jc w:val="both"/>
        <w:rPr>
          <w:sz w:val="24"/>
          <w:szCs w:val="24"/>
        </w:rPr>
      </w:pPr>
      <w:r w:rsidRPr="004E5734">
        <w:rPr>
          <w:sz w:val="24"/>
          <w:szCs w:val="24"/>
        </w:rPr>
        <w:t>Qualquer dúvida dos interessados em relação ao acesso no sistema</w:t>
      </w:r>
      <w:r w:rsidRPr="004E5734">
        <w:rPr>
          <w:spacing w:val="1"/>
          <w:sz w:val="24"/>
          <w:szCs w:val="24"/>
        </w:rPr>
        <w:t xml:space="preserve"> </w:t>
      </w:r>
      <w:r w:rsidRPr="004E5734">
        <w:rPr>
          <w:sz w:val="24"/>
          <w:szCs w:val="24"/>
        </w:rPr>
        <w:t>LICITANET -</w:t>
      </w:r>
      <w:r w:rsidRPr="004E5734">
        <w:rPr>
          <w:spacing w:val="1"/>
          <w:sz w:val="24"/>
          <w:szCs w:val="24"/>
        </w:rPr>
        <w:t xml:space="preserve"> </w:t>
      </w:r>
      <w:r w:rsidRPr="004E5734">
        <w:rPr>
          <w:sz w:val="24"/>
          <w:szCs w:val="24"/>
        </w:rPr>
        <w:t xml:space="preserve">Licitações online poderá ser esclarecida através dos canais de atendimento, de segunda a sexta-feira, das </w:t>
      </w:r>
      <w:proofErr w:type="gramStart"/>
      <w:r w:rsidRPr="004E5734">
        <w:rPr>
          <w:sz w:val="24"/>
          <w:szCs w:val="24"/>
        </w:rPr>
        <w:t>8:00</w:t>
      </w:r>
      <w:proofErr w:type="gramEnd"/>
      <w:r w:rsidRPr="004E5734">
        <w:rPr>
          <w:sz w:val="24"/>
          <w:szCs w:val="24"/>
        </w:rPr>
        <w:t xml:space="preserve"> às 18:00 horas (horário de Brasília) através</w:t>
      </w:r>
      <w:r w:rsidRPr="004E5734">
        <w:rPr>
          <w:spacing w:val="-57"/>
          <w:sz w:val="24"/>
          <w:szCs w:val="24"/>
        </w:rPr>
        <w:t xml:space="preserve"> </w:t>
      </w:r>
      <w:r w:rsidRPr="004E5734">
        <w:rPr>
          <w:sz w:val="24"/>
          <w:szCs w:val="24"/>
        </w:rPr>
        <w:t>dos</w:t>
      </w:r>
      <w:r w:rsidRPr="004E5734">
        <w:rPr>
          <w:spacing w:val="-1"/>
          <w:sz w:val="24"/>
          <w:szCs w:val="24"/>
        </w:rPr>
        <w:t xml:space="preserve"> </w:t>
      </w:r>
      <w:r w:rsidRPr="004E5734">
        <w:rPr>
          <w:sz w:val="24"/>
          <w:szCs w:val="24"/>
        </w:rPr>
        <w:t>canais informados no</w:t>
      </w:r>
      <w:r w:rsidRPr="004E5734">
        <w:rPr>
          <w:spacing w:val="1"/>
          <w:sz w:val="24"/>
          <w:szCs w:val="24"/>
        </w:rPr>
        <w:t xml:space="preserve"> </w:t>
      </w:r>
      <w:r w:rsidRPr="004E5734">
        <w:rPr>
          <w:sz w:val="24"/>
          <w:szCs w:val="24"/>
        </w:rPr>
        <w:t xml:space="preserve">site </w:t>
      </w:r>
      <w:hyperlink r:id="rId28">
        <w:r w:rsidRPr="004E5734">
          <w:rPr>
            <w:sz w:val="24"/>
            <w:szCs w:val="24"/>
            <w:u w:val="single"/>
          </w:rPr>
          <w:t>https://www.licitanet.com.br/</w:t>
        </w:r>
      </w:hyperlink>
      <w:r w:rsidRPr="004E5734">
        <w:rPr>
          <w:sz w:val="24"/>
          <w:szCs w:val="24"/>
        </w:rPr>
        <w:t>.</w:t>
      </w:r>
    </w:p>
    <w:p w14:paraId="62C275A0" w14:textId="77777777" w:rsidR="00662999" w:rsidRPr="004E5734" w:rsidRDefault="00662999" w:rsidP="00061DC0">
      <w:pPr>
        <w:widowControl w:val="0"/>
        <w:numPr>
          <w:ilvl w:val="2"/>
          <w:numId w:val="40"/>
        </w:numPr>
        <w:tabs>
          <w:tab w:val="left" w:pos="426"/>
          <w:tab w:val="left" w:pos="709"/>
          <w:tab w:val="left" w:pos="989"/>
        </w:tabs>
        <w:autoSpaceDE w:val="0"/>
        <w:autoSpaceDN w:val="0"/>
        <w:spacing w:before="120" w:after="120"/>
        <w:ind w:left="0" w:firstLine="0"/>
        <w:jc w:val="both"/>
        <w:rPr>
          <w:sz w:val="24"/>
          <w:szCs w:val="24"/>
        </w:rPr>
      </w:pPr>
      <w:r w:rsidRPr="004E5734">
        <w:rPr>
          <w:sz w:val="24"/>
          <w:szCs w:val="24"/>
        </w:rPr>
        <w:t>As</w:t>
      </w:r>
      <w:r w:rsidRPr="004E5734">
        <w:rPr>
          <w:spacing w:val="1"/>
          <w:sz w:val="24"/>
          <w:szCs w:val="24"/>
        </w:rPr>
        <w:t xml:space="preserve"> </w:t>
      </w:r>
      <w:r w:rsidRPr="004E5734">
        <w:rPr>
          <w:sz w:val="24"/>
          <w:szCs w:val="24"/>
        </w:rPr>
        <w:t>informações</w:t>
      </w:r>
      <w:r w:rsidRPr="004E5734">
        <w:rPr>
          <w:spacing w:val="1"/>
          <w:sz w:val="24"/>
          <w:szCs w:val="24"/>
        </w:rPr>
        <w:t xml:space="preserve"> </w:t>
      </w:r>
      <w:r w:rsidRPr="004E5734">
        <w:rPr>
          <w:sz w:val="24"/>
          <w:szCs w:val="24"/>
        </w:rPr>
        <w:t>complementares</w:t>
      </w:r>
      <w:r w:rsidRPr="004E5734">
        <w:rPr>
          <w:spacing w:val="1"/>
          <w:sz w:val="24"/>
          <w:szCs w:val="24"/>
        </w:rPr>
        <w:t xml:space="preserve"> </w:t>
      </w:r>
      <w:r w:rsidRPr="004E5734">
        <w:rPr>
          <w:sz w:val="24"/>
          <w:szCs w:val="24"/>
        </w:rPr>
        <w:t>para</w:t>
      </w:r>
      <w:r w:rsidRPr="004E5734">
        <w:rPr>
          <w:spacing w:val="1"/>
          <w:sz w:val="24"/>
          <w:szCs w:val="24"/>
        </w:rPr>
        <w:t xml:space="preserve"> </w:t>
      </w:r>
      <w:r w:rsidRPr="004E5734">
        <w:rPr>
          <w:sz w:val="24"/>
          <w:szCs w:val="24"/>
        </w:rPr>
        <w:t>credenciamento</w:t>
      </w:r>
      <w:r w:rsidRPr="004E5734">
        <w:rPr>
          <w:spacing w:val="1"/>
          <w:sz w:val="24"/>
          <w:szCs w:val="24"/>
        </w:rPr>
        <w:t xml:space="preserve"> </w:t>
      </w:r>
      <w:r w:rsidRPr="004E5734">
        <w:rPr>
          <w:sz w:val="24"/>
          <w:szCs w:val="24"/>
        </w:rPr>
        <w:t>poderão</w:t>
      </w:r>
      <w:r w:rsidRPr="004E5734">
        <w:rPr>
          <w:spacing w:val="1"/>
          <w:sz w:val="24"/>
          <w:szCs w:val="24"/>
        </w:rPr>
        <w:t xml:space="preserve"> </w:t>
      </w:r>
      <w:r w:rsidRPr="004E5734">
        <w:rPr>
          <w:sz w:val="24"/>
          <w:szCs w:val="24"/>
        </w:rPr>
        <w:t>ser</w:t>
      </w:r>
      <w:r w:rsidRPr="004E5734">
        <w:rPr>
          <w:spacing w:val="1"/>
          <w:sz w:val="24"/>
          <w:szCs w:val="24"/>
        </w:rPr>
        <w:t xml:space="preserve"> </w:t>
      </w:r>
      <w:r w:rsidRPr="004E5734">
        <w:rPr>
          <w:sz w:val="24"/>
          <w:szCs w:val="24"/>
        </w:rPr>
        <w:t>obtidas</w:t>
      </w:r>
      <w:r w:rsidRPr="004E5734">
        <w:rPr>
          <w:spacing w:val="1"/>
          <w:sz w:val="24"/>
          <w:szCs w:val="24"/>
        </w:rPr>
        <w:t xml:space="preserve"> </w:t>
      </w:r>
      <w:r w:rsidRPr="004E5734">
        <w:rPr>
          <w:sz w:val="24"/>
          <w:szCs w:val="24"/>
        </w:rPr>
        <w:t>pelos</w:t>
      </w:r>
      <w:r w:rsidRPr="004E5734">
        <w:rPr>
          <w:spacing w:val="1"/>
          <w:sz w:val="24"/>
          <w:szCs w:val="24"/>
        </w:rPr>
        <w:t xml:space="preserve"> </w:t>
      </w:r>
      <w:r w:rsidRPr="004E5734">
        <w:rPr>
          <w:sz w:val="24"/>
          <w:szCs w:val="24"/>
        </w:rPr>
        <w:t>telefones:</w:t>
      </w:r>
      <w:r w:rsidRPr="004E5734">
        <w:rPr>
          <w:spacing w:val="1"/>
          <w:sz w:val="24"/>
          <w:szCs w:val="24"/>
        </w:rPr>
        <w:t xml:space="preserve"> </w:t>
      </w:r>
      <w:r w:rsidRPr="004E5734">
        <w:rPr>
          <w:sz w:val="24"/>
          <w:szCs w:val="24"/>
        </w:rPr>
        <w:t>(34)</w:t>
      </w:r>
      <w:r w:rsidRPr="004E5734">
        <w:rPr>
          <w:spacing w:val="1"/>
          <w:sz w:val="24"/>
          <w:szCs w:val="24"/>
        </w:rPr>
        <w:t xml:space="preserve"> </w:t>
      </w:r>
      <w:proofErr w:type="gramStart"/>
      <w:r w:rsidRPr="004E5734">
        <w:rPr>
          <w:sz w:val="24"/>
          <w:szCs w:val="24"/>
        </w:rPr>
        <w:t>3014-6633,</w:t>
      </w:r>
      <w:r w:rsidRPr="004E5734">
        <w:rPr>
          <w:spacing w:val="1"/>
          <w:sz w:val="24"/>
          <w:szCs w:val="24"/>
        </w:rPr>
        <w:t xml:space="preserve"> </w:t>
      </w:r>
      <w:r w:rsidRPr="004E5734">
        <w:rPr>
          <w:sz w:val="24"/>
          <w:szCs w:val="24"/>
        </w:rPr>
        <w:t>(34)</w:t>
      </w:r>
      <w:r w:rsidRPr="004E5734">
        <w:rPr>
          <w:spacing w:val="1"/>
          <w:sz w:val="24"/>
          <w:szCs w:val="24"/>
        </w:rPr>
        <w:t xml:space="preserve"> </w:t>
      </w:r>
      <w:r w:rsidRPr="004E5734">
        <w:rPr>
          <w:sz w:val="24"/>
          <w:szCs w:val="24"/>
        </w:rPr>
        <w:t>99678-7950</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(34)</w:t>
      </w:r>
      <w:r w:rsidRPr="004E5734">
        <w:rPr>
          <w:spacing w:val="1"/>
          <w:sz w:val="24"/>
          <w:szCs w:val="24"/>
        </w:rPr>
        <w:t xml:space="preserve"> </w:t>
      </w:r>
      <w:r w:rsidRPr="004E5734">
        <w:rPr>
          <w:sz w:val="24"/>
          <w:szCs w:val="24"/>
        </w:rPr>
        <w:t>99807-6633</w:t>
      </w:r>
      <w:proofErr w:type="gramEnd"/>
      <w:r w:rsidRPr="004E5734">
        <w:rPr>
          <w:spacing w:val="1"/>
          <w:sz w:val="24"/>
          <w:szCs w:val="24"/>
        </w:rPr>
        <w:t xml:space="preserve"> </w:t>
      </w:r>
      <w:r w:rsidRPr="004E5734">
        <w:rPr>
          <w:sz w:val="24"/>
          <w:szCs w:val="24"/>
        </w:rPr>
        <w:t>ou</w:t>
      </w:r>
      <w:r w:rsidRPr="004E5734">
        <w:rPr>
          <w:spacing w:val="1"/>
          <w:sz w:val="24"/>
          <w:szCs w:val="24"/>
        </w:rPr>
        <w:t xml:space="preserve"> </w:t>
      </w:r>
      <w:r w:rsidRPr="004E5734">
        <w:rPr>
          <w:sz w:val="24"/>
          <w:szCs w:val="24"/>
        </w:rPr>
        <w:t>pelo</w:t>
      </w:r>
      <w:r w:rsidRPr="004E5734">
        <w:rPr>
          <w:spacing w:val="1"/>
          <w:sz w:val="24"/>
          <w:szCs w:val="24"/>
        </w:rPr>
        <w:t xml:space="preserve"> </w:t>
      </w:r>
      <w:r w:rsidRPr="004E5734">
        <w:rPr>
          <w:sz w:val="24"/>
          <w:szCs w:val="24"/>
        </w:rPr>
        <w:t>e-mail</w:t>
      </w:r>
      <w:r w:rsidRPr="004E5734">
        <w:rPr>
          <w:spacing w:val="1"/>
          <w:sz w:val="24"/>
          <w:szCs w:val="24"/>
        </w:rPr>
        <w:t xml:space="preserve"> </w:t>
      </w:r>
      <w:hyperlink r:id="rId29">
        <w:r w:rsidRPr="004E5734">
          <w:rPr>
            <w:sz w:val="24"/>
            <w:szCs w:val="24"/>
          </w:rPr>
          <w:t>contato@licitanet.com.br.</w:t>
        </w:r>
      </w:hyperlink>
    </w:p>
    <w:p w14:paraId="592756E9" w14:textId="77777777" w:rsidR="00662999" w:rsidRPr="004E5734" w:rsidRDefault="00662999" w:rsidP="00662999">
      <w:pPr>
        <w:spacing w:before="120" w:after="120"/>
        <w:jc w:val="both"/>
        <w:rPr>
          <w:b/>
          <w:strike/>
          <w:color w:val="FF0066"/>
          <w:sz w:val="24"/>
          <w:szCs w:val="24"/>
        </w:rPr>
      </w:pPr>
      <w:r w:rsidRPr="004E5734">
        <w:rPr>
          <w:b/>
          <w:sz w:val="24"/>
          <w:szCs w:val="24"/>
        </w:rPr>
        <w:t>6.</w:t>
      </w:r>
      <w:r w:rsidRPr="004E5734">
        <w:rPr>
          <w:b/>
          <w:spacing w:val="-3"/>
          <w:sz w:val="24"/>
          <w:szCs w:val="24"/>
        </w:rPr>
        <w:t xml:space="preserve"> </w:t>
      </w:r>
      <w:r w:rsidRPr="004E5734">
        <w:rPr>
          <w:b/>
          <w:sz w:val="24"/>
          <w:szCs w:val="24"/>
        </w:rPr>
        <w:t>DA</w:t>
      </w:r>
      <w:r w:rsidRPr="004E5734">
        <w:rPr>
          <w:b/>
          <w:spacing w:val="-1"/>
          <w:sz w:val="24"/>
          <w:szCs w:val="24"/>
        </w:rPr>
        <w:t xml:space="preserve"> </w:t>
      </w:r>
      <w:r w:rsidRPr="004E5734">
        <w:rPr>
          <w:b/>
          <w:sz w:val="24"/>
          <w:szCs w:val="24"/>
        </w:rPr>
        <w:t>PARTICIPAÇÃO</w:t>
      </w:r>
    </w:p>
    <w:p w14:paraId="553E160A" w14:textId="77777777" w:rsidR="00662999" w:rsidRPr="004E5734" w:rsidRDefault="00662999" w:rsidP="00662999">
      <w:pPr>
        <w:spacing w:before="120" w:after="120"/>
        <w:jc w:val="both"/>
        <w:rPr>
          <w:b/>
          <w:strike/>
          <w:color w:val="FF0066"/>
          <w:sz w:val="24"/>
          <w:szCs w:val="24"/>
        </w:rPr>
      </w:pPr>
      <w:r w:rsidRPr="004E5734">
        <w:rPr>
          <w:sz w:val="24"/>
          <w:szCs w:val="24"/>
        </w:rPr>
        <w:t xml:space="preserve">6.1 </w:t>
      </w:r>
      <w:r w:rsidRPr="004E5734">
        <w:rPr>
          <w:spacing w:val="1"/>
          <w:sz w:val="24"/>
          <w:szCs w:val="24"/>
        </w:rPr>
        <w:t xml:space="preserve">A </w:t>
      </w:r>
      <w:r w:rsidRPr="004E5734">
        <w:rPr>
          <w:sz w:val="24"/>
          <w:szCs w:val="24"/>
        </w:rPr>
        <w:t>participação</w:t>
      </w:r>
      <w:r w:rsidRPr="004E5734">
        <w:rPr>
          <w:spacing w:val="1"/>
          <w:sz w:val="24"/>
          <w:szCs w:val="24"/>
        </w:rPr>
        <w:t xml:space="preserve"> </w:t>
      </w:r>
      <w:r w:rsidRPr="004E5734">
        <w:rPr>
          <w:sz w:val="24"/>
          <w:szCs w:val="24"/>
        </w:rPr>
        <w:t>no</w:t>
      </w:r>
      <w:r w:rsidRPr="004E5734">
        <w:rPr>
          <w:spacing w:val="1"/>
          <w:sz w:val="24"/>
          <w:szCs w:val="24"/>
        </w:rPr>
        <w:t xml:space="preserve"> </w:t>
      </w:r>
      <w:r w:rsidRPr="004E5734">
        <w:rPr>
          <w:sz w:val="24"/>
          <w:szCs w:val="24"/>
        </w:rPr>
        <w:t>certame</w:t>
      </w:r>
      <w:r w:rsidRPr="004E5734">
        <w:rPr>
          <w:spacing w:val="1"/>
          <w:sz w:val="24"/>
          <w:szCs w:val="24"/>
        </w:rPr>
        <w:t xml:space="preserve"> </w:t>
      </w:r>
      <w:r w:rsidRPr="004E5734">
        <w:rPr>
          <w:sz w:val="24"/>
          <w:szCs w:val="24"/>
        </w:rPr>
        <w:t>dar-se-á</w:t>
      </w:r>
      <w:r w:rsidRPr="004E5734">
        <w:rPr>
          <w:spacing w:val="1"/>
          <w:sz w:val="24"/>
          <w:szCs w:val="24"/>
        </w:rPr>
        <w:t xml:space="preserve"> </w:t>
      </w:r>
      <w:r w:rsidRPr="004E5734">
        <w:rPr>
          <w:sz w:val="24"/>
          <w:szCs w:val="24"/>
        </w:rPr>
        <w:t>por</w:t>
      </w:r>
      <w:r w:rsidRPr="004E5734">
        <w:rPr>
          <w:spacing w:val="1"/>
          <w:sz w:val="24"/>
          <w:szCs w:val="24"/>
        </w:rPr>
        <w:t xml:space="preserve"> </w:t>
      </w:r>
      <w:r w:rsidRPr="004E5734">
        <w:rPr>
          <w:sz w:val="24"/>
          <w:szCs w:val="24"/>
        </w:rPr>
        <w:t>meio</w:t>
      </w:r>
      <w:r w:rsidRPr="004E5734">
        <w:rPr>
          <w:spacing w:val="1"/>
          <w:sz w:val="24"/>
          <w:szCs w:val="24"/>
        </w:rPr>
        <w:t xml:space="preserve"> </w:t>
      </w:r>
      <w:r w:rsidRPr="004E5734">
        <w:rPr>
          <w:sz w:val="24"/>
          <w:szCs w:val="24"/>
        </w:rPr>
        <w:t>da</w:t>
      </w:r>
      <w:r w:rsidRPr="004E5734">
        <w:rPr>
          <w:spacing w:val="1"/>
          <w:sz w:val="24"/>
          <w:szCs w:val="24"/>
        </w:rPr>
        <w:t xml:space="preserve"> </w:t>
      </w:r>
      <w:r w:rsidRPr="004E5734">
        <w:rPr>
          <w:sz w:val="24"/>
          <w:szCs w:val="24"/>
        </w:rPr>
        <w:t>digitação</w:t>
      </w:r>
      <w:r w:rsidRPr="004E5734">
        <w:rPr>
          <w:spacing w:val="1"/>
          <w:sz w:val="24"/>
          <w:szCs w:val="24"/>
        </w:rPr>
        <w:t xml:space="preserve"> </w:t>
      </w:r>
      <w:r w:rsidRPr="004E5734">
        <w:rPr>
          <w:sz w:val="24"/>
          <w:szCs w:val="24"/>
        </w:rPr>
        <w:t>da</w:t>
      </w:r>
      <w:r w:rsidRPr="004E5734">
        <w:rPr>
          <w:spacing w:val="1"/>
          <w:sz w:val="24"/>
          <w:szCs w:val="24"/>
        </w:rPr>
        <w:t xml:space="preserve"> </w:t>
      </w:r>
      <w:r w:rsidRPr="004E5734">
        <w:rPr>
          <w:sz w:val="24"/>
          <w:szCs w:val="24"/>
        </w:rPr>
        <w:t>senha</w:t>
      </w:r>
      <w:r w:rsidRPr="004E5734">
        <w:rPr>
          <w:spacing w:val="1"/>
          <w:sz w:val="24"/>
          <w:szCs w:val="24"/>
        </w:rPr>
        <w:t xml:space="preserve"> </w:t>
      </w:r>
      <w:r w:rsidRPr="004E5734">
        <w:rPr>
          <w:sz w:val="24"/>
          <w:szCs w:val="24"/>
        </w:rPr>
        <w:t>pessoal</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intransferível do representante credenciado e subsequente encaminhamento da proposta de</w:t>
      </w:r>
      <w:r w:rsidRPr="004E5734">
        <w:rPr>
          <w:spacing w:val="1"/>
          <w:sz w:val="24"/>
          <w:szCs w:val="24"/>
        </w:rPr>
        <w:t xml:space="preserve"> </w:t>
      </w:r>
      <w:r w:rsidRPr="004E5734">
        <w:rPr>
          <w:sz w:val="24"/>
          <w:szCs w:val="24"/>
        </w:rPr>
        <w:t>preços (sem qualquer informação que identifique o licitante)</w:t>
      </w:r>
      <w:r w:rsidRPr="004E5734">
        <w:rPr>
          <w:spacing w:val="60"/>
          <w:sz w:val="24"/>
          <w:szCs w:val="24"/>
        </w:rPr>
        <w:t xml:space="preserve"> </w:t>
      </w:r>
      <w:r w:rsidRPr="004E5734">
        <w:rPr>
          <w:sz w:val="24"/>
          <w:szCs w:val="24"/>
        </w:rPr>
        <w:t>por meio do sistema eletrônico</w:t>
      </w:r>
      <w:r w:rsidRPr="004E5734">
        <w:rPr>
          <w:spacing w:val="1"/>
          <w:sz w:val="24"/>
          <w:szCs w:val="24"/>
        </w:rPr>
        <w:t xml:space="preserve"> </w:t>
      </w:r>
      <w:r w:rsidRPr="004E5734">
        <w:rPr>
          <w:sz w:val="24"/>
          <w:szCs w:val="24"/>
        </w:rPr>
        <w:t xml:space="preserve">no sítio </w:t>
      </w:r>
      <w:hyperlink r:id="rId30">
        <w:r w:rsidRPr="004E5734">
          <w:rPr>
            <w:sz w:val="24"/>
            <w:szCs w:val="24"/>
            <w:u w:val="single"/>
          </w:rPr>
          <w:t>https://www.licitanet.com.br/</w:t>
        </w:r>
        <w:r w:rsidRPr="004E5734">
          <w:rPr>
            <w:sz w:val="24"/>
            <w:szCs w:val="24"/>
          </w:rPr>
          <w:t xml:space="preserve">, </w:t>
        </w:r>
      </w:hyperlink>
      <w:r w:rsidRPr="004E5734">
        <w:rPr>
          <w:b/>
          <w:sz w:val="24"/>
          <w:szCs w:val="24"/>
        </w:rPr>
        <w:t>opção "</w:t>
      </w:r>
      <w:proofErr w:type="spellStart"/>
      <w:r w:rsidRPr="004E5734">
        <w:rPr>
          <w:b/>
          <w:sz w:val="24"/>
          <w:szCs w:val="24"/>
        </w:rPr>
        <w:t>Login</w:t>
      </w:r>
      <w:proofErr w:type="spellEnd"/>
      <w:r w:rsidRPr="004E5734">
        <w:rPr>
          <w:b/>
          <w:sz w:val="24"/>
          <w:szCs w:val="24"/>
        </w:rPr>
        <w:t>" opção “Licitação Pública” “Sala de</w:t>
      </w:r>
      <w:r w:rsidRPr="004E5734">
        <w:rPr>
          <w:b/>
          <w:spacing w:val="1"/>
          <w:sz w:val="24"/>
          <w:szCs w:val="24"/>
        </w:rPr>
        <w:t xml:space="preserve"> </w:t>
      </w:r>
      <w:r w:rsidRPr="004E5734">
        <w:rPr>
          <w:b/>
          <w:sz w:val="24"/>
          <w:szCs w:val="24"/>
        </w:rPr>
        <w:t>Negociação”.</w:t>
      </w:r>
    </w:p>
    <w:p w14:paraId="49E05EF7" w14:textId="77777777" w:rsidR="00662999" w:rsidRPr="004E5734" w:rsidRDefault="00662999" w:rsidP="00662999">
      <w:pPr>
        <w:widowControl w:val="0"/>
        <w:tabs>
          <w:tab w:val="left" w:pos="965"/>
        </w:tabs>
        <w:autoSpaceDE w:val="0"/>
        <w:autoSpaceDN w:val="0"/>
        <w:spacing w:before="120" w:after="120"/>
        <w:jc w:val="both"/>
        <w:rPr>
          <w:sz w:val="24"/>
          <w:szCs w:val="24"/>
        </w:rPr>
      </w:pPr>
      <w:r w:rsidRPr="004E5734">
        <w:rPr>
          <w:sz w:val="24"/>
          <w:szCs w:val="24"/>
        </w:rPr>
        <w:t>6.2 O andamento do procedimento de licitação entre a data de abertura das propostas e a adjudicação do objeto deve ser acompanhado pelos participantes por meio do portal “</w:t>
      </w:r>
      <w:proofErr w:type="gramStart"/>
      <w:r w:rsidRPr="004E5734">
        <w:rPr>
          <w:sz w:val="24"/>
          <w:szCs w:val="24"/>
        </w:rPr>
        <w:t>https</w:t>
      </w:r>
      <w:proofErr w:type="gramEnd"/>
      <w:r w:rsidRPr="004E5734">
        <w:rPr>
          <w:sz w:val="24"/>
          <w:szCs w:val="24"/>
        </w:rPr>
        <w:t>:/</w:t>
      </w:r>
      <w:hyperlink r:id="rId31" w:history="1">
        <w:r w:rsidRPr="004E5734">
          <w:rPr>
            <w:sz w:val="24"/>
            <w:szCs w:val="24"/>
          </w:rPr>
          <w:t>/www.li</w:t>
        </w:r>
      </w:hyperlink>
      <w:r w:rsidRPr="004E5734">
        <w:rPr>
          <w:sz w:val="24"/>
          <w:szCs w:val="24"/>
        </w:rPr>
        <w:t>c</w:t>
      </w:r>
      <w:hyperlink r:id="rId32" w:history="1">
        <w:r w:rsidRPr="004E5734">
          <w:rPr>
            <w:sz w:val="24"/>
            <w:szCs w:val="24"/>
          </w:rPr>
          <w:t>itanet.com.br/</w:t>
        </w:r>
      </w:hyperlink>
      <w:r w:rsidRPr="004E5734">
        <w:rPr>
          <w:sz w:val="24"/>
          <w:szCs w:val="24"/>
        </w:rPr>
        <w:t>”, que veiculará avisos, convocações, desclassificações de licitantes, justificativas e outras decisões referentes ao procedimento</w:t>
      </w:r>
    </w:p>
    <w:p w14:paraId="3FA801B2" w14:textId="77777777" w:rsidR="00662999" w:rsidRPr="004E5734" w:rsidRDefault="00662999" w:rsidP="00662999">
      <w:pPr>
        <w:tabs>
          <w:tab w:val="left" w:pos="567"/>
        </w:tabs>
        <w:spacing w:before="120" w:after="120"/>
        <w:jc w:val="both"/>
        <w:rPr>
          <w:b/>
          <w:sz w:val="24"/>
          <w:szCs w:val="24"/>
        </w:rPr>
      </w:pPr>
      <w:r w:rsidRPr="004E5734">
        <w:rPr>
          <w:b/>
          <w:sz w:val="24"/>
          <w:szCs w:val="24"/>
        </w:rPr>
        <w:t>7.</w:t>
      </w:r>
      <w:r w:rsidRPr="004E5734">
        <w:rPr>
          <w:b/>
          <w:spacing w:val="-2"/>
          <w:sz w:val="24"/>
          <w:szCs w:val="24"/>
        </w:rPr>
        <w:t xml:space="preserve"> </w:t>
      </w:r>
      <w:r w:rsidRPr="004E5734">
        <w:rPr>
          <w:b/>
          <w:sz w:val="24"/>
          <w:szCs w:val="24"/>
        </w:rPr>
        <w:t>DO ENVIO DA PROPOSTA</w:t>
      </w:r>
      <w:r w:rsidRPr="004E5734">
        <w:rPr>
          <w:b/>
          <w:spacing w:val="-2"/>
          <w:sz w:val="24"/>
          <w:szCs w:val="24"/>
        </w:rPr>
        <w:t xml:space="preserve"> </w:t>
      </w:r>
      <w:r w:rsidRPr="004E5734">
        <w:rPr>
          <w:b/>
          <w:sz w:val="24"/>
          <w:szCs w:val="24"/>
        </w:rPr>
        <w:t>DE</w:t>
      </w:r>
      <w:r w:rsidRPr="004E5734">
        <w:rPr>
          <w:b/>
          <w:spacing w:val="-1"/>
          <w:sz w:val="24"/>
          <w:szCs w:val="24"/>
        </w:rPr>
        <w:t xml:space="preserve"> </w:t>
      </w:r>
      <w:r w:rsidRPr="004E5734">
        <w:rPr>
          <w:b/>
          <w:sz w:val="24"/>
          <w:szCs w:val="24"/>
        </w:rPr>
        <w:t>PREÇOS E DOS DOCUMENTOS DE HABILITAÇÃO</w:t>
      </w:r>
    </w:p>
    <w:p w14:paraId="2B55ECF2" w14:textId="77777777" w:rsidR="00662999" w:rsidRPr="004E5734" w:rsidRDefault="00662999" w:rsidP="00061DC0">
      <w:pPr>
        <w:pStyle w:val="PargrafodaLista"/>
        <w:numPr>
          <w:ilvl w:val="1"/>
          <w:numId w:val="41"/>
        </w:numPr>
        <w:tabs>
          <w:tab w:val="left" w:pos="567"/>
        </w:tabs>
        <w:spacing w:before="120" w:after="120"/>
        <w:ind w:left="0" w:firstLine="0"/>
        <w:jc w:val="both"/>
      </w:pPr>
      <w:r w:rsidRPr="004E5734">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1A6FCD3E" w14:textId="77777777" w:rsidR="00662999" w:rsidRPr="004E5734" w:rsidRDefault="00662999" w:rsidP="00061DC0">
      <w:pPr>
        <w:pStyle w:val="PargrafodaLista"/>
        <w:widowControl w:val="0"/>
        <w:numPr>
          <w:ilvl w:val="1"/>
          <w:numId w:val="41"/>
        </w:numPr>
        <w:tabs>
          <w:tab w:val="left" w:pos="567"/>
          <w:tab w:val="left" w:pos="727"/>
        </w:tabs>
        <w:autoSpaceDE w:val="0"/>
        <w:autoSpaceDN w:val="0"/>
        <w:spacing w:before="120" w:after="120"/>
        <w:ind w:left="0" w:firstLine="0"/>
        <w:jc w:val="both"/>
      </w:pPr>
      <w:r w:rsidRPr="004E5734">
        <w:t>O encaminhamento de proposta pressupõe também pleno conhecimento e atendimento de</w:t>
      </w:r>
      <w:proofErr w:type="gramStart"/>
      <w:r w:rsidRPr="004E5734">
        <w:t xml:space="preserve">  </w:t>
      </w:r>
      <w:r w:rsidRPr="004E5734">
        <w:rPr>
          <w:spacing w:val="-57"/>
        </w:rPr>
        <w:t xml:space="preserve"> </w:t>
      </w:r>
      <w:proofErr w:type="gramEnd"/>
      <w:r w:rsidRPr="004E5734">
        <w:t>todas as exigências contidas no edital e seus anexos. O fornecedor será responsável por todas</w:t>
      </w:r>
      <w:r w:rsidRPr="004E5734">
        <w:rPr>
          <w:spacing w:val="1"/>
        </w:rPr>
        <w:t xml:space="preserve"> </w:t>
      </w:r>
      <w:r w:rsidRPr="004E5734">
        <w:t>as</w:t>
      </w:r>
      <w:r w:rsidRPr="004E5734">
        <w:rPr>
          <w:spacing w:val="1"/>
        </w:rPr>
        <w:t xml:space="preserve"> </w:t>
      </w:r>
      <w:r w:rsidRPr="004E5734">
        <w:t>transações</w:t>
      </w:r>
      <w:r w:rsidRPr="004E5734">
        <w:rPr>
          <w:spacing w:val="1"/>
        </w:rPr>
        <w:t xml:space="preserve"> </w:t>
      </w:r>
      <w:r w:rsidRPr="004E5734">
        <w:t>que forem</w:t>
      </w:r>
      <w:r w:rsidRPr="004E5734">
        <w:rPr>
          <w:spacing w:val="1"/>
        </w:rPr>
        <w:t xml:space="preserve"> </w:t>
      </w:r>
      <w:r w:rsidRPr="004E5734">
        <w:t>efetuadas</w:t>
      </w:r>
      <w:r w:rsidRPr="004E5734">
        <w:rPr>
          <w:spacing w:val="1"/>
        </w:rPr>
        <w:t xml:space="preserve"> </w:t>
      </w:r>
      <w:r w:rsidRPr="004E5734">
        <w:t>em</w:t>
      </w:r>
      <w:r w:rsidRPr="004E5734">
        <w:rPr>
          <w:spacing w:val="1"/>
        </w:rPr>
        <w:t xml:space="preserve"> </w:t>
      </w:r>
      <w:r w:rsidRPr="004E5734">
        <w:t>seu</w:t>
      </w:r>
      <w:r w:rsidRPr="004E5734">
        <w:rPr>
          <w:spacing w:val="1"/>
        </w:rPr>
        <w:t xml:space="preserve"> </w:t>
      </w:r>
      <w:r w:rsidRPr="004E5734">
        <w:t>nome</w:t>
      </w:r>
      <w:r w:rsidRPr="004E5734">
        <w:rPr>
          <w:spacing w:val="1"/>
        </w:rPr>
        <w:t xml:space="preserve"> </w:t>
      </w:r>
      <w:r w:rsidRPr="004E5734">
        <w:t>no</w:t>
      </w:r>
      <w:r w:rsidRPr="004E5734">
        <w:rPr>
          <w:spacing w:val="1"/>
        </w:rPr>
        <w:t xml:space="preserve"> </w:t>
      </w:r>
      <w:r w:rsidRPr="004E5734">
        <w:t>sistema eletrônico,</w:t>
      </w:r>
      <w:r w:rsidRPr="004E5734">
        <w:rPr>
          <w:spacing w:val="1"/>
        </w:rPr>
        <w:t xml:space="preserve"> </w:t>
      </w:r>
      <w:r w:rsidRPr="004E5734">
        <w:t>assumindo</w:t>
      </w:r>
      <w:r w:rsidRPr="004E5734">
        <w:rPr>
          <w:spacing w:val="60"/>
        </w:rPr>
        <w:t xml:space="preserve"> </w:t>
      </w:r>
      <w:r w:rsidRPr="004E5734">
        <w:t>como</w:t>
      </w:r>
      <w:r w:rsidRPr="004E5734">
        <w:rPr>
          <w:spacing w:val="-57"/>
        </w:rPr>
        <w:t xml:space="preserve"> </w:t>
      </w:r>
      <w:r w:rsidRPr="004E5734">
        <w:t>firmes</w:t>
      </w:r>
      <w:r w:rsidRPr="004E5734">
        <w:rPr>
          <w:spacing w:val="-1"/>
        </w:rPr>
        <w:t xml:space="preserve"> </w:t>
      </w:r>
      <w:r w:rsidRPr="004E5734">
        <w:t>e verdadeiras suas</w:t>
      </w:r>
      <w:r w:rsidRPr="004E5734">
        <w:rPr>
          <w:spacing w:val="1"/>
        </w:rPr>
        <w:t xml:space="preserve"> </w:t>
      </w:r>
      <w:r w:rsidRPr="004E5734">
        <w:t>propostas e</w:t>
      </w:r>
      <w:r w:rsidRPr="004E5734">
        <w:rPr>
          <w:spacing w:val="-1"/>
        </w:rPr>
        <w:t xml:space="preserve"> </w:t>
      </w:r>
      <w:r w:rsidRPr="004E5734">
        <w:t>lances.</w:t>
      </w:r>
    </w:p>
    <w:p w14:paraId="4E218862" w14:textId="77777777" w:rsidR="00662999" w:rsidRPr="004E5734" w:rsidRDefault="00662999" w:rsidP="00061DC0">
      <w:pPr>
        <w:widowControl w:val="0"/>
        <w:numPr>
          <w:ilvl w:val="1"/>
          <w:numId w:val="41"/>
        </w:numPr>
        <w:tabs>
          <w:tab w:val="left" w:pos="567"/>
          <w:tab w:val="left" w:pos="746"/>
        </w:tabs>
        <w:autoSpaceDE w:val="0"/>
        <w:autoSpaceDN w:val="0"/>
        <w:spacing w:before="120" w:after="120"/>
        <w:ind w:left="0" w:firstLine="0"/>
        <w:jc w:val="both"/>
        <w:rPr>
          <w:sz w:val="24"/>
          <w:szCs w:val="24"/>
        </w:rPr>
      </w:pPr>
      <w:r w:rsidRPr="004E5734">
        <w:rPr>
          <w:sz w:val="24"/>
          <w:szCs w:val="24"/>
        </w:rPr>
        <w:t>As propostas encaminhadas terão prazo de validade de 60 (sessenta) dias consecutivos,</w:t>
      </w:r>
      <w:r w:rsidRPr="004E5734">
        <w:rPr>
          <w:spacing w:val="1"/>
          <w:sz w:val="24"/>
          <w:szCs w:val="24"/>
        </w:rPr>
        <w:t xml:space="preserve"> </w:t>
      </w:r>
      <w:r w:rsidRPr="004E5734">
        <w:rPr>
          <w:sz w:val="24"/>
          <w:szCs w:val="24"/>
        </w:rPr>
        <w:t>contados</w:t>
      </w:r>
      <w:r w:rsidRPr="004E5734">
        <w:rPr>
          <w:spacing w:val="-1"/>
          <w:sz w:val="24"/>
          <w:szCs w:val="24"/>
        </w:rPr>
        <w:t xml:space="preserve"> </w:t>
      </w:r>
      <w:r w:rsidRPr="004E5734">
        <w:rPr>
          <w:sz w:val="24"/>
          <w:szCs w:val="24"/>
        </w:rPr>
        <w:t>da</w:t>
      </w:r>
      <w:r w:rsidRPr="004E5734">
        <w:rPr>
          <w:spacing w:val="-2"/>
          <w:sz w:val="24"/>
          <w:szCs w:val="24"/>
        </w:rPr>
        <w:t xml:space="preserve"> </w:t>
      </w:r>
      <w:r w:rsidRPr="004E5734">
        <w:rPr>
          <w:sz w:val="24"/>
          <w:szCs w:val="24"/>
        </w:rPr>
        <w:t>data da</w:t>
      </w:r>
      <w:r w:rsidRPr="004E5734">
        <w:rPr>
          <w:spacing w:val="-1"/>
          <w:sz w:val="24"/>
          <w:szCs w:val="24"/>
        </w:rPr>
        <w:t xml:space="preserve"> </w:t>
      </w:r>
      <w:r w:rsidRPr="004E5734">
        <w:rPr>
          <w:sz w:val="24"/>
          <w:szCs w:val="24"/>
        </w:rPr>
        <w:t>sessão</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abertura</w:t>
      </w:r>
      <w:r w:rsidRPr="004E5734">
        <w:rPr>
          <w:spacing w:val="-2"/>
          <w:sz w:val="24"/>
          <w:szCs w:val="24"/>
        </w:rPr>
        <w:t xml:space="preserve"> </w:t>
      </w:r>
      <w:r w:rsidRPr="004E5734">
        <w:rPr>
          <w:sz w:val="24"/>
          <w:szCs w:val="24"/>
        </w:rPr>
        <w:t>desta licitação, conforme</w:t>
      </w:r>
      <w:r w:rsidRPr="004E5734">
        <w:rPr>
          <w:spacing w:val="-2"/>
          <w:sz w:val="24"/>
          <w:szCs w:val="24"/>
        </w:rPr>
        <w:t xml:space="preserve"> </w:t>
      </w:r>
      <w:r w:rsidRPr="004E5734">
        <w:rPr>
          <w:sz w:val="24"/>
          <w:szCs w:val="24"/>
        </w:rPr>
        <w:t>disposição</w:t>
      </w:r>
      <w:r w:rsidRPr="004E5734">
        <w:rPr>
          <w:spacing w:val="2"/>
          <w:sz w:val="24"/>
          <w:szCs w:val="24"/>
        </w:rPr>
        <w:t xml:space="preserve"> </w:t>
      </w:r>
      <w:r w:rsidRPr="004E5734">
        <w:rPr>
          <w:sz w:val="24"/>
          <w:szCs w:val="24"/>
        </w:rPr>
        <w:t>legal.</w:t>
      </w:r>
    </w:p>
    <w:p w14:paraId="7779EEAA" w14:textId="77777777" w:rsidR="00662999" w:rsidRPr="004E5734" w:rsidRDefault="00662999" w:rsidP="00061DC0">
      <w:pPr>
        <w:widowControl w:val="0"/>
        <w:numPr>
          <w:ilvl w:val="2"/>
          <w:numId w:val="41"/>
        </w:numPr>
        <w:tabs>
          <w:tab w:val="left" w:pos="567"/>
          <w:tab w:val="left" w:pos="960"/>
        </w:tabs>
        <w:autoSpaceDE w:val="0"/>
        <w:autoSpaceDN w:val="0"/>
        <w:spacing w:before="120" w:after="120"/>
        <w:ind w:left="0" w:firstLine="0"/>
        <w:jc w:val="both"/>
        <w:rPr>
          <w:sz w:val="24"/>
          <w:szCs w:val="24"/>
        </w:rPr>
      </w:pPr>
      <w:r w:rsidRPr="004E5734">
        <w:rPr>
          <w:sz w:val="24"/>
          <w:szCs w:val="24"/>
        </w:rPr>
        <w:t>Ao apresentar sua proposta o licitante concorda especificamente</w:t>
      </w:r>
      <w:r w:rsidRPr="004E5734">
        <w:rPr>
          <w:spacing w:val="1"/>
          <w:sz w:val="24"/>
          <w:szCs w:val="24"/>
        </w:rPr>
        <w:t xml:space="preserve"> </w:t>
      </w:r>
      <w:r w:rsidRPr="004E5734">
        <w:rPr>
          <w:sz w:val="24"/>
          <w:szCs w:val="24"/>
        </w:rPr>
        <w:t>com as seguintes</w:t>
      </w:r>
      <w:r w:rsidRPr="004E5734">
        <w:rPr>
          <w:spacing w:val="1"/>
          <w:sz w:val="24"/>
          <w:szCs w:val="24"/>
        </w:rPr>
        <w:t xml:space="preserve"> </w:t>
      </w:r>
      <w:r w:rsidRPr="004E5734">
        <w:rPr>
          <w:sz w:val="24"/>
          <w:szCs w:val="24"/>
        </w:rPr>
        <w:t>condições:</w:t>
      </w:r>
    </w:p>
    <w:p w14:paraId="1BC5F283" w14:textId="77777777" w:rsidR="00662999" w:rsidRPr="004E5734" w:rsidRDefault="00662999" w:rsidP="00061DC0">
      <w:pPr>
        <w:widowControl w:val="0"/>
        <w:numPr>
          <w:ilvl w:val="3"/>
          <w:numId w:val="41"/>
        </w:numPr>
        <w:tabs>
          <w:tab w:val="left" w:pos="567"/>
          <w:tab w:val="left" w:pos="1128"/>
        </w:tabs>
        <w:autoSpaceDE w:val="0"/>
        <w:autoSpaceDN w:val="0"/>
        <w:spacing w:before="120" w:after="120"/>
        <w:ind w:left="0" w:firstLine="0"/>
        <w:jc w:val="both"/>
        <w:rPr>
          <w:sz w:val="24"/>
          <w:szCs w:val="24"/>
        </w:rPr>
      </w:pPr>
      <w:r w:rsidRPr="004E5734">
        <w:rPr>
          <w:sz w:val="24"/>
          <w:szCs w:val="24"/>
        </w:rPr>
        <w:t>Os materiais ofertados deverão atender a todas as especificações constantes deste</w:t>
      </w:r>
      <w:r w:rsidRPr="004E5734">
        <w:rPr>
          <w:spacing w:val="1"/>
          <w:sz w:val="24"/>
          <w:szCs w:val="24"/>
        </w:rPr>
        <w:t xml:space="preserve"> </w:t>
      </w:r>
      <w:r w:rsidRPr="004E5734">
        <w:rPr>
          <w:sz w:val="24"/>
          <w:szCs w:val="24"/>
        </w:rPr>
        <w:t>Edital</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Termo de</w:t>
      </w:r>
      <w:r w:rsidRPr="004E5734">
        <w:rPr>
          <w:spacing w:val="-2"/>
          <w:sz w:val="24"/>
          <w:szCs w:val="24"/>
        </w:rPr>
        <w:t xml:space="preserve"> </w:t>
      </w:r>
      <w:r w:rsidRPr="004E5734">
        <w:rPr>
          <w:sz w:val="24"/>
          <w:szCs w:val="24"/>
        </w:rPr>
        <w:t>Referência.</w:t>
      </w:r>
    </w:p>
    <w:p w14:paraId="13F53DB8" w14:textId="14F6802D" w:rsidR="00662999" w:rsidRPr="000C327C" w:rsidRDefault="004E5734" w:rsidP="00662999">
      <w:pPr>
        <w:widowControl w:val="0"/>
        <w:tabs>
          <w:tab w:val="left" w:pos="567"/>
          <w:tab w:val="left" w:pos="1128"/>
        </w:tabs>
        <w:autoSpaceDE w:val="0"/>
        <w:autoSpaceDN w:val="0"/>
        <w:spacing w:before="120" w:after="120"/>
        <w:jc w:val="both"/>
        <w:rPr>
          <w:sz w:val="24"/>
          <w:szCs w:val="24"/>
        </w:rPr>
      </w:pPr>
      <w:r>
        <w:rPr>
          <w:sz w:val="24"/>
          <w:szCs w:val="24"/>
        </w:rPr>
        <w:t>7</w:t>
      </w:r>
      <w:r w:rsidR="00662999" w:rsidRPr="000C327C">
        <w:rPr>
          <w:sz w:val="24"/>
          <w:szCs w:val="24"/>
        </w:rPr>
        <w:t>.3.2 - Se por motivo de força maior, a adjudicação não puder ocorrer dentro do período d</w:t>
      </w:r>
      <w:r w:rsidR="00662999">
        <w:rPr>
          <w:sz w:val="24"/>
          <w:szCs w:val="24"/>
        </w:rPr>
        <w:t xml:space="preserve">e validade da proposta, e caso </w:t>
      </w:r>
      <w:r w:rsidR="00662999" w:rsidRPr="000C327C">
        <w:rPr>
          <w:sz w:val="24"/>
          <w:szCs w:val="24"/>
        </w:rPr>
        <w:t>persista o interesse da Administração esta poderá solicitar a prorrogação da validade da proposta por igual prazo.</w:t>
      </w:r>
    </w:p>
    <w:p w14:paraId="424D832D" w14:textId="3F5EA605" w:rsidR="00662999" w:rsidRPr="000C327C" w:rsidRDefault="00662999" w:rsidP="00061DC0">
      <w:pPr>
        <w:widowControl w:val="0"/>
        <w:numPr>
          <w:ilvl w:val="1"/>
          <w:numId w:val="41"/>
        </w:numPr>
        <w:tabs>
          <w:tab w:val="left" w:pos="567"/>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sistema eletrônico</w:t>
      </w:r>
      <w:r w:rsidRPr="000C327C">
        <w:rPr>
          <w:spacing w:val="-1"/>
          <w:sz w:val="24"/>
          <w:szCs w:val="24"/>
        </w:rPr>
        <w:t xml:space="preserve"> </w:t>
      </w:r>
      <w:r w:rsidRPr="000C327C">
        <w:rPr>
          <w:sz w:val="24"/>
          <w:szCs w:val="24"/>
        </w:rPr>
        <w:t>com</w:t>
      </w:r>
      <w:r w:rsidRPr="000C327C">
        <w:rPr>
          <w:spacing w:val="-1"/>
          <w:sz w:val="24"/>
          <w:szCs w:val="24"/>
        </w:rPr>
        <w:t xml:space="preserve"> </w:t>
      </w:r>
      <w:r w:rsidRPr="000C327C">
        <w:rPr>
          <w:sz w:val="24"/>
          <w:szCs w:val="24"/>
        </w:rPr>
        <w:t xml:space="preserve">o </w:t>
      </w:r>
      <w:r w:rsidRPr="000C327C">
        <w:rPr>
          <w:b/>
          <w:sz w:val="24"/>
          <w:szCs w:val="24"/>
        </w:rPr>
        <w:t>VALOR</w:t>
      </w:r>
      <w:r w:rsidRPr="000C327C">
        <w:rPr>
          <w:b/>
          <w:spacing w:val="-1"/>
          <w:sz w:val="24"/>
          <w:szCs w:val="24"/>
        </w:rPr>
        <w:t xml:space="preserve"> </w:t>
      </w:r>
      <w:r>
        <w:rPr>
          <w:b/>
          <w:sz w:val="24"/>
          <w:szCs w:val="24"/>
        </w:rPr>
        <w:t>POR LOTE</w:t>
      </w:r>
      <w:r w:rsidR="00A51B8D">
        <w:rPr>
          <w:b/>
          <w:sz w:val="24"/>
          <w:szCs w:val="24"/>
        </w:rPr>
        <w:t>, mas constando também o valor de cada item que compõe o lote.</w:t>
      </w:r>
    </w:p>
    <w:p w14:paraId="32AE2C31" w14:textId="77777777" w:rsidR="00662999" w:rsidRPr="000C327C" w:rsidRDefault="00662999" w:rsidP="00061DC0">
      <w:pPr>
        <w:widowControl w:val="0"/>
        <w:numPr>
          <w:ilvl w:val="1"/>
          <w:numId w:val="41"/>
        </w:numPr>
        <w:tabs>
          <w:tab w:val="left" w:pos="284"/>
          <w:tab w:val="left" w:pos="567"/>
        </w:tabs>
        <w:autoSpaceDE w:val="0"/>
        <w:autoSpaceDN w:val="0"/>
        <w:spacing w:before="120" w:after="120"/>
        <w:ind w:left="0" w:firstLine="0"/>
        <w:jc w:val="both"/>
        <w:rPr>
          <w:sz w:val="24"/>
          <w:szCs w:val="24"/>
        </w:rPr>
      </w:pPr>
      <w:r w:rsidRPr="000C327C">
        <w:rPr>
          <w:sz w:val="24"/>
          <w:szCs w:val="24"/>
        </w:rPr>
        <w:lastRenderedPageBreak/>
        <w:t>O licitante deverá enviar sua proposta mediante o preenchimento, no sistema eletrônico, dos seguintes campos:</w:t>
      </w:r>
    </w:p>
    <w:p w14:paraId="5EE21B48" w14:textId="77777777" w:rsidR="00662999" w:rsidRPr="009147B3" w:rsidRDefault="00662999" w:rsidP="00061DC0">
      <w:pPr>
        <w:pStyle w:val="PargrafodaLista"/>
        <w:numPr>
          <w:ilvl w:val="2"/>
          <w:numId w:val="41"/>
        </w:numPr>
        <w:tabs>
          <w:tab w:val="left" w:pos="567"/>
        </w:tabs>
        <w:autoSpaceDE w:val="0"/>
        <w:autoSpaceDN w:val="0"/>
        <w:adjustRightInd w:val="0"/>
        <w:spacing w:before="120" w:after="120"/>
        <w:ind w:left="0" w:firstLine="0"/>
        <w:jc w:val="both"/>
      </w:pPr>
      <w:r w:rsidRPr="009147B3">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233D7DF0" w14:textId="77777777" w:rsidR="00662999" w:rsidRPr="000C327C" w:rsidRDefault="00662999" w:rsidP="00662999">
      <w:pPr>
        <w:widowControl w:val="0"/>
        <w:tabs>
          <w:tab w:val="left" w:pos="567"/>
          <w:tab w:val="left" w:pos="914"/>
        </w:tabs>
        <w:autoSpaceDE w:val="0"/>
        <w:autoSpaceDN w:val="0"/>
        <w:spacing w:before="120" w:after="120"/>
        <w:jc w:val="both"/>
        <w:rPr>
          <w:sz w:val="24"/>
          <w:szCs w:val="24"/>
        </w:rPr>
      </w:pPr>
      <w:r>
        <w:rPr>
          <w:sz w:val="24"/>
          <w:szCs w:val="24"/>
        </w:rPr>
        <w:t>7.5.2</w:t>
      </w:r>
      <w:r w:rsidRPr="000C327C">
        <w:rPr>
          <w:sz w:val="24"/>
          <w:szCs w:val="24"/>
        </w:rPr>
        <w:t xml:space="preserve"> - </w:t>
      </w:r>
      <w:r w:rsidRPr="000C327C">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09151F6E" w14:textId="77777777" w:rsidR="00662999" w:rsidRPr="000C327C" w:rsidRDefault="00662999" w:rsidP="00662999">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Pr="000C327C">
        <w:rPr>
          <w:kern w:val="1"/>
          <w:sz w:val="24"/>
          <w:szCs w:val="24"/>
          <w:lang w:eastAsia="zh-CN"/>
        </w:rPr>
        <w:t>.</w:t>
      </w:r>
      <w:r>
        <w:rPr>
          <w:kern w:val="1"/>
          <w:sz w:val="24"/>
          <w:szCs w:val="24"/>
          <w:lang w:eastAsia="zh-CN"/>
        </w:rPr>
        <w:t>5</w:t>
      </w:r>
      <w:r w:rsidRPr="000C327C">
        <w:rPr>
          <w:kern w:val="1"/>
          <w:sz w:val="24"/>
          <w:szCs w:val="24"/>
          <w:lang w:eastAsia="zh-CN"/>
        </w:rPr>
        <w:t>.</w:t>
      </w:r>
      <w:r>
        <w:rPr>
          <w:kern w:val="1"/>
          <w:sz w:val="24"/>
          <w:szCs w:val="24"/>
          <w:lang w:eastAsia="zh-CN"/>
        </w:rPr>
        <w:t>3</w:t>
      </w:r>
      <w:r w:rsidRPr="000C327C">
        <w:rPr>
          <w:kern w:val="1"/>
          <w:sz w:val="24"/>
          <w:szCs w:val="24"/>
          <w:lang w:eastAsia="zh-CN"/>
        </w:rPr>
        <w:t>- Todas as especificações do objeto contidas na proposta vinculam a licitante.</w:t>
      </w:r>
    </w:p>
    <w:p w14:paraId="0A637E21" w14:textId="77777777" w:rsidR="00662999" w:rsidRPr="000C327C" w:rsidRDefault="00662999" w:rsidP="00662999">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Pr="000C327C">
        <w:rPr>
          <w:kern w:val="1"/>
          <w:sz w:val="24"/>
          <w:szCs w:val="24"/>
          <w:lang w:eastAsia="zh-CN"/>
        </w:rPr>
        <w:t>.</w:t>
      </w:r>
      <w:r>
        <w:rPr>
          <w:kern w:val="1"/>
          <w:sz w:val="24"/>
          <w:szCs w:val="24"/>
          <w:lang w:eastAsia="zh-CN"/>
        </w:rPr>
        <w:t>5</w:t>
      </w:r>
      <w:r w:rsidRPr="000C327C">
        <w:rPr>
          <w:kern w:val="1"/>
          <w:sz w:val="24"/>
          <w:szCs w:val="24"/>
          <w:lang w:eastAsia="zh-CN"/>
        </w:rPr>
        <w:t>.</w:t>
      </w:r>
      <w:r>
        <w:rPr>
          <w:kern w:val="1"/>
          <w:sz w:val="24"/>
          <w:szCs w:val="24"/>
          <w:lang w:eastAsia="zh-CN"/>
        </w:rPr>
        <w:t>3</w:t>
      </w:r>
      <w:r w:rsidRPr="000C327C">
        <w:rPr>
          <w:kern w:val="1"/>
          <w:sz w:val="24"/>
          <w:szCs w:val="24"/>
          <w:lang w:eastAsia="zh-CN"/>
        </w:rPr>
        <w:t xml:space="preserve">.1 - O licitante NÃO poderá oferecer proposta em quantitativo inferior ao máximo previsto para contratação. </w:t>
      </w:r>
    </w:p>
    <w:p w14:paraId="25EA7030" w14:textId="77777777" w:rsidR="00662999" w:rsidRPr="000C327C" w:rsidRDefault="00662999" w:rsidP="00662999">
      <w:pPr>
        <w:tabs>
          <w:tab w:val="left" w:pos="567"/>
        </w:tabs>
        <w:autoSpaceDE w:val="0"/>
        <w:autoSpaceDN w:val="0"/>
        <w:adjustRightInd w:val="0"/>
        <w:spacing w:before="120" w:after="120"/>
        <w:jc w:val="both"/>
        <w:rPr>
          <w:sz w:val="24"/>
          <w:szCs w:val="24"/>
        </w:rPr>
      </w:pPr>
      <w:r>
        <w:rPr>
          <w:sz w:val="24"/>
          <w:szCs w:val="24"/>
        </w:rPr>
        <w:t>7</w:t>
      </w:r>
      <w:r w:rsidRPr="000C327C">
        <w:rPr>
          <w:sz w:val="24"/>
          <w:szCs w:val="24"/>
        </w:rPr>
        <w:t>.</w:t>
      </w:r>
      <w:r>
        <w:rPr>
          <w:sz w:val="24"/>
          <w:szCs w:val="24"/>
        </w:rPr>
        <w:t>5</w:t>
      </w:r>
      <w:r w:rsidRPr="000C327C">
        <w:rPr>
          <w:sz w:val="24"/>
          <w:szCs w:val="24"/>
        </w:rPr>
        <w:t>.</w:t>
      </w:r>
      <w:r>
        <w:rPr>
          <w:sz w:val="24"/>
          <w:szCs w:val="24"/>
        </w:rPr>
        <w:t>4</w:t>
      </w:r>
      <w:r w:rsidRPr="000C327C">
        <w:rPr>
          <w:sz w:val="24"/>
          <w:szCs w:val="24"/>
        </w:rPr>
        <w:t xml:space="preserve"> – Nos valores propostos estarão inclusos todos os custos operacionais, encargos previdenciários, trabalhistas, tributários, comerciais e quaisquer outros que incidam direta ou indiretamente na execução do objeto. </w:t>
      </w:r>
    </w:p>
    <w:p w14:paraId="2DDE9DC2" w14:textId="77777777" w:rsidR="00662999" w:rsidRPr="000C327C" w:rsidRDefault="00662999" w:rsidP="00662999">
      <w:pPr>
        <w:tabs>
          <w:tab w:val="left" w:pos="567"/>
        </w:tabs>
        <w:autoSpaceDE w:val="0"/>
        <w:autoSpaceDN w:val="0"/>
        <w:adjustRightInd w:val="0"/>
        <w:spacing w:before="120" w:after="120"/>
        <w:jc w:val="both"/>
        <w:rPr>
          <w:sz w:val="24"/>
          <w:szCs w:val="24"/>
        </w:rPr>
      </w:pPr>
      <w:r>
        <w:rPr>
          <w:sz w:val="24"/>
          <w:szCs w:val="24"/>
        </w:rPr>
        <w:t>7</w:t>
      </w:r>
      <w:r w:rsidRPr="000C327C">
        <w:rPr>
          <w:sz w:val="24"/>
          <w:szCs w:val="24"/>
        </w:rPr>
        <w:t>.</w:t>
      </w:r>
      <w:r>
        <w:rPr>
          <w:sz w:val="24"/>
          <w:szCs w:val="24"/>
        </w:rPr>
        <w:t>5</w:t>
      </w:r>
      <w:r w:rsidRPr="000C327C">
        <w:rPr>
          <w:sz w:val="24"/>
          <w:szCs w:val="24"/>
        </w:rPr>
        <w:t>.</w:t>
      </w:r>
      <w:r>
        <w:rPr>
          <w:sz w:val="24"/>
          <w:szCs w:val="24"/>
        </w:rPr>
        <w:t>4</w:t>
      </w:r>
      <w:r w:rsidRPr="000C327C">
        <w:rPr>
          <w:sz w:val="24"/>
          <w:szCs w:val="24"/>
        </w:rPr>
        <w:t>.1 -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5056D76B" w14:textId="77777777" w:rsidR="00662999" w:rsidRPr="000C327C" w:rsidRDefault="00662999" w:rsidP="00662999">
      <w:pPr>
        <w:tabs>
          <w:tab w:val="left" w:pos="567"/>
        </w:tabs>
        <w:autoSpaceDE w:val="0"/>
        <w:autoSpaceDN w:val="0"/>
        <w:adjustRightInd w:val="0"/>
        <w:spacing w:before="120" w:after="120"/>
        <w:jc w:val="both"/>
        <w:rPr>
          <w:sz w:val="24"/>
          <w:szCs w:val="24"/>
        </w:rPr>
      </w:pPr>
      <w:r>
        <w:rPr>
          <w:sz w:val="24"/>
          <w:szCs w:val="24"/>
        </w:rPr>
        <w:t>7</w:t>
      </w:r>
      <w:r w:rsidRPr="000C327C">
        <w:rPr>
          <w:sz w:val="24"/>
          <w:szCs w:val="24"/>
        </w:rPr>
        <w:t>.</w:t>
      </w:r>
      <w:r>
        <w:rPr>
          <w:sz w:val="24"/>
          <w:szCs w:val="24"/>
        </w:rPr>
        <w:t>5</w:t>
      </w:r>
      <w:r w:rsidRPr="000C327C">
        <w:rPr>
          <w:sz w:val="24"/>
          <w:szCs w:val="24"/>
        </w:rPr>
        <w:t>.</w:t>
      </w:r>
      <w:r>
        <w:rPr>
          <w:sz w:val="24"/>
          <w:szCs w:val="24"/>
        </w:rPr>
        <w:t>5</w:t>
      </w:r>
      <w:r w:rsidRPr="000C327C">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Pr="000C327C">
        <w:rPr>
          <w:sz w:val="24"/>
          <w:szCs w:val="24"/>
        </w:rPr>
        <w:t>sob alegação</w:t>
      </w:r>
      <w:proofErr w:type="gramEnd"/>
      <w:r w:rsidRPr="000C327C">
        <w:rPr>
          <w:sz w:val="24"/>
          <w:szCs w:val="24"/>
        </w:rPr>
        <w:t xml:space="preserve"> de erro, omissão ou qualquer outro pretexto. </w:t>
      </w:r>
    </w:p>
    <w:p w14:paraId="2E9309B3" w14:textId="77777777" w:rsidR="00662999" w:rsidRPr="000C327C" w:rsidRDefault="00662999" w:rsidP="00662999">
      <w:pPr>
        <w:tabs>
          <w:tab w:val="left" w:pos="567"/>
        </w:tabs>
        <w:autoSpaceDE w:val="0"/>
        <w:autoSpaceDN w:val="0"/>
        <w:adjustRightInd w:val="0"/>
        <w:spacing w:before="120" w:after="120"/>
        <w:jc w:val="both"/>
        <w:rPr>
          <w:sz w:val="24"/>
          <w:szCs w:val="24"/>
        </w:rPr>
      </w:pPr>
      <w:r>
        <w:rPr>
          <w:sz w:val="24"/>
          <w:szCs w:val="24"/>
        </w:rPr>
        <w:t>7</w:t>
      </w:r>
      <w:r w:rsidRPr="000C327C">
        <w:rPr>
          <w:sz w:val="24"/>
          <w:szCs w:val="24"/>
        </w:rPr>
        <w:t>.</w:t>
      </w:r>
      <w:r>
        <w:rPr>
          <w:sz w:val="24"/>
          <w:szCs w:val="24"/>
        </w:rPr>
        <w:t>5</w:t>
      </w:r>
      <w:r w:rsidRPr="000C327C">
        <w:rPr>
          <w:sz w:val="24"/>
          <w:szCs w:val="24"/>
        </w:rPr>
        <w:t>.</w:t>
      </w:r>
      <w:r>
        <w:rPr>
          <w:sz w:val="24"/>
          <w:szCs w:val="24"/>
        </w:rPr>
        <w:t>6</w:t>
      </w:r>
      <w:r w:rsidRPr="000C327C">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0C327C">
        <w:rPr>
          <w:sz w:val="24"/>
          <w:szCs w:val="24"/>
        </w:rPr>
        <w:t>adequadas à perfeita execução contratual, promovendo, quando requerido, sua substituição</w:t>
      </w:r>
      <w:proofErr w:type="gramEnd"/>
      <w:r w:rsidRPr="000C327C">
        <w:rPr>
          <w:sz w:val="24"/>
          <w:szCs w:val="24"/>
        </w:rPr>
        <w:t xml:space="preserve">. </w:t>
      </w:r>
    </w:p>
    <w:p w14:paraId="59E7EC18" w14:textId="77777777" w:rsidR="00662999" w:rsidRPr="000C327C" w:rsidRDefault="00662999" w:rsidP="00662999">
      <w:pPr>
        <w:tabs>
          <w:tab w:val="left" w:pos="567"/>
        </w:tabs>
        <w:autoSpaceDE w:val="0"/>
        <w:autoSpaceDN w:val="0"/>
        <w:adjustRightInd w:val="0"/>
        <w:spacing w:before="120" w:after="120"/>
        <w:jc w:val="both"/>
        <w:rPr>
          <w:sz w:val="24"/>
          <w:szCs w:val="24"/>
        </w:rPr>
      </w:pPr>
      <w:r>
        <w:rPr>
          <w:sz w:val="24"/>
          <w:szCs w:val="24"/>
        </w:rPr>
        <w:t>7</w:t>
      </w:r>
      <w:r w:rsidRPr="000C327C">
        <w:rPr>
          <w:sz w:val="24"/>
          <w:szCs w:val="24"/>
        </w:rPr>
        <w:t>.</w:t>
      </w:r>
      <w:r>
        <w:rPr>
          <w:sz w:val="24"/>
          <w:szCs w:val="24"/>
        </w:rPr>
        <w:t>5</w:t>
      </w:r>
      <w:r w:rsidRPr="000C327C">
        <w:rPr>
          <w:sz w:val="24"/>
          <w:szCs w:val="24"/>
        </w:rPr>
        <w:t>.</w:t>
      </w:r>
      <w:r>
        <w:rPr>
          <w:sz w:val="24"/>
          <w:szCs w:val="24"/>
        </w:rPr>
        <w:t>7</w:t>
      </w:r>
      <w:r w:rsidRPr="000C327C">
        <w:rPr>
          <w:sz w:val="24"/>
          <w:szCs w:val="24"/>
        </w:rPr>
        <w:t xml:space="preserve"> - O descumprimento das regras supramencionadas pela Administração ou por parte dos contratados pode ensejar a responsabilização </w:t>
      </w:r>
      <w:proofErr w:type="gramStart"/>
      <w:r w:rsidRPr="000C327C">
        <w:rPr>
          <w:sz w:val="24"/>
          <w:szCs w:val="24"/>
        </w:rPr>
        <w:t>pelos órgão</w:t>
      </w:r>
      <w:proofErr w:type="gramEnd"/>
      <w:r w:rsidRPr="000C327C">
        <w:rPr>
          <w:sz w:val="24"/>
          <w:szCs w:val="24"/>
        </w:rPr>
        <w:t xml:space="preserve"> de controle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0C327C">
        <w:rPr>
          <w:sz w:val="24"/>
          <w:szCs w:val="24"/>
        </w:rPr>
        <w:t>sobrepreço</w:t>
      </w:r>
      <w:proofErr w:type="spellEnd"/>
      <w:r w:rsidRPr="000C327C">
        <w:rPr>
          <w:sz w:val="24"/>
          <w:szCs w:val="24"/>
        </w:rPr>
        <w:t xml:space="preserve"> na execução do contrato. </w:t>
      </w:r>
    </w:p>
    <w:p w14:paraId="31594D48" w14:textId="77777777" w:rsidR="00662999" w:rsidRPr="009147B3" w:rsidRDefault="00662999" w:rsidP="00061DC0">
      <w:pPr>
        <w:pStyle w:val="PargrafodaLista"/>
        <w:widowControl w:val="0"/>
        <w:numPr>
          <w:ilvl w:val="1"/>
          <w:numId w:val="41"/>
        </w:numPr>
        <w:tabs>
          <w:tab w:val="left" w:pos="567"/>
          <w:tab w:val="left" w:pos="727"/>
        </w:tabs>
        <w:autoSpaceDE w:val="0"/>
        <w:autoSpaceDN w:val="0"/>
        <w:spacing w:before="120" w:after="120"/>
        <w:ind w:left="0" w:firstLine="0"/>
        <w:jc w:val="both"/>
      </w:pPr>
      <w:r w:rsidRPr="009147B3">
        <w:t>– Ao encaminhar a proposta de preços na forma prevista pelo sistema eletrônico, a licitante</w:t>
      </w:r>
      <w:r w:rsidRPr="009147B3">
        <w:rPr>
          <w:spacing w:val="1"/>
        </w:rPr>
        <w:t xml:space="preserve"> </w:t>
      </w:r>
      <w:r w:rsidRPr="009147B3">
        <w:t xml:space="preserve">deverá preencher os campos apropriados do sistema da LICITANET, </w:t>
      </w:r>
      <w:r w:rsidRPr="009147B3">
        <w:rPr>
          <w:b/>
          <w:u w:val="thick"/>
        </w:rPr>
        <w:t>SENDO VEDADA A</w:t>
      </w:r>
      <w:r w:rsidRPr="009147B3">
        <w:rPr>
          <w:b/>
          <w:spacing w:val="1"/>
        </w:rPr>
        <w:t xml:space="preserve"> </w:t>
      </w:r>
      <w:r w:rsidRPr="009147B3">
        <w:rPr>
          <w:b/>
          <w:u w:val="thick"/>
        </w:rPr>
        <w:t>IDENTIFICAÇÃO</w:t>
      </w:r>
      <w:r w:rsidRPr="009147B3">
        <w:rPr>
          <w:b/>
          <w:spacing w:val="-1"/>
          <w:u w:val="thick"/>
        </w:rPr>
        <w:t xml:space="preserve"> </w:t>
      </w:r>
      <w:r w:rsidRPr="009147B3">
        <w:rPr>
          <w:b/>
          <w:u w:val="thick"/>
        </w:rPr>
        <w:t>DO LICITANTE POR QUALQUER MEIO</w:t>
      </w:r>
      <w:r w:rsidRPr="009147B3">
        <w:t>.</w:t>
      </w:r>
    </w:p>
    <w:p w14:paraId="49F68099" w14:textId="77777777" w:rsidR="00662999" w:rsidRPr="000C327C" w:rsidRDefault="00662999" w:rsidP="00061DC0">
      <w:pPr>
        <w:widowControl w:val="0"/>
        <w:numPr>
          <w:ilvl w:val="2"/>
          <w:numId w:val="41"/>
        </w:numPr>
        <w:tabs>
          <w:tab w:val="left" w:pos="567"/>
          <w:tab w:val="left" w:pos="905"/>
        </w:tabs>
        <w:autoSpaceDE w:val="0"/>
        <w:autoSpaceDN w:val="0"/>
        <w:spacing w:before="120" w:after="120"/>
        <w:ind w:left="0" w:firstLine="0"/>
        <w:jc w:val="both"/>
        <w:rPr>
          <w:sz w:val="24"/>
          <w:szCs w:val="24"/>
        </w:rPr>
      </w:pPr>
      <w:r w:rsidRPr="000C327C">
        <w:rPr>
          <w:sz w:val="24"/>
          <w:szCs w:val="24"/>
        </w:rPr>
        <w:t xml:space="preserve">Verificar a condição da empresa caso ela </w:t>
      </w:r>
      <w:proofErr w:type="gramStart"/>
      <w:r w:rsidRPr="000C327C">
        <w:rPr>
          <w:sz w:val="24"/>
          <w:szCs w:val="24"/>
        </w:rPr>
        <w:t>seja ME</w:t>
      </w:r>
      <w:proofErr w:type="gramEnd"/>
      <w:r w:rsidRPr="000C327C">
        <w:rPr>
          <w:sz w:val="24"/>
          <w:szCs w:val="24"/>
        </w:rPr>
        <w:t>/EPP e informar em campo próprio da</w:t>
      </w:r>
      <w:r w:rsidRPr="000C327C">
        <w:rPr>
          <w:spacing w:val="-57"/>
          <w:sz w:val="24"/>
          <w:szCs w:val="24"/>
        </w:rPr>
        <w:t xml:space="preserve"> </w:t>
      </w:r>
      <w:r w:rsidRPr="000C327C">
        <w:rPr>
          <w:sz w:val="24"/>
          <w:szCs w:val="24"/>
        </w:rPr>
        <w:t>plataforma</w:t>
      </w:r>
      <w:r w:rsidRPr="000C327C">
        <w:rPr>
          <w:spacing w:val="1"/>
          <w:sz w:val="24"/>
          <w:szCs w:val="24"/>
        </w:rPr>
        <w:t xml:space="preserve"> </w:t>
      </w:r>
      <w:r w:rsidRPr="000C327C">
        <w:rPr>
          <w:sz w:val="24"/>
          <w:szCs w:val="24"/>
        </w:rPr>
        <w:t>LICITANET</w:t>
      </w:r>
      <w:r w:rsidRPr="000C327C">
        <w:rPr>
          <w:spacing w:val="2"/>
          <w:sz w:val="24"/>
          <w:szCs w:val="24"/>
        </w:rPr>
        <w:t xml:space="preserve"> </w:t>
      </w:r>
      <w:r w:rsidRPr="000C327C">
        <w:rPr>
          <w:sz w:val="24"/>
          <w:szCs w:val="24"/>
        </w:rPr>
        <w:t>-</w:t>
      </w:r>
      <w:r w:rsidRPr="000C327C">
        <w:rPr>
          <w:spacing w:val="1"/>
          <w:sz w:val="24"/>
          <w:szCs w:val="24"/>
        </w:rPr>
        <w:t xml:space="preserve"> </w:t>
      </w:r>
      <w:r w:rsidRPr="000C327C">
        <w:rPr>
          <w:sz w:val="24"/>
          <w:szCs w:val="24"/>
        </w:rPr>
        <w:t>Licitações online.</w:t>
      </w:r>
    </w:p>
    <w:p w14:paraId="10B04554" w14:textId="77777777" w:rsidR="00662999" w:rsidRPr="000C327C" w:rsidRDefault="00662999" w:rsidP="00061DC0">
      <w:pPr>
        <w:widowControl w:val="0"/>
        <w:numPr>
          <w:ilvl w:val="2"/>
          <w:numId w:val="41"/>
        </w:numPr>
        <w:tabs>
          <w:tab w:val="left" w:pos="567"/>
          <w:tab w:val="left" w:pos="902"/>
        </w:tabs>
        <w:autoSpaceDE w:val="0"/>
        <w:autoSpaceDN w:val="0"/>
        <w:spacing w:before="120" w:after="120"/>
        <w:ind w:left="0" w:firstLine="0"/>
        <w:jc w:val="both"/>
        <w:rPr>
          <w:b/>
          <w:sz w:val="24"/>
          <w:szCs w:val="24"/>
        </w:rPr>
      </w:pPr>
      <w:r w:rsidRPr="000C327C">
        <w:rPr>
          <w:sz w:val="24"/>
          <w:szCs w:val="24"/>
        </w:rPr>
        <w:t>O</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deverá apresentar</w:t>
      </w:r>
      <w:r w:rsidRPr="000C327C">
        <w:rPr>
          <w:spacing w:val="-2"/>
          <w:sz w:val="24"/>
          <w:szCs w:val="24"/>
        </w:rPr>
        <w:t xml:space="preserve"> </w:t>
      </w:r>
      <w:r w:rsidRPr="000C327C">
        <w:rPr>
          <w:sz w:val="24"/>
          <w:szCs w:val="24"/>
        </w:rPr>
        <w:t>a</w:t>
      </w:r>
      <w:r w:rsidRPr="000C327C">
        <w:rPr>
          <w:spacing w:val="1"/>
          <w:sz w:val="24"/>
          <w:szCs w:val="24"/>
        </w:rPr>
        <w:t xml:space="preserve"> </w:t>
      </w:r>
      <w:r w:rsidRPr="000C327C">
        <w:rPr>
          <w:b/>
          <w:sz w:val="24"/>
          <w:szCs w:val="24"/>
          <w:u w:val="thick"/>
        </w:rPr>
        <w:t>PROPOSTA</w:t>
      </w:r>
      <w:r w:rsidRPr="000C327C">
        <w:rPr>
          <w:b/>
          <w:spacing w:val="-1"/>
          <w:sz w:val="24"/>
          <w:szCs w:val="24"/>
          <w:u w:val="thick"/>
        </w:rPr>
        <w:t xml:space="preserve"> </w:t>
      </w:r>
      <w:r w:rsidRPr="000C327C">
        <w:rPr>
          <w:b/>
          <w:sz w:val="24"/>
          <w:szCs w:val="24"/>
          <w:u w:val="thick"/>
        </w:rPr>
        <w:t>(sem</w:t>
      </w:r>
      <w:r w:rsidRPr="000C327C">
        <w:rPr>
          <w:b/>
          <w:spacing w:val="-2"/>
          <w:sz w:val="24"/>
          <w:szCs w:val="24"/>
          <w:u w:val="thick"/>
        </w:rPr>
        <w:t xml:space="preserve"> </w:t>
      </w:r>
      <w:r w:rsidRPr="000C327C">
        <w:rPr>
          <w:b/>
          <w:sz w:val="24"/>
          <w:szCs w:val="24"/>
          <w:u w:val="thick"/>
        </w:rPr>
        <w:t>elementos</w:t>
      </w:r>
      <w:r w:rsidRPr="000C327C">
        <w:rPr>
          <w:b/>
          <w:spacing w:val="-2"/>
          <w:sz w:val="24"/>
          <w:szCs w:val="24"/>
          <w:u w:val="thick"/>
        </w:rPr>
        <w:t xml:space="preserve"> </w:t>
      </w:r>
      <w:r w:rsidRPr="000C327C">
        <w:rPr>
          <w:b/>
          <w:sz w:val="24"/>
          <w:szCs w:val="24"/>
          <w:u w:val="thick"/>
        </w:rPr>
        <w:t>que o</w:t>
      </w:r>
      <w:r w:rsidRPr="000C327C">
        <w:rPr>
          <w:b/>
          <w:spacing w:val="2"/>
          <w:sz w:val="24"/>
          <w:szCs w:val="24"/>
          <w:u w:val="thick"/>
        </w:rPr>
        <w:t xml:space="preserve"> </w:t>
      </w:r>
      <w:r w:rsidRPr="000C327C">
        <w:rPr>
          <w:b/>
          <w:sz w:val="24"/>
          <w:szCs w:val="24"/>
          <w:u w:val="thick"/>
        </w:rPr>
        <w:t>identifique).</w:t>
      </w:r>
    </w:p>
    <w:p w14:paraId="55604F87" w14:textId="71B3324B" w:rsidR="00662999" w:rsidRPr="000C327C" w:rsidRDefault="00662999" w:rsidP="00061DC0">
      <w:pPr>
        <w:widowControl w:val="0"/>
        <w:numPr>
          <w:ilvl w:val="1"/>
          <w:numId w:val="41"/>
        </w:numPr>
        <w:tabs>
          <w:tab w:val="left" w:pos="567"/>
          <w:tab w:val="left" w:pos="859"/>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 do sistema eletrônico e neles deverão</w:t>
      </w:r>
      <w:r w:rsidRPr="000C327C">
        <w:rPr>
          <w:spacing w:val="60"/>
          <w:sz w:val="24"/>
          <w:szCs w:val="24"/>
        </w:rPr>
        <w:t xml:space="preserve"> </w:t>
      </w:r>
      <w:r w:rsidRPr="000C327C">
        <w:rPr>
          <w:sz w:val="24"/>
          <w:szCs w:val="24"/>
        </w:rPr>
        <w:t>estar inclusas todas e quaisquer despesas,</w:t>
      </w:r>
      <w:r w:rsidRPr="000C327C">
        <w:rPr>
          <w:spacing w:val="1"/>
          <w:sz w:val="24"/>
          <w:szCs w:val="24"/>
        </w:rPr>
        <w:t xml:space="preserve"> </w:t>
      </w:r>
      <w:r w:rsidRPr="000C327C">
        <w:rPr>
          <w:sz w:val="24"/>
          <w:szCs w:val="24"/>
        </w:rPr>
        <w:t>tais como frete, encargos sociais, seguros, tributos diretos e indiretos incidentes sobre os</w:t>
      </w:r>
      <w:r w:rsidRPr="000C327C">
        <w:rPr>
          <w:spacing w:val="1"/>
          <w:sz w:val="24"/>
          <w:szCs w:val="24"/>
        </w:rPr>
        <w:t xml:space="preserve"> </w:t>
      </w:r>
      <w:r w:rsidRPr="000C327C">
        <w:rPr>
          <w:sz w:val="24"/>
          <w:szCs w:val="24"/>
        </w:rPr>
        <w:t>serviços</w:t>
      </w:r>
      <w:r w:rsidRPr="000C327C">
        <w:rPr>
          <w:spacing w:val="-1"/>
          <w:sz w:val="24"/>
          <w:szCs w:val="24"/>
        </w:rPr>
        <w:t xml:space="preserve"> </w:t>
      </w:r>
      <w:r w:rsidR="00A51B8D">
        <w:rPr>
          <w:spacing w:val="-1"/>
          <w:sz w:val="24"/>
          <w:szCs w:val="24"/>
        </w:rPr>
        <w:t xml:space="preserve">/ produtos </w:t>
      </w:r>
      <w:r w:rsidRPr="000C327C">
        <w:rPr>
          <w:sz w:val="24"/>
          <w:szCs w:val="24"/>
        </w:rPr>
        <w:t>licitados.</w:t>
      </w:r>
    </w:p>
    <w:p w14:paraId="6AD7C7BB" w14:textId="77777777" w:rsidR="00662999" w:rsidRPr="000C327C" w:rsidRDefault="00662999" w:rsidP="00061DC0">
      <w:pPr>
        <w:pStyle w:val="PargrafodaLista"/>
        <w:numPr>
          <w:ilvl w:val="1"/>
          <w:numId w:val="41"/>
        </w:numPr>
        <w:tabs>
          <w:tab w:val="left" w:pos="567"/>
        </w:tabs>
        <w:spacing w:before="120" w:after="120"/>
        <w:ind w:left="0" w:firstLine="0"/>
        <w:jc w:val="both"/>
        <w:rPr>
          <w:color w:val="auto"/>
          <w:kern w:val="0"/>
          <w:lang w:eastAsia="pt-BR"/>
        </w:rPr>
      </w:pPr>
      <w:r w:rsidRPr="000C327C">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sidRPr="000C327C">
        <w:rPr>
          <w:color w:val="auto"/>
          <w:kern w:val="0"/>
          <w:lang w:eastAsia="pt-BR"/>
        </w:rPr>
        <w:lastRenderedPageBreak/>
        <w:t xml:space="preserve">equipamentos, ferramentas e utensílios necessários, em quantidades e qualidades </w:t>
      </w:r>
      <w:proofErr w:type="gramStart"/>
      <w:r w:rsidRPr="000C327C">
        <w:rPr>
          <w:color w:val="auto"/>
          <w:kern w:val="0"/>
          <w:lang w:eastAsia="pt-BR"/>
        </w:rPr>
        <w:t>adequadas à perfeita execução contratual, promovendo, quando requerido, sua substituição</w:t>
      </w:r>
      <w:proofErr w:type="gramEnd"/>
      <w:r w:rsidRPr="000C327C">
        <w:rPr>
          <w:color w:val="auto"/>
          <w:kern w:val="0"/>
          <w:lang w:eastAsia="pt-BR"/>
        </w:rPr>
        <w:t>.</w:t>
      </w:r>
    </w:p>
    <w:p w14:paraId="73163B07" w14:textId="77777777" w:rsidR="00662999" w:rsidRPr="000C327C" w:rsidRDefault="00662999" w:rsidP="00061DC0">
      <w:pPr>
        <w:pStyle w:val="PargrafodaLista"/>
        <w:numPr>
          <w:ilvl w:val="1"/>
          <w:numId w:val="41"/>
        </w:numPr>
        <w:tabs>
          <w:tab w:val="left" w:pos="567"/>
        </w:tabs>
        <w:spacing w:before="120" w:after="120"/>
        <w:ind w:left="0" w:firstLine="0"/>
        <w:jc w:val="both"/>
        <w:rPr>
          <w:color w:val="auto"/>
          <w:kern w:val="0"/>
          <w:lang w:eastAsia="pt-BR"/>
        </w:rPr>
      </w:pPr>
      <w:r w:rsidRPr="000C327C">
        <w:rPr>
          <w:color w:val="auto"/>
        </w:rPr>
        <w:t>A etapa de encaminhamento da documentação será encerrada com a abertura da sessão</w:t>
      </w:r>
      <w:r w:rsidRPr="000C327C">
        <w:rPr>
          <w:color w:val="auto"/>
          <w:spacing w:val="1"/>
        </w:rPr>
        <w:t xml:space="preserve"> </w:t>
      </w:r>
      <w:r w:rsidRPr="000C327C">
        <w:rPr>
          <w:color w:val="auto"/>
        </w:rPr>
        <w:t>pública.</w:t>
      </w:r>
    </w:p>
    <w:p w14:paraId="36E3838A" w14:textId="77777777" w:rsidR="00662999" w:rsidRPr="000C327C" w:rsidRDefault="00662999" w:rsidP="00061DC0">
      <w:pPr>
        <w:pStyle w:val="PargrafodaLista"/>
        <w:numPr>
          <w:ilvl w:val="2"/>
          <w:numId w:val="41"/>
        </w:numPr>
        <w:tabs>
          <w:tab w:val="left" w:pos="567"/>
        </w:tabs>
        <w:spacing w:before="120" w:after="120"/>
        <w:ind w:left="0" w:firstLine="0"/>
        <w:jc w:val="both"/>
        <w:rPr>
          <w:color w:val="auto"/>
          <w:kern w:val="0"/>
          <w:lang w:eastAsia="pt-BR"/>
        </w:rPr>
      </w:pPr>
      <w:r w:rsidRPr="000C327C">
        <w:rPr>
          <w:color w:val="auto"/>
        </w:rPr>
        <w:t>O envio da proposta, acompanhada dos documentos de habilitação (original) exigidos,</w:t>
      </w:r>
      <w:r w:rsidRPr="000C327C">
        <w:rPr>
          <w:color w:val="auto"/>
          <w:spacing w:val="1"/>
        </w:rPr>
        <w:t xml:space="preserve"> </w:t>
      </w:r>
      <w:r w:rsidRPr="000C327C">
        <w:rPr>
          <w:b/>
          <w:color w:val="auto"/>
        </w:rPr>
        <w:t>deverá ser ENVIADO na ordem em que</w:t>
      </w:r>
      <w:r w:rsidRPr="000C327C">
        <w:rPr>
          <w:b/>
          <w:color w:val="auto"/>
          <w:spacing w:val="1"/>
        </w:rPr>
        <w:t xml:space="preserve"> </w:t>
      </w:r>
      <w:r w:rsidRPr="000C327C">
        <w:rPr>
          <w:b/>
          <w:color w:val="auto"/>
        </w:rPr>
        <w:t>foram</w:t>
      </w:r>
      <w:r w:rsidRPr="000C327C">
        <w:rPr>
          <w:b/>
          <w:color w:val="auto"/>
          <w:spacing w:val="60"/>
        </w:rPr>
        <w:t xml:space="preserve"> </w:t>
      </w:r>
      <w:r w:rsidRPr="000C327C">
        <w:rPr>
          <w:b/>
          <w:color w:val="auto"/>
        </w:rPr>
        <w:t>solicitados</w:t>
      </w:r>
      <w:r w:rsidRPr="000C327C">
        <w:rPr>
          <w:color w:val="auto"/>
        </w:rPr>
        <w:t>, por meio de uso da chave de</w:t>
      </w:r>
      <w:r w:rsidRPr="000C327C">
        <w:rPr>
          <w:color w:val="auto"/>
          <w:spacing w:val="1"/>
        </w:rPr>
        <w:t xml:space="preserve"> </w:t>
      </w:r>
      <w:r w:rsidRPr="000C327C">
        <w:rPr>
          <w:color w:val="auto"/>
        </w:rPr>
        <w:t>acesso</w:t>
      </w:r>
      <w:r w:rsidRPr="000C327C">
        <w:rPr>
          <w:color w:val="auto"/>
          <w:spacing w:val="-1"/>
        </w:rPr>
        <w:t xml:space="preserve"> </w:t>
      </w:r>
      <w:r w:rsidRPr="000C327C">
        <w:rPr>
          <w:color w:val="auto"/>
        </w:rPr>
        <w:t>e senha, intransferíveis.</w:t>
      </w:r>
    </w:p>
    <w:p w14:paraId="513A12AF" w14:textId="77777777" w:rsidR="00662999" w:rsidRPr="000C327C" w:rsidRDefault="00662999" w:rsidP="00061DC0">
      <w:pPr>
        <w:pStyle w:val="PargrafodaLista"/>
        <w:numPr>
          <w:ilvl w:val="2"/>
          <w:numId w:val="41"/>
        </w:numPr>
        <w:tabs>
          <w:tab w:val="left" w:pos="567"/>
        </w:tabs>
        <w:spacing w:before="120" w:after="120"/>
        <w:ind w:left="0" w:firstLine="0"/>
        <w:jc w:val="both"/>
        <w:rPr>
          <w:color w:val="auto"/>
          <w:kern w:val="0"/>
          <w:lang w:eastAsia="pt-BR"/>
        </w:rPr>
      </w:pPr>
      <w:r w:rsidRPr="000C327C">
        <w:rPr>
          <w:color w:val="auto"/>
        </w:rPr>
        <w:t>O</w:t>
      </w:r>
      <w:r w:rsidRPr="000C327C">
        <w:rPr>
          <w:color w:val="auto"/>
          <w:spacing w:val="7"/>
        </w:rPr>
        <w:t xml:space="preserve"> </w:t>
      </w:r>
      <w:r w:rsidRPr="000C327C">
        <w:rPr>
          <w:color w:val="auto"/>
        </w:rPr>
        <w:t>licitante</w:t>
      </w:r>
      <w:r w:rsidRPr="000C327C">
        <w:rPr>
          <w:color w:val="auto"/>
          <w:spacing w:val="7"/>
        </w:rPr>
        <w:t xml:space="preserve"> </w:t>
      </w:r>
      <w:r w:rsidRPr="000C327C">
        <w:rPr>
          <w:color w:val="auto"/>
        </w:rPr>
        <w:t>declarará,</w:t>
      </w:r>
      <w:r w:rsidRPr="000C327C">
        <w:rPr>
          <w:color w:val="auto"/>
          <w:spacing w:val="8"/>
        </w:rPr>
        <w:t xml:space="preserve"> </w:t>
      </w:r>
      <w:r w:rsidRPr="000C327C">
        <w:rPr>
          <w:color w:val="auto"/>
        </w:rPr>
        <w:t>em</w:t>
      </w:r>
      <w:r w:rsidRPr="000C327C">
        <w:rPr>
          <w:color w:val="auto"/>
          <w:spacing w:val="8"/>
        </w:rPr>
        <w:t xml:space="preserve"> </w:t>
      </w:r>
      <w:r w:rsidRPr="000C327C">
        <w:rPr>
          <w:color w:val="auto"/>
        </w:rPr>
        <w:t>campo</w:t>
      </w:r>
      <w:r w:rsidRPr="000C327C">
        <w:rPr>
          <w:color w:val="auto"/>
          <w:spacing w:val="8"/>
        </w:rPr>
        <w:t xml:space="preserve"> </w:t>
      </w:r>
      <w:r w:rsidRPr="000C327C">
        <w:rPr>
          <w:color w:val="auto"/>
        </w:rPr>
        <w:t>próprio</w:t>
      </w:r>
      <w:r w:rsidRPr="000C327C">
        <w:rPr>
          <w:color w:val="auto"/>
          <w:spacing w:val="8"/>
        </w:rPr>
        <w:t xml:space="preserve"> </w:t>
      </w:r>
      <w:r w:rsidRPr="000C327C">
        <w:rPr>
          <w:color w:val="auto"/>
        </w:rPr>
        <w:t>do</w:t>
      </w:r>
      <w:r w:rsidRPr="000C327C">
        <w:rPr>
          <w:color w:val="auto"/>
          <w:spacing w:val="10"/>
        </w:rPr>
        <w:t xml:space="preserve"> </w:t>
      </w:r>
      <w:r w:rsidRPr="000C327C">
        <w:rPr>
          <w:color w:val="auto"/>
        </w:rPr>
        <w:t>sistema,</w:t>
      </w:r>
      <w:r w:rsidRPr="000C327C">
        <w:rPr>
          <w:color w:val="auto"/>
          <w:spacing w:val="8"/>
        </w:rPr>
        <w:t xml:space="preserve"> </w:t>
      </w:r>
      <w:r w:rsidRPr="000C327C">
        <w:rPr>
          <w:color w:val="auto"/>
        </w:rPr>
        <w:t>o</w:t>
      </w:r>
      <w:r w:rsidRPr="000C327C">
        <w:rPr>
          <w:color w:val="auto"/>
          <w:spacing w:val="8"/>
        </w:rPr>
        <w:t xml:space="preserve"> </w:t>
      </w:r>
      <w:r w:rsidRPr="000C327C">
        <w:rPr>
          <w:color w:val="auto"/>
        </w:rPr>
        <w:t>cumprimento</w:t>
      </w:r>
      <w:r w:rsidRPr="000C327C">
        <w:rPr>
          <w:color w:val="auto"/>
          <w:spacing w:val="8"/>
        </w:rPr>
        <w:t xml:space="preserve"> </w:t>
      </w:r>
      <w:r w:rsidRPr="000C327C">
        <w:rPr>
          <w:color w:val="auto"/>
        </w:rPr>
        <w:t>dos</w:t>
      </w:r>
      <w:r w:rsidRPr="000C327C">
        <w:rPr>
          <w:color w:val="auto"/>
          <w:spacing w:val="8"/>
        </w:rPr>
        <w:t xml:space="preserve"> </w:t>
      </w:r>
      <w:r w:rsidRPr="000C327C">
        <w:rPr>
          <w:color w:val="auto"/>
        </w:rPr>
        <w:t>requisitos</w:t>
      </w:r>
      <w:r w:rsidRPr="000C327C">
        <w:rPr>
          <w:color w:val="auto"/>
          <w:spacing w:val="9"/>
        </w:rPr>
        <w:t xml:space="preserve"> </w:t>
      </w:r>
      <w:r w:rsidRPr="000C327C">
        <w:rPr>
          <w:color w:val="auto"/>
        </w:rPr>
        <w:t>para</w:t>
      </w:r>
      <w:proofErr w:type="gramStart"/>
      <w:r w:rsidRPr="000C327C">
        <w:rPr>
          <w:color w:val="auto"/>
        </w:rPr>
        <w:t xml:space="preserve"> </w:t>
      </w:r>
      <w:r w:rsidRPr="000C327C">
        <w:rPr>
          <w:color w:val="auto"/>
          <w:spacing w:val="-58"/>
        </w:rPr>
        <w:t xml:space="preserve"> </w:t>
      </w:r>
      <w:proofErr w:type="gramEnd"/>
      <w:r w:rsidRPr="000C327C">
        <w:rPr>
          <w:color w:val="auto"/>
        </w:rPr>
        <w:t>a</w:t>
      </w:r>
      <w:r w:rsidRPr="000C327C">
        <w:rPr>
          <w:color w:val="auto"/>
          <w:spacing w:val="-2"/>
        </w:rPr>
        <w:t xml:space="preserve"> </w:t>
      </w:r>
      <w:r w:rsidRPr="000C327C">
        <w:rPr>
          <w:color w:val="auto"/>
        </w:rPr>
        <w:t>habilitação e</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conformidade</w:t>
      </w:r>
      <w:r w:rsidRPr="000C327C">
        <w:rPr>
          <w:color w:val="auto"/>
          <w:spacing w:val="-2"/>
        </w:rPr>
        <w:t xml:space="preserve"> </w:t>
      </w:r>
      <w:r w:rsidRPr="000C327C">
        <w:rPr>
          <w:color w:val="auto"/>
        </w:rPr>
        <w:t>de</w:t>
      </w:r>
      <w:r w:rsidRPr="000C327C">
        <w:rPr>
          <w:color w:val="auto"/>
          <w:spacing w:val="-1"/>
        </w:rPr>
        <w:t xml:space="preserve"> </w:t>
      </w:r>
      <w:r w:rsidRPr="000C327C">
        <w:rPr>
          <w:color w:val="auto"/>
        </w:rPr>
        <w:t>sua proposta</w:t>
      </w:r>
      <w:r w:rsidRPr="000C327C">
        <w:rPr>
          <w:color w:val="auto"/>
          <w:spacing w:val="-1"/>
        </w:rPr>
        <w:t xml:space="preserve"> </w:t>
      </w:r>
      <w:r w:rsidRPr="000C327C">
        <w:rPr>
          <w:color w:val="auto"/>
        </w:rPr>
        <w:t>com as exigências do</w:t>
      </w:r>
      <w:r w:rsidRPr="000C327C">
        <w:rPr>
          <w:color w:val="auto"/>
          <w:spacing w:val="1"/>
        </w:rPr>
        <w:t xml:space="preserve"> </w:t>
      </w:r>
      <w:r w:rsidRPr="000C327C">
        <w:rPr>
          <w:color w:val="auto"/>
        </w:rPr>
        <w:t>edital.</w:t>
      </w:r>
    </w:p>
    <w:p w14:paraId="3BEB9D57" w14:textId="77777777" w:rsidR="00662999" w:rsidRPr="000C327C" w:rsidRDefault="00662999" w:rsidP="00061DC0">
      <w:pPr>
        <w:widowControl w:val="0"/>
        <w:numPr>
          <w:ilvl w:val="2"/>
          <w:numId w:val="41"/>
        </w:numPr>
        <w:tabs>
          <w:tab w:val="left" w:pos="567"/>
          <w:tab w:val="left" w:pos="903"/>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falsidade</w:t>
      </w:r>
      <w:r w:rsidRPr="000C327C">
        <w:rPr>
          <w:spacing w:val="-2"/>
          <w:sz w:val="24"/>
          <w:szCs w:val="24"/>
        </w:rPr>
        <w:t xml:space="preserve"> </w:t>
      </w:r>
      <w:r w:rsidRPr="000C327C">
        <w:rPr>
          <w:sz w:val="24"/>
          <w:szCs w:val="24"/>
        </w:rPr>
        <w:t>das</w:t>
      </w:r>
      <w:r w:rsidRPr="000C327C">
        <w:rPr>
          <w:spacing w:val="-1"/>
          <w:sz w:val="24"/>
          <w:szCs w:val="24"/>
        </w:rPr>
        <w:t xml:space="preserve"> </w:t>
      </w:r>
      <w:r w:rsidRPr="000C327C">
        <w:rPr>
          <w:sz w:val="24"/>
          <w:szCs w:val="24"/>
        </w:rPr>
        <w:t>declarações sujeitará</w:t>
      </w:r>
      <w:r w:rsidRPr="000C327C">
        <w:rPr>
          <w:spacing w:val="-2"/>
          <w:sz w:val="24"/>
          <w:szCs w:val="24"/>
        </w:rPr>
        <w:t xml:space="preserve"> </w:t>
      </w:r>
      <w:r w:rsidRPr="000C327C">
        <w:rPr>
          <w:sz w:val="24"/>
          <w:szCs w:val="24"/>
        </w:rPr>
        <w:t>o</w:t>
      </w:r>
      <w:r w:rsidRPr="000C327C">
        <w:rPr>
          <w:spacing w:val="-1"/>
          <w:sz w:val="24"/>
          <w:szCs w:val="24"/>
        </w:rPr>
        <w:t xml:space="preserve"> </w:t>
      </w:r>
      <w:r w:rsidRPr="000C327C">
        <w:rPr>
          <w:sz w:val="24"/>
          <w:szCs w:val="24"/>
        </w:rPr>
        <w:t>licitante</w:t>
      </w:r>
      <w:r w:rsidRPr="000C327C">
        <w:rPr>
          <w:spacing w:val="-1"/>
          <w:sz w:val="24"/>
          <w:szCs w:val="24"/>
        </w:rPr>
        <w:t xml:space="preserve"> </w:t>
      </w:r>
      <w:r w:rsidRPr="000C327C">
        <w:rPr>
          <w:sz w:val="24"/>
          <w:szCs w:val="24"/>
        </w:rPr>
        <w:t>às</w:t>
      </w:r>
      <w:r w:rsidRPr="000C327C">
        <w:rPr>
          <w:spacing w:val="-1"/>
          <w:sz w:val="24"/>
          <w:szCs w:val="24"/>
        </w:rPr>
        <w:t xml:space="preserve"> </w:t>
      </w:r>
      <w:r w:rsidRPr="000C327C">
        <w:rPr>
          <w:sz w:val="24"/>
          <w:szCs w:val="24"/>
        </w:rPr>
        <w:t>sanções</w:t>
      </w:r>
      <w:r w:rsidRPr="000C327C">
        <w:rPr>
          <w:spacing w:val="-1"/>
          <w:sz w:val="24"/>
          <w:szCs w:val="24"/>
        </w:rPr>
        <w:t xml:space="preserve"> </w:t>
      </w:r>
      <w:r w:rsidRPr="000C327C">
        <w:rPr>
          <w:sz w:val="24"/>
          <w:szCs w:val="24"/>
        </w:rPr>
        <w:t>legais</w:t>
      </w:r>
      <w:r w:rsidRPr="000C327C">
        <w:rPr>
          <w:spacing w:val="1"/>
          <w:sz w:val="24"/>
          <w:szCs w:val="24"/>
        </w:rPr>
        <w:t xml:space="preserve"> </w:t>
      </w:r>
      <w:r w:rsidRPr="000C327C">
        <w:rPr>
          <w:sz w:val="24"/>
          <w:szCs w:val="24"/>
        </w:rPr>
        <w:t>cabíveis.</w:t>
      </w:r>
    </w:p>
    <w:p w14:paraId="58FFDD4F" w14:textId="77777777" w:rsidR="00662999" w:rsidRPr="000C327C" w:rsidRDefault="00662999" w:rsidP="00061DC0">
      <w:pPr>
        <w:widowControl w:val="0"/>
        <w:numPr>
          <w:ilvl w:val="2"/>
          <w:numId w:val="41"/>
        </w:numPr>
        <w:tabs>
          <w:tab w:val="left" w:pos="567"/>
          <w:tab w:val="left" w:pos="936"/>
        </w:tabs>
        <w:autoSpaceDE w:val="0"/>
        <w:autoSpaceDN w:val="0"/>
        <w:spacing w:before="120" w:after="120"/>
        <w:ind w:left="0" w:firstLine="0"/>
        <w:jc w:val="both"/>
        <w:rPr>
          <w:sz w:val="24"/>
          <w:szCs w:val="24"/>
        </w:rPr>
      </w:pPr>
      <w:r w:rsidRPr="000C327C">
        <w:rPr>
          <w:sz w:val="24"/>
          <w:szCs w:val="24"/>
        </w:rPr>
        <w:t>Os licitantes poderão retirar ou substituir a proposta e os documentos de habilitação</w:t>
      </w:r>
      <w:r w:rsidRPr="000C327C">
        <w:rPr>
          <w:spacing w:val="1"/>
          <w:sz w:val="24"/>
          <w:szCs w:val="24"/>
        </w:rPr>
        <w:t xml:space="preserve"> </w:t>
      </w:r>
      <w:r w:rsidRPr="000C327C">
        <w:rPr>
          <w:sz w:val="24"/>
          <w:szCs w:val="24"/>
        </w:rPr>
        <w:t>anteriormente</w:t>
      </w:r>
      <w:r w:rsidRPr="000C327C">
        <w:rPr>
          <w:spacing w:val="-1"/>
          <w:sz w:val="24"/>
          <w:szCs w:val="24"/>
        </w:rPr>
        <w:t xml:space="preserve"> </w:t>
      </w:r>
      <w:r w:rsidRPr="000C327C">
        <w:rPr>
          <w:sz w:val="24"/>
          <w:szCs w:val="24"/>
        </w:rPr>
        <w:t>inseridos no sistema, até</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abertura</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sessão pública.</w:t>
      </w:r>
    </w:p>
    <w:p w14:paraId="6AD9FD35" w14:textId="77777777" w:rsidR="00662999" w:rsidRPr="000C327C" w:rsidRDefault="00662999" w:rsidP="00061DC0">
      <w:pPr>
        <w:widowControl w:val="0"/>
        <w:numPr>
          <w:ilvl w:val="2"/>
          <w:numId w:val="41"/>
        </w:numPr>
        <w:tabs>
          <w:tab w:val="left" w:pos="567"/>
          <w:tab w:val="left" w:pos="903"/>
        </w:tabs>
        <w:autoSpaceDE w:val="0"/>
        <w:autoSpaceDN w:val="0"/>
        <w:spacing w:before="120" w:after="120"/>
        <w:ind w:left="0" w:firstLine="0"/>
        <w:jc w:val="both"/>
        <w:rPr>
          <w:sz w:val="24"/>
          <w:szCs w:val="24"/>
        </w:rPr>
      </w:pPr>
      <w:r w:rsidRPr="000C327C">
        <w:rPr>
          <w:sz w:val="24"/>
          <w:szCs w:val="24"/>
        </w:rPr>
        <w:t>Os documentos que compõem a proposta e a habilitação do licitante melhor classificado</w:t>
      </w:r>
      <w:r w:rsidRPr="000C327C">
        <w:rPr>
          <w:spacing w:val="-57"/>
          <w:sz w:val="24"/>
          <w:szCs w:val="24"/>
        </w:rPr>
        <w:t xml:space="preserve"> </w:t>
      </w:r>
      <w:r w:rsidRPr="000C327C">
        <w:rPr>
          <w:sz w:val="24"/>
          <w:szCs w:val="24"/>
        </w:rPr>
        <w:t>somente serão disponibilizados para avaliação da pregoeira e para acesso público após o</w:t>
      </w:r>
      <w:r w:rsidRPr="000C327C">
        <w:rPr>
          <w:spacing w:val="1"/>
          <w:sz w:val="24"/>
          <w:szCs w:val="24"/>
        </w:rPr>
        <w:t xml:space="preserve"> </w:t>
      </w:r>
      <w:r w:rsidRPr="000C327C">
        <w:rPr>
          <w:sz w:val="24"/>
          <w:szCs w:val="24"/>
        </w:rPr>
        <w:t>encerramento</w:t>
      </w:r>
      <w:r w:rsidRPr="000C327C">
        <w:rPr>
          <w:spacing w:val="-1"/>
          <w:sz w:val="24"/>
          <w:szCs w:val="24"/>
        </w:rPr>
        <w:t xml:space="preserve"> </w:t>
      </w:r>
      <w:r w:rsidRPr="000C327C">
        <w:rPr>
          <w:sz w:val="24"/>
          <w:szCs w:val="24"/>
        </w:rPr>
        <w:t>do</w:t>
      </w:r>
      <w:r w:rsidRPr="000C327C">
        <w:rPr>
          <w:spacing w:val="2"/>
          <w:sz w:val="24"/>
          <w:szCs w:val="24"/>
        </w:rPr>
        <w:t xml:space="preserve"> </w:t>
      </w:r>
      <w:r w:rsidRPr="000C327C">
        <w:rPr>
          <w:sz w:val="24"/>
          <w:szCs w:val="24"/>
        </w:rPr>
        <w:t>envio de lances.</w:t>
      </w:r>
    </w:p>
    <w:p w14:paraId="47D3CE78" w14:textId="77777777" w:rsidR="00662999" w:rsidRPr="000C327C" w:rsidRDefault="00662999" w:rsidP="00061DC0">
      <w:pPr>
        <w:widowControl w:val="0"/>
        <w:numPr>
          <w:ilvl w:val="2"/>
          <w:numId w:val="41"/>
        </w:numPr>
        <w:tabs>
          <w:tab w:val="left" w:pos="567"/>
          <w:tab w:val="left" w:pos="967"/>
        </w:tabs>
        <w:autoSpaceDE w:val="0"/>
        <w:autoSpaceDN w:val="0"/>
        <w:spacing w:before="120" w:after="120"/>
        <w:ind w:left="0" w:firstLine="0"/>
        <w:jc w:val="both"/>
        <w:rPr>
          <w:sz w:val="24"/>
          <w:szCs w:val="24"/>
        </w:rPr>
      </w:pPr>
      <w:r w:rsidRPr="000C327C">
        <w:rPr>
          <w:sz w:val="24"/>
          <w:szCs w:val="24"/>
        </w:rPr>
        <w:t>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complementares</w:t>
      </w:r>
      <w:r w:rsidRPr="000C327C">
        <w:rPr>
          <w:spacing w:val="1"/>
          <w:sz w:val="24"/>
          <w:szCs w:val="24"/>
        </w:rPr>
        <w:t xml:space="preserve">, a </w:t>
      </w:r>
      <w:r w:rsidRPr="000C327C">
        <w:rPr>
          <w:sz w:val="24"/>
          <w:szCs w:val="24"/>
        </w:rPr>
        <w:t>proposta</w:t>
      </w:r>
      <w:r w:rsidRPr="000C327C">
        <w:rPr>
          <w:spacing w:val="1"/>
          <w:sz w:val="24"/>
          <w:szCs w:val="24"/>
        </w:rPr>
        <w:t xml:space="preserve"> </w:t>
      </w:r>
      <w:r w:rsidRPr="000C327C">
        <w:rPr>
          <w:sz w:val="24"/>
          <w:szCs w:val="24"/>
        </w:rPr>
        <w:t>e</w:t>
      </w:r>
      <w:r w:rsidRPr="000C327C">
        <w:rPr>
          <w:spacing w:val="1"/>
          <w:sz w:val="24"/>
          <w:szCs w:val="24"/>
        </w:rPr>
        <w:t xml:space="preserve"> a </w:t>
      </w:r>
      <w:r w:rsidRPr="000C327C">
        <w:rPr>
          <w:sz w:val="24"/>
          <w:szCs w:val="24"/>
        </w:rPr>
        <w:t>habilitação,</w:t>
      </w:r>
      <w:r w:rsidRPr="000C327C">
        <w:rPr>
          <w:spacing w:val="1"/>
          <w:sz w:val="24"/>
          <w:szCs w:val="24"/>
        </w:rPr>
        <w:t xml:space="preserve"> </w:t>
      </w:r>
      <w:r w:rsidRPr="000C327C">
        <w:rPr>
          <w:sz w:val="24"/>
          <w:szCs w:val="24"/>
        </w:rPr>
        <w:t>quando</w:t>
      </w:r>
      <w:r w:rsidRPr="000C327C">
        <w:rPr>
          <w:spacing w:val="1"/>
          <w:sz w:val="24"/>
          <w:szCs w:val="24"/>
        </w:rPr>
        <w:t xml:space="preserve"> </w:t>
      </w:r>
      <w:r w:rsidRPr="000C327C">
        <w:rPr>
          <w:sz w:val="24"/>
          <w:szCs w:val="24"/>
        </w:rPr>
        <w:t>necessários</w:t>
      </w:r>
      <w:r w:rsidRPr="000C327C">
        <w:rPr>
          <w:spacing w:val="1"/>
          <w:sz w:val="24"/>
          <w:szCs w:val="24"/>
        </w:rPr>
        <w:t xml:space="preserve"> </w:t>
      </w:r>
      <w:r w:rsidRPr="000C327C">
        <w:rPr>
          <w:sz w:val="24"/>
          <w:szCs w:val="24"/>
        </w:rPr>
        <w:t>à</w:t>
      </w:r>
      <w:proofErr w:type="gramStart"/>
      <w:r w:rsidRPr="000C327C">
        <w:rPr>
          <w:spacing w:val="-57"/>
          <w:sz w:val="24"/>
          <w:szCs w:val="24"/>
        </w:rPr>
        <w:t xml:space="preserve"> </w:t>
      </w:r>
      <w:r>
        <w:rPr>
          <w:spacing w:val="-57"/>
          <w:sz w:val="24"/>
          <w:szCs w:val="24"/>
        </w:rPr>
        <w:t xml:space="preserve">   </w:t>
      </w:r>
      <w:proofErr w:type="gramEnd"/>
      <w:r w:rsidRPr="000C327C">
        <w:rPr>
          <w:sz w:val="24"/>
          <w:szCs w:val="24"/>
        </w:rPr>
        <w:t>confirmação daqueles exigidos no edital e já apresentados, serão encaminhados pelo licitante</w:t>
      </w:r>
      <w:r w:rsidRPr="000C327C">
        <w:rPr>
          <w:spacing w:val="1"/>
          <w:sz w:val="24"/>
          <w:szCs w:val="24"/>
        </w:rPr>
        <w:t xml:space="preserve"> </w:t>
      </w:r>
      <w:r w:rsidRPr="000C327C">
        <w:rPr>
          <w:sz w:val="24"/>
          <w:szCs w:val="24"/>
        </w:rPr>
        <w:t>melhor classificado após o encerramento do envio de lances, exclusivamente pelo sistema,</w:t>
      </w:r>
      <w:r w:rsidRPr="000C327C">
        <w:rPr>
          <w:spacing w:val="1"/>
          <w:sz w:val="24"/>
          <w:szCs w:val="24"/>
        </w:rPr>
        <w:t xml:space="preserve"> </w:t>
      </w:r>
      <w:r w:rsidRPr="000C327C">
        <w:rPr>
          <w:sz w:val="24"/>
          <w:szCs w:val="24"/>
        </w:rPr>
        <w:t>observado</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prazo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02</w:t>
      </w:r>
      <w:r w:rsidRPr="000C327C">
        <w:rPr>
          <w:spacing w:val="1"/>
          <w:sz w:val="24"/>
          <w:szCs w:val="24"/>
        </w:rPr>
        <w:t xml:space="preserve"> </w:t>
      </w:r>
      <w:r w:rsidRPr="000C327C">
        <w:rPr>
          <w:sz w:val="24"/>
          <w:szCs w:val="24"/>
        </w:rPr>
        <w:t>(duas)</w:t>
      </w:r>
      <w:r w:rsidRPr="000C327C">
        <w:rPr>
          <w:spacing w:val="1"/>
          <w:sz w:val="24"/>
          <w:szCs w:val="24"/>
        </w:rPr>
        <w:t xml:space="preserve"> </w:t>
      </w:r>
      <w:r w:rsidRPr="000C327C">
        <w:rPr>
          <w:sz w:val="24"/>
          <w:szCs w:val="24"/>
        </w:rPr>
        <w:t>horas,</w:t>
      </w:r>
      <w:r w:rsidRPr="000C327C">
        <w:rPr>
          <w:spacing w:val="1"/>
          <w:sz w:val="24"/>
          <w:szCs w:val="24"/>
        </w:rPr>
        <w:t xml:space="preserve"> </w:t>
      </w:r>
      <w:r w:rsidRPr="000C327C">
        <w:rPr>
          <w:sz w:val="24"/>
          <w:szCs w:val="24"/>
        </w:rPr>
        <w:t>conforme</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w:t>
      </w:r>
      <w:r w:rsidRPr="000C327C">
        <w:rPr>
          <w:spacing w:val="1"/>
          <w:sz w:val="24"/>
          <w:szCs w:val="24"/>
        </w:rPr>
        <w:t xml:space="preserve"> </w:t>
      </w:r>
      <w:r w:rsidRPr="000C327C">
        <w:rPr>
          <w:sz w:val="24"/>
          <w:szCs w:val="24"/>
        </w:rPr>
        <w:t>2º</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art.</w:t>
      </w:r>
      <w:r w:rsidRPr="000C327C">
        <w:rPr>
          <w:spacing w:val="1"/>
          <w:sz w:val="24"/>
          <w:szCs w:val="24"/>
        </w:rPr>
        <w:t xml:space="preserve"> </w:t>
      </w:r>
      <w:r w:rsidRPr="000C327C">
        <w:rPr>
          <w:sz w:val="24"/>
          <w:szCs w:val="24"/>
        </w:rPr>
        <w:t>38</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Decreto</w:t>
      </w:r>
      <w:r w:rsidRPr="000C327C">
        <w:rPr>
          <w:spacing w:val="1"/>
          <w:sz w:val="24"/>
          <w:szCs w:val="24"/>
        </w:rPr>
        <w:t xml:space="preserve"> </w:t>
      </w:r>
      <w:r w:rsidRPr="000C327C">
        <w:rPr>
          <w:sz w:val="24"/>
          <w:szCs w:val="24"/>
        </w:rPr>
        <w:t>Federal</w:t>
      </w:r>
      <w:r w:rsidRPr="000C327C">
        <w:rPr>
          <w:spacing w:val="-57"/>
          <w:sz w:val="24"/>
          <w:szCs w:val="24"/>
        </w:rPr>
        <w:t xml:space="preserve"> </w:t>
      </w:r>
      <w:r>
        <w:rPr>
          <w:spacing w:val="-57"/>
          <w:sz w:val="24"/>
          <w:szCs w:val="24"/>
        </w:rPr>
        <w:t xml:space="preserve">                    </w:t>
      </w:r>
      <w:r w:rsidRPr="000C327C">
        <w:rPr>
          <w:sz w:val="24"/>
          <w:szCs w:val="24"/>
        </w:rPr>
        <w:t>10.024/2019.</w:t>
      </w:r>
      <w:r w:rsidRPr="000C327C">
        <w:rPr>
          <w:color w:val="202124"/>
          <w:sz w:val="24"/>
          <w:szCs w:val="24"/>
          <w:shd w:val="clear" w:color="auto" w:fill="FFFFFF"/>
        </w:rPr>
        <w:t xml:space="preserve"> </w:t>
      </w:r>
    </w:p>
    <w:p w14:paraId="23A4A0F2" w14:textId="77777777" w:rsidR="00662999" w:rsidRPr="000C327C" w:rsidRDefault="00662999" w:rsidP="00061DC0">
      <w:pPr>
        <w:widowControl w:val="0"/>
        <w:numPr>
          <w:ilvl w:val="2"/>
          <w:numId w:val="41"/>
        </w:numPr>
        <w:tabs>
          <w:tab w:val="left" w:pos="567"/>
          <w:tab w:val="left" w:pos="1049"/>
        </w:tabs>
        <w:autoSpaceDE w:val="0"/>
        <w:autoSpaceDN w:val="0"/>
        <w:spacing w:before="120" w:after="120"/>
        <w:ind w:left="0" w:firstLine="0"/>
        <w:jc w:val="both"/>
        <w:rPr>
          <w:sz w:val="24"/>
          <w:szCs w:val="24"/>
        </w:rPr>
      </w:pPr>
      <w:r w:rsidRPr="000C327C">
        <w:rPr>
          <w:sz w:val="24"/>
          <w:szCs w:val="24"/>
        </w:rPr>
        <w:t>O Licitante será inteiramente responsável por todas as transações assumidas em seu</w:t>
      </w:r>
      <w:r w:rsidRPr="000C327C">
        <w:rPr>
          <w:spacing w:val="1"/>
          <w:sz w:val="24"/>
          <w:szCs w:val="24"/>
        </w:rPr>
        <w:t xml:space="preserve"> </w:t>
      </w:r>
      <w:r w:rsidRPr="000C327C">
        <w:rPr>
          <w:sz w:val="24"/>
          <w:szCs w:val="24"/>
        </w:rPr>
        <w:t>nome</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assumindo</w:t>
      </w:r>
      <w:r w:rsidRPr="000C327C">
        <w:rPr>
          <w:spacing w:val="1"/>
          <w:sz w:val="24"/>
          <w:szCs w:val="24"/>
        </w:rPr>
        <w:t xml:space="preserve"> </w:t>
      </w:r>
      <w:r w:rsidRPr="000C327C">
        <w:rPr>
          <w:sz w:val="24"/>
          <w:szCs w:val="24"/>
        </w:rPr>
        <w:t>como</w:t>
      </w:r>
      <w:r w:rsidRPr="000C327C">
        <w:rPr>
          <w:spacing w:val="1"/>
          <w:sz w:val="24"/>
          <w:szCs w:val="24"/>
        </w:rPr>
        <w:t xml:space="preserve"> </w:t>
      </w:r>
      <w:r w:rsidRPr="000C327C">
        <w:rPr>
          <w:sz w:val="24"/>
          <w:szCs w:val="24"/>
        </w:rPr>
        <w:t>verdadeiras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firmes</w:t>
      </w:r>
      <w:r w:rsidRPr="000C327C">
        <w:rPr>
          <w:spacing w:val="1"/>
          <w:sz w:val="24"/>
          <w:szCs w:val="24"/>
        </w:rPr>
        <w:t xml:space="preserve"> </w:t>
      </w:r>
      <w:r w:rsidRPr="000C327C">
        <w:rPr>
          <w:sz w:val="24"/>
          <w:szCs w:val="24"/>
        </w:rPr>
        <w:t>suas</w:t>
      </w:r>
      <w:r w:rsidRPr="000C327C">
        <w:rPr>
          <w:spacing w:val="1"/>
          <w:sz w:val="24"/>
          <w:szCs w:val="24"/>
        </w:rPr>
        <w:t xml:space="preserve"> </w:t>
      </w:r>
      <w:r w:rsidRPr="000C327C">
        <w:rPr>
          <w:sz w:val="24"/>
          <w:szCs w:val="24"/>
        </w:rPr>
        <w:t>propostas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subsequentes lances, se for o caso, bem como</w:t>
      </w:r>
      <w:r w:rsidRPr="000C327C">
        <w:rPr>
          <w:spacing w:val="1"/>
          <w:sz w:val="24"/>
          <w:szCs w:val="24"/>
        </w:rPr>
        <w:t xml:space="preserve"> </w:t>
      </w:r>
      <w:r w:rsidRPr="000C327C">
        <w:rPr>
          <w:sz w:val="24"/>
          <w:szCs w:val="24"/>
        </w:rPr>
        <w:t>acompanhar</w:t>
      </w:r>
      <w:r w:rsidRPr="000C327C">
        <w:rPr>
          <w:spacing w:val="1"/>
          <w:sz w:val="24"/>
          <w:szCs w:val="24"/>
        </w:rPr>
        <w:t xml:space="preserve"> </w:t>
      </w:r>
      <w:r w:rsidRPr="000C327C">
        <w:rPr>
          <w:sz w:val="24"/>
          <w:szCs w:val="24"/>
        </w:rPr>
        <w:t>as</w:t>
      </w:r>
      <w:r w:rsidRPr="000C327C">
        <w:rPr>
          <w:spacing w:val="1"/>
          <w:sz w:val="24"/>
          <w:szCs w:val="24"/>
        </w:rPr>
        <w:t xml:space="preserve"> </w:t>
      </w:r>
      <w:r w:rsidRPr="000C327C">
        <w:rPr>
          <w:sz w:val="24"/>
          <w:szCs w:val="24"/>
        </w:rPr>
        <w:t>operações</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durante</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ficando</w:t>
      </w:r>
      <w:r w:rsidRPr="000C327C">
        <w:rPr>
          <w:spacing w:val="1"/>
          <w:sz w:val="24"/>
          <w:szCs w:val="24"/>
        </w:rPr>
        <w:t xml:space="preserve"> </w:t>
      </w:r>
      <w:r w:rsidRPr="000C327C">
        <w:rPr>
          <w:sz w:val="24"/>
          <w:szCs w:val="24"/>
        </w:rPr>
        <w:t>responsável</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ônus</w:t>
      </w:r>
      <w:r w:rsidRPr="000C327C">
        <w:rPr>
          <w:spacing w:val="1"/>
          <w:sz w:val="24"/>
          <w:szCs w:val="24"/>
        </w:rPr>
        <w:t xml:space="preserve"> </w:t>
      </w:r>
      <w:r w:rsidRPr="000C327C">
        <w:rPr>
          <w:sz w:val="24"/>
          <w:szCs w:val="24"/>
        </w:rPr>
        <w:t>decorrente da perda de negócios diante da inobservância de quaisquer mensagens emitidas</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ou de</w:t>
      </w:r>
      <w:r w:rsidRPr="000C327C">
        <w:rPr>
          <w:spacing w:val="-1"/>
          <w:sz w:val="24"/>
          <w:szCs w:val="24"/>
        </w:rPr>
        <w:t xml:space="preserve"> </w:t>
      </w:r>
      <w:r w:rsidRPr="000C327C">
        <w:rPr>
          <w:sz w:val="24"/>
          <w:szCs w:val="24"/>
        </w:rPr>
        <w:t>sua</w:t>
      </w:r>
      <w:r w:rsidRPr="000C327C">
        <w:rPr>
          <w:spacing w:val="-1"/>
          <w:sz w:val="24"/>
          <w:szCs w:val="24"/>
        </w:rPr>
        <w:t xml:space="preserve"> </w:t>
      </w:r>
      <w:r w:rsidRPr="000C327C">
        <w:rPr>
          <w:sz w:val="24"/>
          <w:szCs w:val="24"/>
        </w:rPr>
        <w:t>desconexão.</w:t>
      </w:r>
    </w:p>
    <w:p w14:paraId="7DBF2519" w14:textId="77777777" w:rsidR="00662999" w:rsidRPr="000C327C" w:rsidRDefault="00662999" w:rsidP="00061DC0">
      <w:pPr>
        <w:widowControl w:val="0"/>
        <w:numPr>
          <w:ilvl w:val="2"/>
          <w:numId w:val="41"/>
        </w:numPr>
        <w:tabs>
          <w:tab w:val="left" w:pos="567"/>
          <w:tab w:val="left" w:pos="1070"/>
        </w:tabs>
        <w:autoSpaceDE w:val="0"/>
        <w:autoSpaceDN w:val="0"/>
        <w:spacing w:before="120" w:after="120"/>
        <w:ind w:left="0" w:firstLine="0"/>
        <w:jc w:val="both"/>
        <w:rPr>
          <w:sz w:val="24"/>
          <w:szCs w:val="24"/>
        </w:rPr>
      </w:pPr>
      <w:r w:rsidRPr="000C327C">
        <w:rPr>
          <w:sz w:val="24"/>
          <w:szCs w:val="24"/>
        </w:rPr>
        <w:t>As propostas de preços registradas no Sistema LICITANET, implicarão em plena</w:t>
      </w:r>
      <w:r w:rsidRPr="000C327C">
        <w:rPr>
          <w:spacing w:val="1"/>
          <w:sz w:val="24"/>
          <w:szCs w:val="24"/>
        </w:rPr>
        <w:t xml:space="preserve"> </w:t>
      </w:r>
      <w:r w:rsidRPr="000C327C">
        <w:rPr>
          <w:sz w:val="24"/>
          <w:szCs w:val="24"/>
        </w:rPr>
        <w:t>aceitação,</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parte</w:t>
      </w:r>
      <w:r w:rsidRPr="000C327C">
        <w:rPr>
          <w:spacing w:val="-3"/>
          <w:sz w:val="24"/>
          <w:szCs w:val="24"/>
        </w:rPr>
        <w:t xml:space="preserve"> </w:t>
      </w:r>
      <w:r w:rsidRPr="000C327C">
        <w:rPr>
          <w:sz w:val="24"/>
          <w:szCs w:val="24"/>
        </w:rPr>
        <w:t>da</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das condições</w:t>
      </w:r>
      <w:r w:rsidRPr="000C327C">
        <w:rPr>
          <w:spacing w:val="-1"/>
          <w:sz w:val="24"/>
          <w:szCs w:val="24"/>
        </w:rPr>
        <w:t xml:space="preserve"> </w:t>
      </w:r>
      <w:r w:rsidRPr="000C327C">
        <w:rPr>
          <w:sz w:val="24"/>
          <w:szCs w:val="24"/>
        </w:rPr>
        <w:t>estabelecidas neste</w:t>
      </w:r>
      <w:r w:rsidRPr="000C327C">
        <w:rPr>
          <w:spacing w:val="-2"/>
          <w:sz w:val="24"/>
          <w:szCs w:val="24"/>
        </w:rPr>
        <w:t xml:space="preserve"> </w:t>
      </w:r>
      <w:r w:rsidRPr="000C327C">
        <w:rPr>
          <w:sz w:val="24"/>
          <w:szCs w:val="24"/>
        </w:rPr>
        <w:t>Edital e seus Anexos;</w:t>
      </w:r>
    </w:p>
    <w:p w14:paraId="28FF3156" w14:textId="77777777" w:rsidR="00662999" w:rsidRPr="000C327C" w:rsidRDefault="00662999" w:rsidP="00662999">
      <w:pPr>
        <w:spacing w:before="120" w:after="120"/>
        <w:jc w:val="both"/>
        <w:rPr>
          <w:b/>
          <w:sz w:val="24"/>
          <w:szCs w:val="24"/>
        </w:rPr>
      </w:pPr>
      <w:r>
        <w:rPr>
          <w:b/>
          <w:sz w:val="24"/>
          <w:szCs w:val="24"/>
        </w:rPr>
        <w:t>8</w:t>
      </w:r>
      <w:r w:rsidRPr="000C327C">
        <w:rPr>
          <w:b/>
          <w:sz w:val="24"/>
          <w:szCs w:val="24"/>
        </w:rPr>
        <w:t>.</w:t>
      </w:r>
      <w:r w:rsidRPr="000C327C">
        <w:rPr>
          <w:b/>
          <w:spacing w:val="-2"/>
          <w:sz w:val="24"/>
          <w:szCs w:val="24"/>
        </w:rPr>
        <w:t xml:space="preserve"> </w:t>
      </w:r>
      <w:r w:rsidRPr="000C327C">
        <w:rPr>
          <w:b/>
          <w:sz w:val="24"/>
          <w:szCs w:val="24"/>
        </w:rPr>
        <w:t xml:space="preserve"> DA ABERTURA DA SESSÃO, DA FORMULAÇÃO</w:t>
      </w:r>
      <w:r w:rsidRPr="000C327C">
        <w:rPr>
          <w:b/>
          <w:spacing w:val="-1"/>
          <w:sz w:val="24"/>
          <w:szCs w:val="24"/>
        </w:rPr>
        <w:t xml:space="preserve"> </w:t>
      </w:r>
      <w:r w:rsidRPr="000C327C">
        <w:rPr>
          <w:b/>
          <w:sz w:val="24"/>
          <w:szCs w:val="24"/>
        </w:rPr>
        <w:t>DE</w:t>
      </w:r>
      <w:r w:rsidRPr="000C327C">
        <w:rPr>
          <w:b/>
          <w:spacing w:val="-1"/>
          <w:sz w:val="24"/>
          <w:szCs w:val="24"/>
        </w:rPr>
        <w:t xml:space="preserve"> </w:t>
      </w:r>
      <w:r w:rsidRPr="000C327C">
        <w:rPr>
          <w:b/>
          <w:sz w:val="24"/>
          <w:szCs w:val="24"/>
        </w:rPr>
        <w:t>LANCES E DO</w:t>
      </w:r>
      <w:r w:rsidRPr="000C327C">
        <w:rPr>
          <w:b/>
          <w:spacing w:val="-1"/>
          <w:sz w:val="24"/>
          <w:szCs w:val="24"/>
        </w:rPr>
        <w:t xml:space="preserve"> </w:t>
      </w:r>
      <w:r w:rsidRPr="000C327C">
        <w:rPr>
          <w:b/>
          <w:sz w:val="24"/>
          <w:szCs w:val="24"/>
        </w:rPr>
        <w:t>JULGAMENTO</w:t>
      </w:r>
      <w:r w:rsidRPr="000C327C">
        <w:rPr>
          <w:b/>
          <w:spacing w:val="-1"/>
          <w:sz w:val="24"/>
          <w:szCs w:val="24"/>
        </w:rPr>
        <w:t xml:space="preserve"> </w:t>
      </w:r>
      <w:r w:rsidRPr="000C327C">
        <w:rPr>
          <w:b/>
          <w:sz w:val="24"/>
          <w:szCs w:val="24"/>
        </w:rPr>
        <w:t>DAS</w:t>
      </w:r>
      <w:r w:rsidRPr="000C327C">
        <w:rPr>
          <w:b/>
          <w:spacing w:val="-1"/>
          <w:sz w:val="24"/>
          <w:szCs w:val="24"/>
        </w:rPr>
        <w:t xml:space="preserve"> </w:t>
      </w:r>
      <w:proofErr w:type="gramStart"/>
      <w:r w:rsidRPr="000C327C">
        <w:rPr>
          <w:b/>
          <w:sz w:val="24"/>
          <w:szCs w:val="24"/>
        </w:rPr>
        <w:t>PROPOSTAS</w:t>
      </w:r>
      <w:proofErr w:type="gramEnd"/>
      <w:r w:rsidRPr="000C327C">
        <w:rPr>
          <w:b/>
          <w:spacing w:val="1"/>
          <w:sz w:val="24"/>
          <w:szCs w:val="24"/>
        </w:rPr>
        <w:t xml:space="preserve">   </w:t>
      </w:r>
    </w:p>
    <w:p w14:paraId="61147074" w14:textId="77777777" w:rsidR="00662999" w:rsidRPr="009147B3" w:rsidRDefault="00662999" w:rsidP="00061DC0">
      <w:pPr>
        <w:pStyle w:val="PargrafodaLista"/>
        <w:widowControl w:val="0"/>
        <w:numPr>
          <w:ilvl w:val="1"/>
          <w:numId w:val="42"/>
        </w:numPr>
        <w:tabs>
          <w:tab w:val="left" w:pos="426"/>
        </w:tabs>
        <w:autoSpaceDE w:val="0"/>
        <w:autoSpaceDN w:val="0"/>
        <w:spacing w:before="120" w:after="120"/>
        <w:ind w:left="0" w:firstLine="0"/>
        <w:jc w:val="both"/>
        <w:rPr>
          <w:color w:val="000000" w:themeColor="text1"/>
        </w:rPr>
      </w:pPr>
      <w:r w:rsidRPr="009147B3">
        <w:rPr>
          <w:color w:val="000000" w:themeColor="text1"/>
        </w:rPr>
        <w:t>A partir da data e horário definidos para abertura do presente certame, em conformidade</w:t>
      </w:r>
      <w:r w:rsidRPr="009147B3">
        <w:rPr>
          <w:color w:val="000000" w:themeColor="text1"/>
          <w:spacing w:val="-57"/>
        </w:rPr>
        <w:t xml:space="preserve"> </w:t>
      </w:r>
      <w:r w:rsidRPr="009147B3">
        <w:rPr>
          <w:color w:val="000000" w:themeColor="text1"/>
        </w:rPr>
        <w:t>com o estabelecido neste Edital, a Pregoeira abrirá a sessão pública, por meio do sistema eletrônico, na data e horário indicados neste Edital, verificando as propostas</w:t>
      </w:r>
      <w:r w:rsidRPr="009147B3">
        <w:rPr>
          <w:color w:val="000000" w:themeColor="text1"/>
          <w:spacing w:val="1"/>
        </w:rPr>
        <w:t xml:space="preserve"> </w:t>
      </w:r>
      <w:r w:rsidRPr="009147B3">
        <w:rPr>
          <w:color w:val="000000" w:themeColor="text1"/>
        </w:rPr>
        <w:t>de</w:t>
      </w:r>
      <w:r w:rsidRPr="009147B3">
        <w:rPr>
          <w:color w:val="000000" w:themeColor="text1"/>
          <w:spacing w:val="1"/>
        </w:rPr>
        <w:t xml:space="preserve"> </w:t>
      </w:r>
      <w:r w:rsidRPr="009147B3">
        <w:rPr>
          <w:color w:val="000000" w:themeColor="text1"/>
        </w:rPr>
        <w:t>preços</w:t>
      </w:r>
      <w:r w:rsidRPr="009147B3">
        <w:rPr>
          <w:color w:val="000000" w:themeColor="text1"/>
          <w:spacing w:val="1"/>
        </w:rPr>
        <w:t xml:space="preserve"> </w:t>
      </w:r>
      <w:r w:rsidRPr="009147B3">
        <w:rPr>
          <w:color w:val="000000" w:themeColor="text1"/>
        </w:rPr>
        <w:t>lançadas</w:t>
      </w:r>
      <w:r w:rsidRPr="009147B3">
        <w:rPr>
          <w:color w:val="000000" w:themeColor="text1"/>
          <w:spacing w:val="1"/>
        </w:rPr>
        <w:t xml:space="preserve"> </w:t>
      </w:r>
      <w:r w:rsidRPr="009147B3">
        <w:rPr>
          <w:color w:val="000000" w:themeColor="text1"/>
        </w:rPr>
        <w:t>no</w:t>
      </w:r>
      <w:r w:rsidRPr="009147B3">
        <w:rPr>
          <w:color w:val="000000" w:themeColor="text1"/>
          <w:spacing w:val="1"/>
        </w:rPr>
        <w:t xml:space="preserve"> </w:t>
      </w:r>
      <w:r w:rsidRPr="009147B3">
        <w:rPr>
          <w:color w:val="000000" w:themeColor="text1"/>
        </w:rPr>
        <w:t>sistema,</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quais</w:t>
      </w:r>
      <w:r w:rsidRPr="009147B3">
        <w:rPr>
          <w:color w:val="000000" w:themeColor="text1"/>
          <w:spacing w:val="1"/>
        </w:rPr>
        <w:t xml:space="preserve"> </w:t>
      </w:r>
      <w:r w:rsidRPr="009147B3">
        <w:rPr>
          <w:color w:val="000000" w:themeColor="text1"/>
        </w:rPr>
        <w:t>deverão</w:t>
      </w:r>
      <w:r w:rsidRPr="009147B3">
        <w:rPr>
          <w:color w:val="000000" w:themeColor="text1"/>
          <w:spacing w:val="1"/>
        </w:rPr>
        <w:t xml:space="preserve"> </w:t>
      </w:r>
      <w:r w:rsidRPr="009147B3">
        <w:rPr>
          <w:color w:val="000000" w:themeColor="text1"/>
        </w:rPr>
        <w:t>estar</w:t>
      </w:r>
      <w:r w:rsidRPr="009147B3">
        <w:rPr>
          <w:color w:val="000000" w:themeColor="text1"/>
          <w:spacing w:val="1"/>
        </w:rPr>
        <w:t xml:space="preserve"> </w:t>
      </w:r>
      <w:r w:rsidRPr="009147B3">
        <w:rPr>
          <w:color w:val="000000" w:themeColor="text1"/>
        </w:rPr>
        <w:t>em</w:t>
      </w:r>
      <w:r w:rsidRPr="009147B3">
        <w:rPr>
          <w:color w:val="000000" w:themeColor="text1"/>
          <w:spacing w:val="1"/>
        </w:rPr>
        <w:t xml:space="preserve"> </w:t>
      </w:r>
      <w:r w:rsidRPr="009147B3">
        <w:rPr>
          <w:color w:val="000000" w:themeColor="text1"/>
        </w:rPr>
        <w:t>perfeita</w:t>
      </w:r>
      <w:r w:rsidRPr="009147B3">
        <w:rPr>
          <w:color w:val="000000" w:themeColor="text1"/>
          <w:spacing w:val="1"/>
        </w:rPr>
        <w:t xml:space="preserve"> </w:t>
      </w:r>
      <w:r w:rsidRPr="009147B3">
        <w:rPr>
          <w:color w:val="000000" w:themeColor="text1"/>
        </w:rPr>
        <w:t>consonância</w:t>
      </w:r>
      <w:r w:rsidRPr="009147B3">
        <w:rPr>
          <w:color w:val="000000" w:themeColor="text1"/>
          <w:spacing w:val="1"/>
        </w:rPr>
        <w:t xml:space="preserve"> </w:t>
      </w:r>
      <w:r w:rsidRPr="009147B3">
        <w:rPr>
          <w:color w:val="000000" w:themeColor="text1"/>
        </w:rPr>
        <w:t>com</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especificações</w:t>
      </w:r>
      <w:r w:rsidRPr="009147B3">
        <w:rPr>
          <w:color w:val="000000" w:themeColor="text1"/>
          <w:spacing w:val="-1"/>
        </w:rPr>
        <w:t xml:space="preserve"> </w:t>
      </w:r>
      <w:r w:rsidRPr="009147B3">
        <w:rPr>
          <w:color w:val="000000" w:themeColor="text1"/>
        </w:rPr>
        <w:t>e condições detalhadas neste edital.</w:t>
      </w:r>
    </w:p>
    <w:p w14:paraId="682B0587" w14:textId="77777777" w:rsidR="00662999" w:rsidRPr="000C327C" w:rsidRDefault="00662999" w:rsidP="00662999">
      <w:pPr>
        <w:widowControl w:val="0"/>
        <w:tabs>
          <w:tab w:val="left" w:pos="426"/>
          <w:tab w:val="left" w:pos="845"/>
        </w:tabs>
        <w:autoSpaceDE w:val="0"/>
        <w:autoSpaceDN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.1.1 – O sistema disponibilizará campo próprio para troca de mensagens entre a Pregoeira e os licitantes.</w:t>
      </w:r>
    </w:p>
    <w:p w14:paraId="558001C1" w14:textId="029D55FF" w:rsidR="00662999" w:rsidRPr="000C327C" w:rsidRDefault="00662999" w:rsidP="00061DC0">
      <w:pPr>
        <w:pStyle w:val="Default"/>
        <w:numPr>
          <w:ilvl w:val="1"/>
          <w:numId w:val="42"/>
        </w:numPr>
        <w:spacing w:before="120" w:after="120"/>
        <w:jc w:val="both"/>
        <w:rPr>
          <w:b/>
          <w:bCs/>
          <w:color w:val="000000" w:themeColor="text1"/>
        </w:rPr>
      </w:pPr>
      <w:r w:rsidRPr="000C327C">
        <w:rPr>
          <w:color w:val="000000" w:themeColor="text1"/>
        </w:rPr>
        <w:t xml:space="preserve">- O lance deverá ser ofertado pelo </w:t>
      </w:r>
      <w:r w:rsidRPr="000C327C">
        <w:rPr>
          <w:b/>
          <w:bCs/>
          <w:color w:val="000000" w:themeColor="text1"/>
        </w:rPr>
        <w:t xml:space="preserve">MENOR PREÇO </w:t>
      </w:r>
      <w:r>
        <w:rPr>
          <w:b/>
          <w:bCs/>
          <w:color w:val="000000" w:themeColor="text1"/>
        </w:rPr>
        <w:t>POR LOTE</w:t>
      </w:r>
      <w:r w:rsidR="00A51B8D">
        <w:rPr>
          <w:b/>
          <w:bCs/>
          <w:color w:val="000000" w:themeColor="text1"/>
        </w:rPr>
        <w:t>.</w:t>
      </w:r>
      <w:r w:rsidRPr="000C327C">
        <w:rPr>
          <w:b/>
          <w:bCs/>
          <w:color w:val="000000" w:themeColor="text1"/>
        </w:rPr>
        <w:t xml:space="preserve"> </w:t>
      </w:r>
    </w:p>
    <w:p w14:paraId="2AD030AA" w14:textId="77777777" w:rsidR="00662999" w:rsidRPr="000C327C" w:rsidRDefault="00662999" w:rsidP="00662999">
      <w:pPr>
        <w:widowControl w:val="0"/>
        <w:tabs>
          <w:tab w:val="left" w:pos="426"/>
          <w:tab w:val="left" w:pos="924"/>
        </w:tabs>
        <w:autoSpaceDE w:val="0"/>
        <w:autoSpaceDN w:val="0"/>
        <w:spacing w:before="120" w:after="120"/>
        <w:ind w:hanging="11"/>
        <w:jc w:val="both"/>
        <w:rPr>
          <w:color w:val="000000" w:themeColor="text1"/>
          <w:sz w:val="24"/>
          <w:szCs w:val="24"/>
        </w:rPr>
      </w:pPr>
      <w:r>
        <w:rPr>
          <w:color w:val="000000" w:themeColor="text1"/>
          <w:sz w:val="24"/>
          <w:szCs w:val="24"/>
        </w:rPr>
        <w:t>8</w:t>
      </w:r>
      <w:r w:rsidRPr="000C327C">
        <w:rPr>
          <w:color w:val="000000" w:themeColor="text1"/>
          <w:sz w:val="24"/>
          <w:szCs w:val="24"/>
        </w:rPr>
        <w:t xml:space="preserve">.3- As propostas de preço deverão ser encaminhadas eletronicamente até a data e </w:t>
      </w:r>
      <w:proofErr w:type="gramStart"/>
      <w:r w:rsidRPr="000C327C">
        <w:rPr>
          <w:color w:val="000000" w:themeColor="text1"/>
          <w:sz w:val="24"/>
          <w:szCs w:val="24"/>
        </w:rPr>
        <w:t>horário</w:t>
      </w:r>
      <w:r w:rsidRPr="000C327C">
        <w:rPr>
          <w:color w:val="000000" w:themeColor="text1"/>
          <w:spacing w:val="1"/>
          <w:sz w:val="24"/>
          <w:szCs w:val="24"/>
        </w:rPr>
        <w:t xml:space="preserve"> </w:t>
      </w:r>
      <w:r w:rsidRPr="000C327C">
        <w:rPr>
          <w:color w:val="000000" w:themeColor="text1"/>
          <w:sz w:val="24"/>
          <w:szCs w:val="24"/>
        </w:rPr>
        <w:t>definidos</w:t>
      </w:r>
      <w:proofErr w:type="gramEnd"/>
      <w:r w:rsidRPr="000C327C">
        <w:rPr>
          <w:color w:val="000000" w:themeColor="text1"/>
          <w:sz w:val="24"/>
          <w:szCs w:val="24"/>
        </w:rPr>
        <w:t xml:space="preserve"> para abertura da sessão pública,</w:t>
      </w:r>
      <w:r w:rsidRPr="000C327C">
        <w:rPr>
          <w:color w:val="000000" w:themeColor="text1"/>
          <w:spacing w:val="-1"/>
          <w:sz w:val="24"/>
          <w:szCs w:val="24"/>
        </w:rPr>
        <w:t xml:space="preserve"> </w:t>
      </w:r>
      <w:r w:rsidRPr="000C327C">
        <w:rPr>
          <w:color w:val="000000" w:themeColor="text1"/>
          <w:sz w:val="24"/>
          <w:szCs w:val="24"/>
        </w:rPr>
        <w:t>conforme indicação</w:t>
      </w:r>
      <w:r w:rsidRPr="000C327C">
        <w:rPr>
          <w:color w:val="000000" w:themeColor="text1"/>
          <w:spacing w:val="1"/>
          <w:sz w:val="24"/>
          <w:szCs w:val="24"/>
        </w:rPr>
        <w:t xml:space="preserve"> </w:t>
      </w:r>
      <w:r w:rsidRPr="000C327C">
        <w:rPr>
          <w:color w:val="000000" w:themeColor="text1"/>
          <w:sz w:val="24"/>
          <w:szCs w:val="24"/>
        </w:rPr>
        <w:t>neste edital.</w:t>
      </w:r>
    </w:p>
    <w:p w14:paraId="0FE7C4A6" w14:textId="77777777" w:rsidR="00662999" w:rsidRPr="000C327C" w:rsidRDefault="00662999" w:rsidP="00662999">
      <w:pPr>
        <w:pStyle w:val="Default"/>
        <w:spacing w:before="120" w:after="120"/>
        <w:ind w:hanging="11"/>
        <w:jc w:val="both"/>
        <w:rPr>
          <w:color w:val="000000" w:themeColor="text1"/>
        </w:rPr>
      </w:pPr>
      <w:r>
        <w:rPr>
          <w:color w:val="000000" w:themeColor="text1"/>
        </w:rPr>
        <w:t>8</w:t>
      </w:r>
      <w:r w:rsidRPr="000C327C">
        <w:rPr>
          <w:color w:val="000000" w:themeColor="text1"/>
        </w:rPr>
        <w:t xml:space="preserve">.4 – Os licitantes poderão oferecer lances sucessivos, observando o horário fixado para abertura da sessão e as regras estabelecidas no Edital. </w:t>
      </w:r>
    </w:p>
    <w:p w14:paraId="496FD471" w14:textId="77777777" w:rsidR="00662999" w:rsidRPr="000C327C" w:rsidRDefault="00662999" w:rsidP="00662999">
      <w:pPr>
        <w:pStyle w:val="Default"/>
        <w:spacing w:before="120" w:after="120"/>
        <w:ind w:hanging="11"/>
        <w:jc w:val="both"/>
        <w:rPr>
          <w:color w:val="000000" w:themeColor="text1"/>
        </w:rPr>
      </w:pPr>
      <w:r>
        <w:rPr>
          <w:color w:val="000000" w:themeColor="text1"/>
        </w:rPr>
        <w:t>8</w:t>
      </w:r>
      <w:r w:rsidRPr="000C327C">
        <w:rPr>
          <w:color w:val="000000" w:themeColor="text1"/>
        </w:rPr>
        <w:t xml:space="preserve">.5 - O procedimento seguirá de acordo com o modo de disputa aberto. </w:t>
      </w:r>
    </w:p>
    <w:p w14:paraId="6235DF78" w14:textId="77777777" w:rsidR="00662999" w:rsidRPr="000C327C" w:rsidRDefault="00662999" w:rsidP="00662999">
      <w:pPr>
        <w:pStyle w:val="Default"/>
        <w:spacing w:before="120" w:after="120"/>
        <w:jc w:val="both"/>
        <w:rPr>
          <w:color w:val="000000" w:themeColor="text1"/>
        </w:rPr>
      </w:pPr>
      <w:r>
        <w:rPr>
          <w:color w:val="000000" w:themeColor="text1"/>
        </w:rPr>
        <w:t>8</w:t>
      </w:r>
      <w:r w:rsidRPr="000C327C">
        <w:rPr>
          <w:color w:val="000000" w:themeColor="text1"/>
        </w:rPr>
        <w:t>.6 - Ocorrerá o início</w:t>
      </w:r>
      <w:r w:rsidRPr="000C327C">
        <w:rPr>
          <w:color w:val="000000" w:themeColor="text1"/>
          <w:spacing w:val="4"/>
        </w:rPr>
        <w:t xml:space="preserve"> </w:t>
      </w:r>
      <w:r w:rsidRPr="000C327C">
        <w:rPr>
          <w:color w:val="000000" w:themeColor="text1"/>
        </w:rPr>
        <w:t>da</w:t>
      </w:r>
      <w:r w:rsidRPr="000C327C">
        <w:rPr>
          <w:color w:val="000000" w:themeColor="text1"/>
          <w:spacing w:val="-1"/>
        </w:rPr>
        <w:t xml:space="preserve"> </w:t>
      </w:r>
      <w:r w:rsidRPr="000C327C">
        <w:rPr>
          <w:color w:val="000000" w:themeColor="text1"/>
        </w:rPr>
        <w:t>etapa</w:t>
      </w:r>
      <w:r w:rsidRPr="000C327C">
        <w:rPr>
          <w:color w:val="000000" w:themeColor="text1"/>
          <w:spacing w:val="-1"/>
        </w:rPr>
        <w:t xml:space="preserve"> </w:t>
      </w:r>
      <w:r w:rsidRPr="000C327C">
        <w:rPr>
          <w:color w:val="000000" w:themeColor="text1"/>
        </w:rPr>
        <w:t>de lances,</w:t>
      </w:r>
      <w:r w:rsidRPr="000C327C">
        <w:rPr>
          <w:color w:val="000000" w:themeColor="text1"/>
          <w:spacing w:val="1"/>
        </w:rPr>
        <w:t xml:space="preserve"> </w:t>
      </w:r>
      <w:r w:rsidRPr="000C327C">
        <w:rPr>
          <w:color w:val="000000" w:themeColor="text1"/>
        </w:rPr>
        <w:t>única</w:t>
      </w:r>
      <w:r w:rsidRPr="000C327C">
        <w:rPr>
          <w:color w:val="000000" w:themeColor="text1"/>
          <w:spacing w:val="-1"/>
        </w:rPr>
        <w:t xml:space="preserve"> </w:t>
      </w:r>
      <w:r w:rsidRPr="000C327C">
        <w:rPr>
          <w:color w:val="000000" w:themeColor="text1"/>
        </w:rPr>
        <w:t>e</w:t>
      </w:r>
      <w:r w:rsidRPr="000C327C">
        <w:rPr>
          <w:color w:val="000000" w:themeColor="text1"/>
          <w:spacing w:val="1"/>
        </w:rPr>
        <w:t xml:space="preserve"> </w:t>
      </w:r>
      <w:r w:rsidRPr="000C327C">
        <w:rPr>
          <w:color w:val="000000" w:themeColor="text1"/>
        </w:rPr>
        <w:t>exclusivamente,</w:t>
      </w:r>
      <w:r w:rsidRPr="000C327C">
        <w:rPr>
          <w:color w:val="000000" w:themeColor="text1"/>
          <w:spacing w:val="1"/>
        </w:rPr>
        <w:t xml:space="preserve"> </w:t>
      </w:r>
      <w:r w:rsidRPr="000C327C">
        <w:rPr>
          <w:color w:val="000000" w:themeColor="text1"/>
        </w:rPr>
        <w:t>no</w:t>
      </w:r>
      <w:r w:rsidRPr="000C327C">
        <w:rPr>
          <w:color w:val="000000" w:themeColor="text1"/>
          <w:spacing w:val="-57"/>
        </w:rPr>
        <w:t xml:space="preserve"> </w:t>
      </w:r>
      <w:r w:rsidRPr="000C327C">
        <w:rPr>
          <w:color w:val="000000" w:themeColor="text1"/>
        </w:rPr>
        <w:t>site</w:t>
      </w:r>
      <w:r w:rsidRPr="000C327C">
        <w:rPr>
          <w:color w:val="000000" w:themeColor="text1"/>
          <w:spacing w:val="-2"/>
        </w:rPr>
        <w:t xml:space="preserve"> </w:t>
      </w:r>
      <w:hyperlink r:id="rId33">
        <w:r w:rsidRPr="000C327C">
          <w:rPr>
            <w:color w:val="000000" w:themeColor="text1"/>
          </w:rPr>
          <w:t>www.licitanet.com.br,</w:t>
        </w:r>
      </w:hyperlink>
      <w:r w:rsidRPr="000C327C">
        <w:rPr>
          <w:color w:val="000000" w:themeColor="text1"/>
        </w:rPr>
        <w:t xml:space="preserve"> conforme</w:t>
      </w:r>
      <w:r w:rsidRPr="000C327C">
        <w:rPr>
          <w:color w:val="000000" w:themeColor="text1"/>
          <w:spacing w:val="1"/>
        </w:rPr>
        <w:t xml:space="preserve"> </w:t>
      </w:r>
      <w:r w:rsidRPr="000C327C">
        <w:rPr>
          <w:color w:val="000000" w:themeColor="text1"/>
        </w:rPr>
        <w:t>Edital, devendo os licitantes encaminhar lances exclusivamente por meio de sistema eletrônico.</w:t>
      </w:r>
    </w:p>
    <w:p w14:paraId="47CAF86D" w14:textId="77777777" w:rsidR="00662999" w:rsidRPr="000C327C" w:rsidRDefault="00662999" w:rsidP="00662999">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0C327C">
        <w:rPr>
          <w:rFonts w:ascii="Times New Roman" w:hAnsi="Times New Roman" w:cs="Times New Roman"/>
          <w:color w:val="000000" w:themeColor="text1"/>
          <w:sz w:val="24"/>
          <w:szCs w:val="24"/>
        </w:rPr>
        <w:t xml:space="preserve"> - O licitante somente poderá oferecer lance de valor inferior ou percentual de desconto superior ao último por ele ofertado e registrado pelo sistema. </w:t>
      </w:r>
    </w:p>
    <w:p w14:paraId="50A954C6" w14:textId="77777777" w:rsidR="00662999" w:rsidRPr="000C327C" w:rsidRDefault="00662999" w:rsidP="00662999">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0C327C">
        <w:rPr>
          <w:rFonts w:ascii="Times New Roman" w:hAnsi="Times New Roman" w:cs="Times New Roman"/>
          <w:color w:val="000000" w:themeColor="text1"/>
          <w:sz w:val="24"/>
          <w:szCs w:val="24"/>
        </w:rPr>
        <w:t xml:space="preserve">- O intervalo mínimo de diferença de valores ou percentuais entre os lances, que incidirá tanto em relação aos lances intermediários quanto em relação à proposta que cobrir a melhor oferta deverá ser de </w:t>
      </w:r>
      <w:r w:rsidRPr="00A51B8D">
        <w:rPr>
          <w:rFonts w:ascii="Times New Roman" w:hAnsi="Times New Roman" w:cs="Times New Roman"/>
          <w:color w:val="000000" w:themeColor="text1"/>
          <w:sz w:val="24"/>
          <w:szCs w:val="24"/>
          <w:highlight w:val="yellow"/>
        </w:rPr>
        <w:t>R$ 1,0000.</w:t>
      </w:r>
    </w:p>
    <w:p w14:paraId="0B260E58" w14:textId="77777777" w:rsidR="00662999" w:rsidRPr="000C327C" w:rsidRDefault="00662999" w:rsidP="00662999">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0C327C">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00F459" w14:textId="77777777" w:rsidR="00662999" w:rsidRPr="000C327C" w:rsidRDefault="00662999" w:rsidP="00662999">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0C32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C327C">
        <w:rPr>
          <w:rFonts w:ascii="Times New Roman" w:hAnsi="Times New Roman" w:cs="Times New Roman"/>
          <w:color w:val="000000" w:themeColor="text1"/>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15AAE4E2" w14:textId="77777777" w:rsidR="00662999" w:rsidRPr="000C327C" w:rsidRDefault="00662999" w:rsidP="00662999">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0C327C">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B70D1" w14:textId="77777777" w:rsidR="00662999" w:rsidRPr="000C327C" w:rsidRDefault="00662999" w:rsidP="00662999">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0C327C">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2FC3DD0A" w14:textId="2873F030" w:rsidR="00662999" w:rsidRPr="000C327C" w:rsidRDefault="00662999" w:rsidP="00662999">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4E5734">
        <w:rPr>
          <w:rFonts w:ascii="Times New Roman" w:hAnsi="Times New Roman" w:cs="Times New Roman"/>
          <w:color w:val="000000" w:themeColor="text1"/>
          <w:sz w:val="24"/>
          <w:szCs w:val="24"/>
        </w:rPr>
        <w:t>.7</w:t>
      </w:r>
      <w:r w:rsidRPr="000C327C">
        <w:rPr>
          <w:rFonts w:ascii="Times New Roman" w:hAnsi="Times New Roman" w:cs="Times New Roman"/>
          <w:color w:val="000000" w:themeColor="text1"/>
          <w:sz w:val="24"/>
          <w:szCs w:val="24"/>
        </w:rPr>
        <w:t>- Após o reinício previsto no item supra, os licitantes serão convocados para apresentar lances intermediários.</w:t>
      </w:r>
    </w:p>
    <w:p w14:paraId="08039DAE" w14:textId="178CED66" w:rsidR="00662999" w:rsidRPr="004E5734" w:rsidRDefault="004E5734" w:rsidP="004E5734">
      <w:pPr>
        <w:pStyle w:val="Nivel2"/>
        <w:tabs>
          <w:tab w:val="left" w:pos="426"/>
        </w:tabs>
        <w:spacing w:line="240" w:lineRule="auto"/>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8.7</w:t>
      </w:r>
      <w:r w:rsidR="00662999" w:rsidRPr="004E5734">
        <w:rPr>
          <w:rFonts w:ascii="Times New Roman" w:hAnsi="Times New Roman" w:cs="Times New Roman"/>
          <w:color w:val="000000" w:themeColor="text1"/>
          <w:sz w:val="24"/>
          <w:szCs w:val="24"/>
        </w:rPr>
        <w:t>- Caso o licitante não apresente lances, concorrerá com o valor de sua proposta.</w:t>
      </w:r>
    </w:p>
    <w:p w14:paraId="0DC4D5E9" w14:textId="77777777" w:rsidR="00662999" w:rsidRPr="004E5734" w:rsidRDefault="00662999" w:rsidP="004E5734">
      <w:pPr>
        <w:pStyle w:val="PargrafodaLista"/>
        <w:widowControl w:val="0"/>
        <w:numPr>
          <w:ilvl w:val="1"/>
          <w:numId w:val="43"/>
        </w:numPr>
        <w:tabs>
          <w:tab w:val="left" w:pos="567"/>
          <w:tab w:val="left" w:pos="905"/>
        </w:tabs>
        <w:autoSpaceDE w:val="0"/>
        <w:autoSpaceDN w:val="0"/>
        <w:spacing w:before="120" w:after="120"/>
        <w:ind w:left="0" w:firstLine="0"/>
        <w:jc w:val="both"/>
        <w:rPr>
          <w:color w:val="000000" w:themeColor="text1"/>
        </w:rPr>
      </w:pPr>
      <w:r w:rsidRPr="004E5734">
        <w:rPr>
          <w:color w:val="000000" w:themeColor="text1"/>
        </w:rPr>
        <w:t>- Após o término dos prazos estabelecidos nos subitens anteriores, o sistema ordenará e divulgará os lances segundo a ordem crescente de valores.</w:t>
      </w:r>
    </w:p>
    <w:p w14:paraId="534EF9E0" w14:textId="77777777" w:rsidR="00662999" w:rsidRPr="004E5734" w:rsidRDefault="00662999" w:rsidP="004E5734">
      <w:pPr>
        <w:widowControl w:val="0"/>
        <w:numPr>
          <w:ilvl w:val="1"/>
          <w:numId w:val="43"/>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 Não serão aceitos dois ou mais lances de mesmo valor, prevalecendo aquele que for recebido e registrado em primeiro lugar.</w:t>
      </w:r>
    </w:p>
    <w:p w14:paraId="17D4E2FD" w14:textId="77777777" w:rsidR="00662999" w:rsidRPr="004E5734" w:rsidRDefault="00662999" w:rsidP="004E5734">
      <w:pPr>
        <w:widowControl w:val="0"/>
        <w:numPr>
          <w:ilvl w:val="1"/>
          <w:numId w:val="43"/>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 Durante o transcurso da sessão pública, os licitantes serão informados, em tempo real, do valor do menor lance registrado, vedada a identificação do licitante.</w:t>
      </w:r>
    </w:p>
    <w:p w14:paraId="5D14CADE" w14:textId="77777777" w:rsidR="00662999" w:rsidRPr="004E5734" w:rsidRDefault="00662999" w:rsidP="004E5734">
      <w:pPr>
        <w:widowControl w:val="0"/>
        <w:numPr>
          <w:ilvl w:val="1"/>
          <w:numId w:val="43"/>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 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01B78104" w14:textId="77777777" w:rsidR="00662999" w:rsidRPr="004E5734" w:rsidRDefault="00662999" w:rsidP="004E5734">
      <w:pPr>
        <w:widowControl w:val="0"/>
        <w:numPr>
          <w:ilvl w:val="1"/>
          <w:numId w:val="43"/>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 xml:space="preserve">- Quando a desconexão persistir por tempo superior a 10 (dez) minutos, a sessão do pregão será suspensa e terá reinício </w:t>
      </w:r>
      <w:proofErr w:type="gramStart"/>
      <w:r w:rsidRPr="004E5734">
        <w:rPr>
          <w:color w:val="000000" w:themeColor="text1"/>
          <w:sz w:val="24"/>
          <w:szCs w:val="24"/>
        </w:rPr>
        <w:t>após</w:t>
      </w:r>
      <w:proofErr w:type="gramEnd"/>
      <w:r w:rsidRPr="004E5734">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77DD2C2C" w14:textId="77777777" w:rsidR="00662999" w:rsidRPr="004E5734" w:rsidRDefault="00662999" w:rsidP="004E5734">
      <w:pPr>
        <w:widowControl w:val="0"/>
        <w:numPr>
          <w:ilvl w:val="1"/>
          <w:numId w:val="43"/>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 Caso exista a necessidade de ser suspenso o pregão, tendo em vista a quantidade de lotes, a pregoeira designará novo horário ou, se necessário, novo dia, para a continuidade do certame.</w:t>
      </w:r>
    </w:p>
    <w:p w14:paraId="7AF49D41" w14:textId="77777777" w:rsidR="00662999" w:rsidRPr="004E5734" w:rsidRDefault="00662999" w:rsidP="004E5734">
      <w:pPr>
        <w:widowControl w:val="0"/>
        <w:numPr>
          <w:ilvl w:val="1"/>
          <w:numId w:val="43"/>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 O andamento do procedimento de licitação entre a data de abertura das propostas e a adjudicação do objeto deve ser acompanhado pelos participantes por meio do portal “</w:t>
      </w:r>
      <w:proofErr w:type="gramStart"/>
      <w:r w:rsidRPr="004E5734">
        <w:rPr>
          <w:color w:val="000000" w:themeColor="text1"/>
          <w:sz w:val="24"/>
          <w:szCs w:val="24"/>
        </w:rPr>
        <w:t>https</w:t>
      </w:r>
      <w:proofErr w:type="gramEnd"/>
      <w:r w:rsidRPr="004E5734">
        <w:rPr>
          <w:color w:val="000000" w:themeColor="text1"/>
          <w:sz w:val="24"/>
          <w:szCs w:val="24"/>
        </w:rPr>
        <w:t>:/</w:t>
      </w:r>
      <w:hyperlink r:id="rId34">
        <w:r w:rsidRPr="004E5734">
          <w:rPr>
            <w:color w:val="000000" w:themeColor="text1"/>
            <w:sz w:val="24"/>
            <w:szCs w:val="24"/>
          </w:rPr>
          <w:t>/www.li</w:t>
        </w:r>
      </w:hyperlink>
      <w:r w:rsidRPr="004E5734">
        <w:rPr>
          <w:color w:val="000000" w:themeColor="text1"/>
          <w:sz w:val="24"/>
          <w:szCs w:val="24"/>
        </w:rPr>
        <w:t>c</w:t>
      </w:r>
      <w:hyperlink r:id="rId35">
        <w:r w:rsidRPr="004E5734">
          <w:rPr>
            <w:color w:val="000000" w:themeColor="text1"/>
            <w:sz w:val="24"/>
            <w:szCs w:val="24"/>
          </w:rPr>
          <w:t>itanet.com.br/</w:t>
        </w:r>
      </w:hyperlink>
      <w:r w:rsidRPr="004E5734">
        <w:rPr>
          <w:color w:val="000000" w:themeColor="text1"/>
          <w:sz w:val="24"/>
          <w:szCs w:val="24"/>
        </w:rPr>
        <w:t>”, que veiculará avisos, convocações, desclassificações de licitantes, justificativas e outras decisões referentes ao procedimento.</w:t>
      </w:r>
    </w:p>
    <w:p w14:paraId="1541AE64" w14:textId="77777777" w:rsidR="00662999" w:rsidRPr="004E5734" w:rsidRDefault="00662999" w:rsidP="004E5734">
      <w:pPr>
        <w:autoSpaceDE w:val="0"/>
        <w:autoSpaceDN w:val="0"/>
        <w:adjustRightInd w:val="0"/>
        <w:spacing w:before="120" w:after="120"/>
        <w:jc w:val="both"/>
        <w:rPr>
          <w:color w:val="000000" w:themeColor="text1"/>
          <w:sz w:val="24"/>
          <w:szCs w:val="24"/>
        </w:rPr>
      </w:pPr>
      <w:r w:rsidRPr="004E5734">
        <w:rPr>
          <w:color w:val="000000" w:themeColor="text1"/>
          <w:sz w:val="24"/>
          <w:szCs w:val="24"/>
        </w:rPr>
        <w:t xml:space="preserve">8.15 - Havendo eventual empate entre propostas ou lances, o critério de desempate será aquele previsto no art. 60 da Lei nº 14.133, de 2021. </w:t>
      </w:r>
    </w:p>
    <w:p w14:paraId="13CBFBD6" w14:textId="77777777" w:rsidR="00662999" w:rsidRPr="004E5734" w:rsidRDefault="00662999" w:rsidP="004E5734">
      <w:pPr>
        <w:autoSpaceDE w:val="0"/>
        <w:autoSpaceDN w:val="0"/>
        <w:adjustRightInd w:val="0"/>
        <w:spacing w:before="120" w:after="120"/>
        <w:jc w:val="both"/>
        <w:rPr>
          <w:color w:val="000000" w:themeColor="text1"/>
          <w:sz w:val="24"/>
          <w:szCs w:val="24"/>
        </w:rPr>
      </w:pPr>
      <w:r w:rsidRPr="004E5734">
        <w:rPr>
          <w:color w:val="000000" w:themeColor="text1"/>
          <w:sz w:val="24"/>
          <w:szCs w:val="24"/>
        </w:rPr>
        <w:t xml:space="preserve">8.16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1388FB7D" w14:textId="77777777" w:rsidR="00662999" w:rsidRPr="004E5734" w:rsidRDefault="00662999" w:rsidP="004E5734">
      <w:pPr>
        <w:pStyle w:val="PargrafodaLista"/>
        <w:widowControl w:val="0"/>
        <w:numPr>
          <w:ilvl w:val="1"/>
          <w:numId w:val="44"/>
        </w:numPr>
        <w:tabs>
          <w:tab w:val="left" w:pos="567"/>
        </w:tabs>
        <w:autoSpaceDE w:val="0"/>
        <w:autoSpaceDN w:val="0"/>
        <w:spacing w:before="120" w:after="120"/>
        <w:ind w:left="0" w:firstLine="0"/>
        <w:jc w:val="both"/>
        <w:rPr>
          <w:color w:val="000000" w:themeColor="text1"/>
        </w:rPr>
      </w:pPr>
      <w:r w:rsidRPr="004E5734">
        <w:rPr>
          <w:color w:val="000000" w:themeColor="text1"/>
        </w:rPr>
        <w:lastRenderedPageBreak/>
        <w:t>Após o encerramento da fase de lances e estando o valor da melhor proposta acima</w:t>
      </w:r>
      <w:r w:rsidRPr="004E5734">
        <w:rPr>
          <w:color w:val="000000" w:themeColor="text1"/>
          <w:spacing w:val="1"/>
        </w:rPr>
        <w:t xml:space="preserve"> </w:t>
      </w:r>
      <w:r w:rsidRPr="004E5734">
        <w:rPr>
          <w:color w:val="000000" w:themeColor="text1"/>
        </w:rPr>
        <w:t>do</w:t>
      </w:r>
      <w:r w:rsidRPr="004E5734">
        <w:rPr>
          <w:color w:val="000000" w:themeColor="text1"/>
          <w:spacing w:val="-1"/>
        </w:rPr>
        <w:t xml:space="preserve"> </w:t>
      </w:r>
      <w:r w:rsidRPr="004E5734">
        <w:rPr>
          <w:color w:val="000000" w:themeColor="text1"/>
        </w:rPr>
        <w:t>valor</w:t>
      </w:r>
      <w:r w:rsidRPr="004E5734">
        <w:rPr>
          <w:color w:val="000000" w:themeColor="text1"/>
          <w:spacing w:val="-1"/>
        </w:rPr>
        <w:t xml:space="preserve"> </w:t>
      </w:r>
      <w:r w:rsidRPr="004E5734">
        <w:rPr>
          <w:color w:val="000000" w:themeColor="text1"/>
        </w:rPr>
        <w:t>de</w:t>
      </w:r>
      <w:r w:rsidRPr="004E5734">
        <w:rPr>
          <w:color w:val="000000" w:themeColor="text1"/>
          <w:spacing w:val="-2"/>
        </w:rPr>
        <w:t xml:space="preserve"> </w:t>
      </w:r>
      <w:r w:rsidRPr="004E5734">
        <w:rPr>
          <w:color w:val="000000" w:themeColor="text1"/>
        </w:rPr>
        <w:t>referência, a</w:t>
      </w:r>
      <w:r w:rsidRPr="004E5734">
        <w:rPr>
          <w:color w:val="000000" w:themeColor="text1"/>
          <w:spacing w:val="2"/>
        </w:rPr>
        <w:t xml:space="preserve"> </w:t>
      </w:r>
      <w:r w:rsidRPr="004E5734">
        <w:rPr>
          <w:color w:val="000000" w:themeColor="text1"/>
        </w:rPr>
        <w:t>pregoeira</w:t>
      </w:r>
      <w:r w:rsidRPr="004E5734">
        <w:rPr>
          <w:color w:val="000000" w:themeColor="text1"/>
          <w:spacing w:val="-1"/>
        </w:rPr>
        <w:t xml:space="preserve"> </w:t>
      </w:r>
      <w:r w:rsidRPr="004E5734">
        <w:rPr>
          <w:color w:val="000000" w:themeColor="text1"/>
        </w:rPr>
        <w:t>negociará</w:t>
      </w:r>
      <w:r w:rsidRPr="004E5734">
        <w:rPr>
          <w:color w:val="000000" w:themeColor="text1"/>
          <w:spacing w:val="-1"/>
        </w:rPr>
        <w:t xml:space="preserve"> </w:t>
      </w:r>
      <w:r w:rsidRPr="004E5734">
        <w:rPr>
          <w:color w:val="000000" w:themeColor="text1"/>
        </w:rPr>
        <w:t>a redução do</w:t>
      </w:r>
      <w:r w:rsidRPr="004E5734">
        <w:rPr>
          <w:color w:val="000000" w:themeColor="text1"/>
          <w:spacing w:val="-1"/>
        </w:rPr>
        <w:t xml:space="preserve"> </w:t>
      </w:r>
      <w:r w:rsidRPr="004E5734">
        <w:rPr>
          <w:color w:val="000000" w:themeColor="text1"/>
        </w:rPr>
        <w:t xml:space="preserve">preço com o seu detentor, para </w:t>
      </w:r>
      <w:proofErr w:type="gramStart"/>
      <w:r w:rsidRPr="004E5734">
        <w:rPr>
          <w:color w:val="000000" w:themeColor="text1"/>
        </w:rPr>
        <w:t>obtenção de condições mais vantajosas, observado</w:t>
      </w:r>
      <w:proofErr w:type="gramEnd"/>
      <w:r w:rsidRPr="004E5734">
        <w:rPr>
          <w:color w:val="000000" w:themeColor="text1"/>
        </w:rPr>
        <w:t xml:space="preserve"> o critério de julgamento e o valor estimado para a contratação, não se admitindo negociar condições diferentes das previstas neste edital.</w:t>
      </w:r>
    </w:p>
    <w:p w14:paraId="0924AD7A" w14:textId="77777777" w:rsidR="00662999" w:rsidRPr="004E5734" w:rsidRDefault="00662999" w:rsidP="004E5734">
      <w:pPr>
        <w:widowControl w:val="0"/>
        <w:numPr>
          <w:ilvl w:val="1"/>
          <w:numId w:val="44"/>
        </w:numPr>
        <w:tabs>
          <w:tab w:val="left" w:pos="567"/>
          <w:tab w:val="left" w:pos="905"/>
        </w:tabs>
        <w:autoSpaceDE w:val="0"/>
        <w:autoSpaceDN w:val="0"/>
        <w:spacing w:before="120" w:after="120"/>
        <w:ind w:left="0" w:firstLine="0"/>
        <w:jc w:val="both"/>
        <w:rPr>
          <w:color w:val="000000" w:themeColor="text1"/>
          <w:sz w:val="24"/>
          <w:szCs w:val="24"/>
        </w:rPr>
      </w:pPr>
      <w:r w:rsidRPr="004E5734">
        <w:rPr>
          <w:color w:val="000000" w:themeColor="text1"/>
          <w:sz w:val="24"/>
          <w:szCs w:val="24"/>
        </w:rPr>
        <w:t>Após a DISPUTA do preço, a Pregoeira iniciará a fase de aceitação e julgamento da proposta pelo</w:t>
      </w:r>
      <w:r w:rsidRPr="004E5734">
        <w:rPr>
          <w:color w:val="000000" w:themeColor="text1"/>
          <w:spacing w:val="1"/>
          <w:sz w:val="24"/>
          <w:szCs w:val="24"/>
        </w:rPr>
        <w:t xml:space="preserve"> </w:t>
      </w:r>
      <w:r w:rsidRPr="004E5734">
        <w:rPr>
          <w:color w:val="000000" w:themeColor="text1"/>
          <w:sz w:val="24"/>
          <w:szCs w:val="24"/>
        </w:rPr>
        <w:t>critério</w:t>
      </w:r>
      <w:r w:rsidRPr="004E5734">
        <w:rPr>
          <w:color w:val="000000" w:themeColor="text1"/>
          <w:spacing w:val="1"/>
          <w:sz w:val="24"/>
          <w:szCs w:val="24"/>
        </w:rPr>
        <w:t xml:space="preserve"> </w:t>
      </w:r>
      <w:r w:rsidRPr="004E5734">
        <w:rPr>
          <w:color w:val="000000" w:themeColor="text1"/>
          <w:sz w:val="24"/>
          <w:szCs w:val="24"/>
        </w:rPr>
        <w:t>de</w:t>
      </w:r>
      <w:r w:rsidRPr="004E5734">
        <w:rPr>
          <w:color w:val="000000" w:themeColor="text1"/>
          <w:spacing w:val="1"/>
          <w:sz w:val="24"/>
          <w:szCs w:val="24"/>
        </w:rPr>
        <w:t xml:space="preserve"> </w:t>
      </w:r>
      <w:r w:rsidRPr="004E5734">
        <w:rPr>
          <w:color w:val="000000" w:themeColor="text1"/>
          <w:sz w:val="24"/>
          <w:szCs w:val="24"/>
        </w:rPr>
        <w:t>"</w:t>
      </w:r>
      <w:r w:rsidRPr="004E5734">
        <w:rPr>
          <w:b/>
          <w:color w:val="000000" w:themeColor="text1"/>
          <w:sz w:val="24"/>
          <w:szCs w:val="24"/>
        </w:rPr>
        <w:t>menor</w:t>
      </w:r>
      <w:r w:rsidRPr="004E5734">
        <w:rPr>
          <w:b/>
          <w:color w:val="000000" w:themeColor="text1"/>
          <w:spacing w:val="1"/>
          <w:sz w:val="24"/>
          <w:szCs w:val="24"/>
        </w:rPr>
        <w:t xml:space="preserve"> </w:t>
      </w:r>
      <w:r w:rsidRPr="004E5734">
        <w:rPr>
          <w:b/>
          <w:color w:val="000000" w:themeColor="text1"/>
          <w:sz w:val="24"/>
          <w:szCs w:val="24"/>
        </w:rPr>
        <w:t>preço por lote”</w:t>
      </w:r>
      <w:r w:rsidRPr="004E5734">
        <w:rPr>
          <w:color w:val="000000" w:themeColor="text1"/>
          <w:sz w:val="24"/>
          <w:szCs w:val="24"/>
        </w:rPr>
        <w:t>,</w:t>
      </w:r>
      <w:r w:rsidRPr="004E5734">
        <w:rPr>
          <w:color w:val="000000" w:themeColor="text1"/>
          <w:spacing w:val="-57"/>
          <w:sz w:val="24"/>
          <w:szCs w:val="24"/>
        </w:rPr>
        <w:t xml:space="preserve"> </w:t>
      </w:r>
      <w:r w:rsidRPr="004E5734">
        <w:rPr>
          <w:color w:val="000000" w:themeColor="text1"/>
          <w:sz w:val="24"/>
          <w:szCs w:val="24"/>
        </w:rPr>
        <w:t>podendo negociar, pelo sistema eletrônico, encaminhando contraproposta diretamente ao licitante que</w:t>
      </w:r>
      <w:r w:rsidRPr="004E5734">
        <w:rPr>
          <w:color w:val="000000" w:themeColor="text1"/>
          <w:spacing w:val="1"/>
          <w:sz w:val="24"/>
          <w:szCs w:val="24"/>
        </w:rPr>
        <w:t xml:space="preserve"> </w:t>
      </w:r>
      <w:r w:rsidRPr="004E5734">
        <w:rPr>
          <w:color w:val="000000" w:themeColor="text1"/>
          <w:sz w:val="24"/>
          <w:szCs w:val="24"/>
        </w:rPr>
        <w:t>tenha apresentado o lance de menor valor por lote, para que seja obtido preço melhor, bem</w:t>
      </w:r>
      <w:r w:rsidRPr="004E5734">
        <w:rPr>
          <w:color w:val="000000" w:themeColor="text1"/>
          <w:spacing w:val="1"/>
          <w:sz w:val="24"/>
          <w:szCs w:val="24"/>
        </w:rPr>
        <w:t xml:space="preserve"> </w:t>
      </w:r>
      <w:r w:rsidRPr="004E5734">
        <w:rPr>
          <w:color w:val="000000" w:themeColor="text1"/>
          <w:sz w:val="24"/>
          <w:szCs w:val="24"/>
        </w:rPr>
        <w:t>assim decidir sobre sua aceitação, observados os prazos para fornecimento, as especificações</w:t>
      </w:r>
      <w:r w:rsidRPr="004E5734">
        <w:rPr>
          <w:color w:val="000000" w:themeColor="text1"/>
          <w:spacing w:val="1"/>
          <w:sz w:val="24"/>
          <w:szCs w:val="24"/>
        </w:rPr>
        <w:t xml:space="preserve"> </w:t>
      </w:r>
      <w:r w:rsidRPr="004E5734">
        <w:rPr>
          <w:color w:val="000000" w:themeColor="text1"/>
          <w:sz w:val="24"/>
          <w:szCs w:val="24"/>
        </w:rPr>
        <w:t>técnicas, parâmetros mínimos de desempenho e de qualidade e demais condições definidas</w:t>
      </w:r>
      <w:r w:rsidRPr="004E5734">
        <w:rPr>
          <w:color w:val="000000" w:themeColor="text1"/>
          <w:spacing w:val="1"/>
          <w:sz w:val="24"/>
          <w:szCs w:val="24"/>
        </w:rPr>
        <w:t xml:space="preserve"> </w:t>
      </w:r>
      <w:r w:rsidRPr="004E5734">
        <w:rPr>
          <w:color w:val="000000" w:themeColor="text1"/>
          <w:sz w:val="24"/>
          <w:szCs w:val="24"/>
        </w:rPr>
        <w:t>neste</w:t>
      </w:r>
      <w:r w:rsidRPr="004E5734">
        <w:rPr>
          <w:color w:val="000000" w:themeColor="text1"/>
          <w:spacing w:val="-1"/>
          <w:sz w:val="24"/>
          <w:szCs w:val="24"/>
        </w:rPr>
        <w:t xml:space="preserve"> </w:t>
      </w:r>
      <w:r w:rsidRPr="004E5734">
        <w:rPr>
          <w:color w:val="000000" w:themeColor="text1"/>
          <w:sz w:val="24"/>
          <w:szCs w:val="24"/>
        </w:rPr>
        <w:t>edital.</w:t>
      </w:r>
    </w:p>
    <w:p w14:paraId="5F1FC43C" w14:textId="77777777" w:rsidR="00662999" w:rsidRPr="004E5734" w:rsidRDefault="00662999" w:rsidP="004E5734">
      <w:pPr>
        <w:pStyle w:val="PargrafodaLista"/>
        <w:numPr>
          <w:ilvl w:val="1"/>
          <w:numId w:val="44"/>
        </w:numPr>
        <w:tabs>
          <w:tab w:val="left" w:pos="567"/>
        </w:tabs>
        <w:spacing w:before="120" w:after="120"/>
        <w:ind w:left="0" w:firstLine="0"/>
        <w:jc w:val="both"/>
        <w:rPr>
          <w:color w:val="000000" w:themeColor="text1"/>
          <w:kern w:val="0"/>
          <w:lang w:eastAsia="pt-BR"/>
        </w:rPr>
      </w:pPr>
      <w:r w:rsidRPr="004E5734">
        <w:rPr>
          <w:color w:val="000000" w:themeColor="text1"/>
          <w:kern w:val="0"/>
          <w:lang w:eastAsia="pt-BR"/>
        </w:rPr>
        <w:t xml:space="preserve">A negociação poderá ser feita com os demais licitantes, segundo a ordem de classificação inicialmente estabelecida, quando </w:t>
      </w:r>
      <w:proofErr w:type="gramStart"/>
      <w:r w:rsidRPr="004E5734">
        <w:rPr>
          <w:color w:val="000000" w:themeColor="text1"/>
          <w:kern w:val="0"/>
          <w:lang w:eastAsia="pt-BR"/>
        </w:rPr>
        <w:t>o primeiro colocado, mesmo</w:t>
      </w:r>
      <w:proofErr w:type="gramEnd"/>
      <w:r w:rsidRPr="004E5734">
        <w:rPr>
          <w:color w:val="000000" w:themeColor="text1"/>
          <w:kern w:val="0"/>
          <w:lang w:eastAsia="pt-BR"/>
        </w:rPr>
        <w:t xml:space="preserve"> após a negociação, for desclassificado em razão de sua proposta permanecer acima do preço máximo definido pela Administração.</w:t>
      </w:r>
    </w:p>
    <w:p w14:paraId="60B8245C" w14:textId="77777777" w:rsidR="00662999" w:rsidRPr="004E5734" w:rsidRDefault="00662999" w:rsidP="004E5734">
      <w:pPr>
        <w:pStyle w:val="PargrafodaLista"/>
        <w:numPr>
          <w:ilvl w:val="1"/>
          <w:numId w:val="44"/>
        </w:numPr>
        <w:tabs>
          <w:tab w:val="left" w:pos="567"/>
        </w:tabs>
        <w:spacing w:before="120" w:after="120"/>
        <w:ind w:left="0" w:firstLine="0"/>
        <w:jc w:val="both"/>
        <w:rPr>
          <w:color w:val="000000" w:themeColor="text1"/>
          <w:kern w:val="0"/>
          <w:lang w:eastAsia="pt-BR"/>
        </w:rPr>
      </w:pPr>
      <w:r w:rsidRPr="004E5734">
        <w:rPr>
          <w:color w:val="000000" w:themeColor="text1"/>
          <w:kern w:val="0"/>
          <w:lang w:eastAsia="pt-BR"/>
        </w:rPr>
        <w:t>A negociação será realizada por meio do sistema, podendo ser acompanhada pelos demais licitantes.</w:t>
      </w:r>
    </w:p>
    <w:p w14:paraId="1357D336" w14:textId="77777777" w:rsidR="00662999" w:rsidRPr="004E5734" w:rsidRDefault="00662999" w:rsidP="004E5734">
      <w:pPr>
        <w:pStyle w:val="PargrafodaLista"/>
        <w:numPr>
          <w:ilvl w:val="1"/>
          <w:numId w:val="44"/>
        </w:numPr>
        <w:tabs>
          <w:tab w:val="left" w:pos="567"/>
        </w:tabs>
        <w:spacing w:before="120" w:after="120"/>
        <w:ind w:left="0" w:firstLine="0"/>
        <w:jc w:val="both"/>
        <w:rPr>
          <w:color w:val="000000" w:themeColor="text1"/>
          <w:kern w:val="0"/>
          <w:lang w:eastAsia="pt-BR"/>
        </w:rPr>
      </w:pPr>
      <w:r w:rsidRPr="004E5734">
        <w:rPr>
          <w:color w:val="000000" w:themeColor="text1"/>
          <w:kern w:val="0"/>
          <w:lang w:eastAsia="pt-BR"/>
        </w:rPr>
        <w:t>O resultado da negociação será divulgado a todos os licitantes e anexado aos autos do processo licitatório.</w:t>
      </w:r>
    </w:p>
    <w:p w14:paraId="2B4E86C6" w14:textId="77777777" w:rsidR="00662999" w:rsidRPr="004E5734" w:rsidRDefault="00662999" w:rsidP="004E5734">
      <w:pPr>
        <w:pStyle w:val="Default"/>
        <w:numPr>
          <w:ilvl w:val="1"/>
          <w:numId w:val="44"/>
        </w:numPr>
        <w:tabs>
          <w:tab w:val="left" w:pos="567"/>
        </w:tabs>
        <w:spacing w:before="120" w:after="120"/>
        <w:ind w:left="0" w:firstLine="0"/>
        <w:jc w:val="both"/>
        <w:rPr>
          <w:color w:val="000000" w:themeColor="text1"/>
        </w:rPr>
      </w:pPr>
      <w:r w:rsidRPr="004E5734">
        <w:rPr>
          <w:color w:val="000000" w:themeColor="text1"/>
        </w:rPr>
        <w:t xml:space="preserve">A pregoeira solicitará ao licitante mais bem classificado que, no prazo de </w:t>
      </w:r>
      <w:proofErr w:type="gramStart"/>
      <w:r w:rsidRPr="004E5734">
        <w:rPr>
          <w:color w:val="000000" w:themeColor="text1"/>
        </w:rPr>
        <w:t>2</w:t>
      </w:r>
      <w:proofErr w:type="gramEnd"/>
      <w:r w:rsidRPr="004E5734">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7E9530B1" w14:textId="77777777" w:rsidR="00662999" w:rsidRPr="004E5734" w:rsidRDefault="00662999" w:rsidP="004E5734">
      <w:pPr>
        <w:pStyle w:val="Default"/>
        <w:numPr>
          <w:ilvl w:val="1"/>
          <w:numId w:val="44"/>
        </w:numPr>
        <w:tabs>
          <w:tab w:val="left" w:pos="567"/>
        </w:tabs>
        <w:spacing w:before="120" w:after="120"/>
        <w:ind w:left="0" w:firstLine="0"/>
        <w:jc w:val="both"/>
        <w:rPr>
          <w:color w:val="000000" w:themeColor="text1"/>
        </w:rPr>
      </w:pPr>
      <w:r w:rsidRPr="004E5734">
        <w:rPr>
          <w:color w:val="000000" w:themeColor="text1"/>
        </w:rPr>
        <w:t xml:space="preserve">É facultado a pregoeira prorrogar o prazo estabelecido, a partir de solicitação fundamentada feita no chat pelo licitante, antes de findo o prazo. </w:t>
      </w:r>
    </w:p>
    <w:p w14:paraId="3C7A038B" w14:textId="77777777" w:rsidR="00662999" w:rsidRPr="004E5734" w:rsidRDefault="00662999" w:rsidP="004E5734">
      <w:pPr>
        <w:widowControl w:val="0"/>
        <w:numPr>
          <w:ilvl w:val="1"/>
          <w:numId w:val="44"/>
        </w:numPr>
        <w:tabs>
          <w:tab w:val="left" w:pos="567"/>
          <w:tab w:val="left" w:pos="898"/>
        </w:tabs>
        <w:autoSpaceDE w:val="0"/>
        <w:autoSpaceDN w:val="0"/>
        <w:spacing w:before="120" w:after="120"/>
        <w:ind w:left="0" w:firstLine="0"/>
        <w:jc w:val="both"/>
        <w:rPr>
          <w:color w:val="000000" w:themeColor="text1"/>
          <w:sz w:val="24"/>
          <w:szCs w:val="24"/>
        </w:rPr>
      </w:pPr>
      <w:r w:rsidRPr="004E5734">
        <w:rPr>
          <w:color w:val="000000" w:themeColor="text1"/>
          <w:sz w:val="24"/>
          <w:szCs w:val="24"/>
        </w:rPr>
        <w:t>Encerrada a disputa, a pregoeira</w:t>
      </w:r>
      <w:r w:rsidRPr="004E5734">
        <w:rPr>
          <w:color w:val="000000" w:themeColor="text1"/>
          <w:spacing w:val="1"/>
          <w:sz w:val="24"/>
          <w:szCs w:val="24"/>
        </w:rPr>
        <w:t xml:space="preserve"> </w:t>
      </w:r>
      <w:r w:rsidRPr="004E5734">
        <w:rPr>
          <w:color w:val="000000" w:themeColor="text1"/>
          <w:sz w:val="24"/>
          <w:szCs w:val="24"/>
        </w:rPr>
        <w:t>comprovará a regularidade de situação do autor da melhor proposta, avaliada na forma da Lei</w:t>
      </w:r>
      <w:r w:rsidRPr="004E5734">
        <w:rPr>
          <w:color w:val="000000" w:themeColor="text1"/>
          <w:spacing w:val="1"/>
          <w:sz w:val="24"/>
          <w:szCs w:val="24"/>
        </w:rPr>
        <w:t xml:space="preserve"> </w:t>
      </w:r>
      <w:r w:rsidRPr="004E5734">
        <w:rPr>
          <w:color w:val="000000" w:themeColor="text1"/>
          <w:sz w:val="24"/>
          <w:szCs w:val="24"/>
        </w:rPr>
        <w:t>14.133/2021. A pregoeira verificará, também, o cumprimento das demais exigências para</w:t>
      </w:r>
      <w:r w:rsidRPr="004E5734">
        <w:rPr>
          <w:color w:val="000000" w:themeColor="text1"/>
          <w:spacing w:val="1"/>
          <w:sz w:val="24"/>
          <w:szCs w:val="24"/>
        </w:rPr>
        <w:t xml:space="preserve"> </w:t>
      </w:r>
      <w:r w:rsidRPr="004E5734">
        <w:rPr>
          <w:color w:val="000000" w:themeColor="text1"/>
          <w:sz w:val="24"/>
          <w:szCs w:val="24"/>
        </w:rPr>
        <w:t>habilitação.</w:t>
      </w:r>
    </w:p>
    <w:p w14:paraId="2FE6AE1C" w14:textId="77777777" w:rsidR="00662999" w:rsidRPr="004E5734" w:rsidRDefault="00662999" w:rsidP="004E5734">
      <w:pPr>
        <w:pStyle w:val="PargrafodaLista"/>
        <w:widowControl w:val="0"/>
        <w:numPr>
          <w:ilvl w:val="1"/>
          <w:numId w:val="44"/>
        </w:numPr>
        <w:tabs>
          <w:tab w:val="left" w:pos="567"/>
          <w:tab w:val="left" w:pos="1041"/>
        </w:tabs>
        <w:autoSpaceDE w:val="0"/>
        <w:autoSpaceDN w:val="0"/>
        <w:spacing w:before="120" w:after="120"/>
        <w:ind w:left="0" w:firstLine="0"/>
        <w:jc w:val="both"/>
        <w:rPr>
          <w:color w:val="000000" w:themeColor="text1"/>
        </w:rPr>
      </w:pPr>
      <w:r w:rsidRPr="004E5734">
        <w:rPr>
          <w:color w:val="000000" w:themeColor="text1"/>
        </w:rPr>
        <w:t>A inobservância</w:t>
      </w:r>
      <w:r w:rsidRPr="004E5734">
        <w:rPr>
          <w:color w:val="000000" w:themeColor="text1"/>
          <w:spacing w:val="60"/>
        </w:rPr>
        <w:t xml:space="preserve"> </w:t>
      </w:r>
      <w:r w:rsidRPr="004E5734">
        <w:rPr>
          <w:color w:val="000000" w:themeColor="text1"/>
        </w:rPr>
        <w:t>aos prazos elencados neste edital, ou ainda o envio</w:t>
      </w:r>
      <w:proofErr w:type="gramStart"/>
      <w:r w:rsidRPr="004E5734">
        <w:rPr>
          <w:color w:val="000000" w:themeColor="text1"/>
        </w:rPr>
        <w:t xml:space="preserve">  </w:t>
      </w:r>
      <w:proofErr w:type="gramEnd"/>
      <w:r w:rsidRPr="004E5734">
        <w:rPr>
          <w:color w:val="000000" w:themeColor="text1"/>
        </w:rPr>
        <w:t>da proposta de preços em desconformidade com o disposto neste edital</w:t>
      </w:r>
      <w:r w:rsidRPr="004E5734">
        <w:rPr>
          <w:color w:val="000000" w:themeColor="text1"/>
          <w:spacing w:val="1"/>
        </w:rPr>
        <w:t xml:space="preserve"> </w:t>
      </w:r>
      <w:r w:rsidRPr="004E5734">
        <w:rPr>
          <w:color w:val="000000" w:themeColor="text1"/>
        </w:rPr>
        <w:t>ensejará a desclassificação no certame, salvo motivo</w:t>
      </w:r>
      <w:r w:rsidRPr="004E5734">
        <w:rPr>
          <w:color w:val="000000" w:themeColor="text1"/>
          <w:spacing w:val="1"/>
        </w:rPr>
        <w:t xml:space="preserve"> </w:t>
      </w:r>
      <w:r w:rsidRPr="004E5734">
        <w:rPr>
          <w:color w:val="000000" w:themeColor="text1"/>
        </w:rPr>
        <w:t>devidamente</w:t>
      </w:r>
      <w:r w:rsidRPr="004E5734">
        <w:rPr>
          <w:color w:val="000000" w:themeColor="text1"/>
          <w:spacing w:val="-2"/>
        </w:rPr>
        <w:t xml:space="preserve"> </w:t>
      </w:r>
      <w:r w:rsidRPr="004E5734">
        <w:rPr>
          <w:color w:val="000000" w:themeColor="text1"/>
        </w:rPr>
        <w:t>justificado</w:t>
      </w:r>
      <w:r w:rsidRPr="004E5734">
        <w:rPr>
          <w:color w:val="000000" w:themeColor="text1"/>
          <w:spacing w:val="2"/>
        </w:rPr>
        <w:t xml:space="preserve"> </w:t>
      </w:r>
      <w:r w:rsidRPr="004E5734">
        <w:rPr>
          <w:color w:val="000000" w:themeColor="text1"/>
        </w:rPr>
        <w:t>e</w:t>
      </w:r>
      <w:r w:rsidRPr="004E5734">
        <w:rPr>
          <w:color w:val="000000" w:themeColor="text1"/>
          <w:spacing w:val="-1"/>
        </w:rPr>
        <w:t xml:space="preserve"> </w:t>
      </w:r>
      <w:r w:rsidRPr="004E5734">
        <w:rPr>
          <w:color w:val="000000" w:themeColor="text1"/>
        </w:rPr>
        <w:t xml:space="preserve">aceito pelo pregoeiro. </w:t>
      </w:r>
    </w:p>
    <w:p w14:paraId="3FB22E01" w14:textId="77777777" w:rsidR="00662999" w:rsidRPr="004E5734" w:rsidRDefault="00662999" w:rsidP="004E5734">
      <w:pPr>
        <w:pStyle w:val="PargrafodaLista"/>
        <w:widowControl w:val="0"/>
        <w:numPr>
          <w:ilvl w:val="1"/>
          <w:numId w:val="44"/>
        </w:numPr>
        <w:tabs>
          <w:tab w:val="left" w:pos="567"/>
          <w:tab w:val="left" w:pos="1041"/>
        </w:tabs>
        <w:autoSpaceDE w:val="0"/>
        <w:autoSpaceDN w:val="0"/>
        <w:spacing w:before="120" w:after="120"/>
        <w:ind w:left="0" w:firstLine="0"/>
        <w:jc w:val="both"/>
        <w:rPr>
          <w:color w:val="000000" w:themeColor="text1"/>
        </w:rPr>
      </w:pPr>
      <w:r w:rsidRPr="004E5734">
        <w:rPr>
          <w:color w:val="000000" w:themeColor="text1"/>
        </w:rPr>
        <w:t>Caso o licitante provisoriamente classificado em primeiro lugar tenha se utilizado de algum tratamento favorecido às ME/</w:t>
      </w:r>
      <w:proofErr w:type="spellStart"/>
      <w:r w:rsidRPr="004E5734">
        <w:rPr>
          <w:color w:val="000000" w:themeColor="text1"/>
        </w:rPr>
        <w:t>EPP’s</w:t>
      </w:r>
      <w:proofErr w:type="spellEnd"/>
      <w:r w:rsidRPr="004E5734">
        <w:rPr>
          <w:color w:val="000000" w:themeColor="text1"/>
        </w:rPr>
        <w:t>, a pregoeira verificará se faz jus ao benefício, em conformidade com os itens deste edital.</w:t>
      </w:r>
    </w:p>
    <w:p w14:paraId="319BC14B" w14:textId="77777777" w:rsidR="00662999" w:rsidRPr="004E5734" w:rsidRDefault="00662999" w:rsidP="004E5734">
      <w:pPr>
        <w:widowControl w:val="0"/>
        <w:numPr>
          <w:ilvl w:val="1"/>
          <w:numId w:val="44"/>
        </w:numPr>
        <w:tabs>
          <w:tab w:val="left" w:pos="567"/>
          <w:tab w:val="left" w:pos="854"/>
        </w:tabs>
        <w:autoSpaceDE w:val="0"/>
        <w:autoSpaceDN w:val="0"/>
        <w:spacing w:before="120" w:after="120"/>
        <w:ind w:left="0" w:firstLine="0"/>
        <w:jc w:val="both"/>
        <w:rPr>
          <w:color w:val="000000" w:themeColor="text1"/>
          <w:sz w:val="24"/>
          <w:szCs w:val="24"/>
        </w:rPr>
      </w:pPr>
      <w:r w:rsidRPr="004E5734">
        <w:rPr>
          <w:color w:val="000000" w:themeColor="text1"/>
          <w:sz w:val="24"/>
          <w:szCs w:val="24"/>
        </w:rPr>
        <w:t>Se a proposta ou lance de menor valor não for aceitável, ou se o licitante desatender às</w:t>
      </w:r>
      <w:r w:rsidRPr="004E5734">
        <w:rPr>
          <w:color w:val="000000" w:themeColor="text1"/>
          <w:spacing w:val="1"/>
          <w:sz w:val="24"/>
          <w:szCs w:val="24"/>
        </w:rPr>
        <w:t xml:space="preserve"> </w:t>
      </w:r>
      <w:r w:rsidRPr="004E5734">
        <w:rPr>
          <w:color w:val="000000" w:themeColor="text1"/>
          <w:sz w:val="24"/>
          <w:szCs w:val="24"/>
        </w:rPr>
        <w:t>exigências</w:t>
      </w:r>
      <w:r w:rsidRPr="004E5734">
        <w:rPr>
          <w:color w:val="000000" w:themeColor="text1"/>
          <w:spacing w:val="1"/>
          <w:sz w:val="24"/>
          <w:szCs w:val="24"/>
        </w:rPr>
        <w:t xml:space="preserve"> </w:t>
      </w:r>
      <w:proofErr w:type="spellStart"/>
      <w:r w:rsidRPr="004E5734">
        <w:rPr>
          <w:color w:val="000000" w:themeColor="text1"/>
          <w:sz w:val="24"/>
          <w:szCs w:val="24"/>
        </w:rPr>
        <w:t>habilitatórias</w:t>
      </w:r>
      <w:proofErr w:type="spellEnd"/>
      <w:r w:rsidRPr="004E5734">
        <w:rPr>
          <w:color w:val="000000" w:themeColor="text1"/>
          <w:sz w:val="24"/>
          <w:szCs w:val="24"/>
        </w:rPr>
        <w:t>,</w:t>
      </w:r>
      <w:r w:rsidRPr="004E5734">
        <w:rPr>
          <w:color w:val="000000" w:themeColor="text1"/>
          <w:spacing w:val="1"/>
          <w:sz w:val="24"/>
          <w:szCs w:val="24"/>
        </w:rPr>
        <w:t xml:space="preserve"> a </w:t>
      </w:r>
      <w:r w:rsidRPr="004E5734">
        <w:rPr>
          <w:color w:val="000000" w:themeColor="text1"/>
          <w:sz w:val="24"/>
          <w:szCs w:val="24"/>
        </w:rPr>
        <w:t>pregoeira</w:t>
      </w:r>
      <w:r w:rsidRPr="004E5734">
        <w:rPr>
          <w:color w:val="000000" w:themeColor="text1"/>
          <w:spacing w:val="1"/>
          <w:sz w:val="24"/>
          <w:szCs w:val="24"/>
        </w:rPr>
        <w:t xml:space="preserve"> </w:t>
      </w:r>
      <w:r w:rsidRPr="004E5734">
        <w:rPr>
          <w:color w:val="000000" w:themeColor="text1"/>
          <w:sz w:val="24"/>
          <w:szCs w:val="24"/>
        </w:rPr>
        <w:t>examinará</w:t>
      </w:r>
      <w:r w:rsidRPr="004E5734">
        <w:rPr>
          <w:color w:val="000000" w:themeColor="text1"/>
          <w:spacing w:val="1"/>
          <w:sz w:val="24"/>
          <w:szCs w:val="24"/>
        </w:rPr>
        <w:t xml:space="preserve"> </w:t>
      </w:r>
      <w:r w:rsidRPr="004E5734">
        <w:rPr>
          <w:color w:val="000000" w:themeColor="text1"/>
          <w:sz w:val="24"/>
          <w:szCs w:val="24"/>
        </w:rPr>
        <w:t>a</w:t>
      </w:r>
      <w:r w:rsidRPr="004E5734">
        <w:rPr>
          <w:color w:val="000000" w:themeColor="text1"/>
          <w:spacing w:val="1"/>
          <w:sz w:val="24"/>
          <w:szCs w:val="24"/>
        </w:rPr>
        <w:t xml:space="preserve"> </w:t>
      </w:r>
      <w:r w:rsidRPr="004E5734">
        <w:rPr>
          <w:color w:val="000000" w:themeColor="text1"/>
          <w:sz w:val="24"/>
          <w:szCs w:val="24"/>
        </w:rPr>
        <w:t>proposta</w:t>
      </w:r>
      <w:r w:rsidRPr="004E5734">
        <w:rPr>
          <w:color w:val="000000" w:themeColor="text1"/>
          <w:spacing w:val="1"/>
          <w:sz w:val="24"/>
          <w:szCs w:val="24"/>
        </w:rPr>
        <w:t xml:space="preserve"> </w:t>
      </w:r>
      <w:r w:rsidRPr="004E5734">
        <w:rPr>
          <w:color w:val="000000" w:themeColor="text1"/>
          <w:sz w:val="24"/>
          <w:szCs w:val="24"/>
        </w:rPr>
        <w:t>ou</w:t>
      </w:r>
      <w:r w:rsidRPr="004E5734">
        <w:rPr>
          <w:color w:val="000000" w:themeColor="text1"/>
          <w:spacing w:val="1"/>
          <w:sz w:val="24"/>
          <w:szCs w:val="24"/>
        </w:rPr>
        <w:t xml:space="preserve"> </w:t>
      </w:r>
      <w:r w:rsidRPr="004E5734">
        <w:rPr>
          <w:color w:val="000000" w:themeColor="text1"/>
          <w:sz w:val="24"/>
          <w:szCs w:val="24"/>
        </w:rPr>
        <w:t>o</w:t>
      </w:r>
      <w:r w:rsidRPr="004E5734">
        <w:rPr>
          <w:color w:val="000000" w:themeColor="text1"/>
          <w:spacing w:val="1"/>
          <w:sz w:val="24"/>
          <w:szCs w:val="24"/>
        </w:rPr>
        <w:t xml:space="preserve"> </w:t>
      </w:r>
      <w:r w:rsidRPr="004E5734">
        <w:rPr>
          <w:color w:val="000000" w:themeColor="text1"/>
          <w:sz w:val="24"/>
          <w:szCs w:val="24"/>
        </w:rPr>
        <w:t>lance</w:t>
      </w:r>
      <w:r w:rsidRPr="004E5734">
        <w:rPr>
          <w:color w:val="000000" w:themeColor="text1"/>
          <w:spacing w:val="1"/>
          <w:sz w:val="24"/>
          <w:szCs w:val="24"/>
        </w:rPr>
        <w:t xml:space="preserve"> </w:t>
      </w:r>
      <w:r w:rsidRPr="004E5734">
        <w:rPr>
          <w:color w:val="000000" w:themeColor="text1"/>
          <w:sz w:val="24"/>
          <w:szCs w:val="24"/>
        </w:rPr>
        <w:t>subsequente,</w:t>
      </w:r>
      <w:r w:rsidRPr="004E5734">
        <w:rPr>
          <w:color w:val="000000" w:themeColor="text1"/>
          <w:spacing w:val="1"/>
          <w:sz w:val="24"/>
          <w:szCs w:val="24"/>
        </w:rPr>
        <w:t xml:space="preserve"> </w:t>
      </w:r>
      <w:r w:rsidRPr="004E5734">
        <w:rPr>
          <w:color w:val="000000" w:themeColor="text1"/>
          <w:sz w:val="24"/>
          <w:szCs w:val="24"/>
        </w:rPr>
        <w:t>verificando a sua aceitabilidade e procedendo à sua habilitação, na ordem de classificação e</w:t>
      </w:r>
      <w:r w:rsidRPr="004E5734">
        <w:rPr>
          <w:color w:val="000000" w:themeColor="text1"/>
          <w:spacing w:val="1"/>
          <w:sz w:val="24"/>
          <w:szCs w:val="24"/>
        </w:rPr>
        <w:t xml:space="preserve"> </w:t>
      </w:r>
      <w:r w:rsidRPr="004E5734">
        <w:rPr>
          <w:color w:val="000000" w:themeColor="text1"/>
          <w:sz w:val="24"/>
          <w:szCs w:val="24"/>
        </w:rPr>
        <w:t>assim</w:t>
      </w:r>
      <w:r w:rsidRPr="004E5734">
        <w:rPr>
          <w:color w:val="000000" w:themeColor="text1"/>
          <w:spacing w:val="-1"/>
          <w:sz w:val="24"/>
          <w:szCs w:val="24"/>
        </w:rPr>
        <w:t xml:space="preserve"> </w:t>
      </w:r>
      <w:r w:rsidRPr="004E5734">
        <w:rPr>
          <w:color w:val="000000" w:themeColor="text1"/>
          <w:sz w:val="24"/>
          <w:szCs w:val="24"/>
        </w:rPr>
        <w:t>sucessivamente, até</w:t>
      </w:r>
      <w:r w:rsidRPr="004E5734">
        <w:rPr>
          <w:color w:val="000000" w:themeColor="text1"/>
          <w:spacing w:val="-1"/>
          <w:sz w:val="24"/>
          <w:szCs w:val="24"/>
        </w:rPr>
        <w:t xml:space="preserve"> </w:t>
      </w:r>
      <w:r w:rsidRPr="004E5734">
        <w:rPr>
          <w:color w:val="000000" w:themeColor="text1"/>
          <w:sz w:val="24"/>
          <w:szCs w:val="24"/>
        </w:rPr>
        <w:t>a</w:t>
      </w:r>
      <w:r w:rsidRPr="004E5734">
        <w:rPr>
          <w:color w:val="000000" w:themeColor="text1"/>
          <w:spacing w:val="-2"/>
          <w:sz w:val="24"/>
          <w:szCs w:val="24"/>
        </w:rPr>
        <w:t xml:space="preserve"> </w:t>
      </w:r>
      <w:r w:rsidRPr="004E5734">
        <w:rPr>
          <w:color w:val="000000" w:themeColor="text1"/>
          <w:sz w:val="24"/>
          <w:szCs w:val="24"/>
        </w:rPr>
        <w:t>apuração de</w:t>
      </w:r>
      <w:r w:rsidRPr="004E5734">
        <w:rPr>
          <w:color w:val="000000" w:themeColor="text1"/>
          <w:spacing w:val="-1"/>
          <w:sz w:val="24"/>
          <w:szCs w:val="24"/>
        </w:rPr>
        <w:t xml:space="preserve"> </w:t>
      </w:r>
      <w:r w:rsidRPr="004E5734">
        <w:rPr>
          <w:color w:val="000000" w:themeColor="text1"/>
          <w:sz w:val="24"/>
          <w:szCs w:val="24"/>
        </w:rPr>
        <w:t>uma proposta</w:t>
      </w:r>
      <w:r w:rsidRPr="004E5734">
        <w:rPr>
          <w:color w:val="000000" w:themeColor="text1"/>
          <w:spacing w:val="-2"/>
          <w:sz w:val="24"/>
          <w:szCs w:val="24"/>
        </w:rPr>
        <w:t xml:space="preserve"> </w:t>
      </w:r>
      <w:r w:rsidRPr="004E5734">
        <w:rPr>
          <w:color w:val="000000" w:themeColor="text1"/>
          <w:sz w:val="24"/>
          <w:szCs w:val="24"/>
        </w:rPr>
        <w:t>ou lance</w:t>
      </w:r>
      <w:r w:rsidRPr="004E5734">
        <w:rPr>
          <w:color w:val="000000" w:themeColor="text1"/>
          <w:spacing w:val="-1"/>
          <w:sz w:val="24"/>
          <w:szCs w:val="24"/>
        </w:rPr>
        <w:t xml:space="preserve"> </w:t>
      </w:r>
      <w:r w:rsidRPr="004E5734">
        <w:rPr>
          <w:color w:val="000000" w:themeColor="text1"/>
          <w:sz w:val="24"/>
          <w:szCs w:val="24"/>
        </w:rPr>
        <w:t>que atenda</w:t>
      </w:r>
      <w:r w:rsidRPr="004E5734">
        <w:rPr>
          <w:color w:val="000000" w:themeColor="text1"/>
          <w:spacing w:val="-1"/>
          <w:sz w:val="24"/>
          <w:szCs w:val="24"/>
        </w:rPr>
        <w:t xml:space="preserve"> </w:t>
      </w:r>
      <w:r w:rsidRPr="004E5734">
        <w:rPr>
          <w:color w:val="000000" w:themeColor="text1"/>
          <w:sz w:val="24"/>
          <w:szCs w:val="24"/>
        </w:rPr>
        <w:t>ao edital.</w:t>
      </w:r>
    </w:p>
    <w:p w14:paraId="3F53276C" w14:textId="77777777" w:rsidR="00662999" w:rsidRPr="004E5734" w:rsidRDefault="00662999" w:rsidP="004E5734">
      <w:pPr>
        <w:widowControl w:val="0"/>
        <w:numPr>
          <w:ilvl w:val="1"/>
          <w:numId w:val="44"/>
        </w:numPr>
        <w:tabs>
          <w:tab w:val="left" w:pos="567"/>
          <w:tab w:val="left" w:pos="972"/>
        </w:tabs>
        <w:autoSpaceDE w:val="0"/>
        <w:autoSpaceDN w:val="0"/>
        <w:spacing w:before="120" w:after="120"/>
        <w:ind w:left="0" w:firstLine="0"/>
        <w:jc w:val="both"/>
        <w:rPr>
          <w:color w:val="000000" w:themeColor="text1"/>
          <w:sz w:val="24"/>
          <w:szCs w:val="24"/>
        </w:rPr>
      </w:pPr>
      <w:r w:rsidRPr="004E5734">
        <w:rPr>
          <w:color w:val="000000" w:themeColor="text1"/>
          <w:sz w:val="24"/>
          <w:szCs w:val="24"/>
        </w:rPr>
        <w:t>Considera-se inaceitável, para todos os fins aqui dispostos, a proposta que não atender</w:t>
      </w:r>
      <w:r w:rsidRPr="004E5734">
        <w:rPr>
          <w:color w:val="000000" w:themeColor="text1"/>
          <w:spacing w:val="1"/>
          <w:sz w:val="24"/>
          <w:szCs w:val="24"/>
        </w:rPr>
        <w:t xml:space="preserve"> </w:t>
      </w:r>
      <w:r w:rsidRPr="004E5734">
        <w:rPr>
          <w:color w:val="000000" w:themeColor="text1"/>
          <w:sz w:val="24"/>
          <w:szCs w:val="24"/>
        </w:rPr>
        <w:t>as</w:t>
      </w:r>
      <w:r w:rsidRPr="004E5734">
        <w:rPr>
          <w:color w:val="000000" w:themeColor="text1"/>
          <w:spacing w:val="-1"/>
          <w:sz w:val="24"/>
          <w:szCs w:val="24"/>
        </w:rPr>
        <w:t xml:space="preserve"> </w:t>
      </w:r>
      <w:r w:rsidRPr="004E5734">
        <w:rPr>
          <w:color w:val="000000" w:themeColor="text1"/>
          <w:sz w:val="24"/>
          <w:szCs w:val="24"/>
        </w:rPr>
        <w:t>exigências</w:t>
      </w:r>
      <w:r w:rsidRPr="004E5734">
        <w:rPr>
          <w:color w:val="000000" w:themeColor="text1"/>
          <w:spacing w:val="1"/>
          <w:sz w:val="24"/>
          <w:szCs w:val="24"/>
        </w:rPr>
        <w:t xml:space="preserve"> </w:t>
      </w:r>
      <w:r w:rsidRPr="004E5734">
        <w:rPr>
          <w:color w:val="000000" w:themeColor="text1"/>
          <w:sz w:val="24"/>
          <w:szCs w:val="24"/>
        </w:rPr>
        <w:t>fixadas neste</w:t>
      </w:r>
      <w:r w:rsidRPr="004E5734">
        <w:rPr>
          <w:color w:val="000000" w:themeColor="text1"/>
          <w:spacing w:val="-1"/>
          <w:sz w:val="24"/>
          <w:szCs w:val="24"/>
        </w:rPr>
        <w:t xml:space="preserve"> </w:t>
      </w:r>
      <w:r w:rsidRPr="004E5734">
        <w:rPr>
          <w:color w:val="000000" w:themeColor="text1"/>
          <w:sz w:val="24"/>
          <w:szCs w:val="24"/>
        </w:rPr>
        <w:t>Edital.</w:t>
      </w:r>
    </w:p>
    <w:p w14:paraId="741C3784" w14:textId="77777777" w:rsidR="00662999" w:rsidRPr="004E5734" w:rsidRDefault="00662999" w:rsidP="004E5734">
      <w:pPr>
        <w:widowControl w:val="0"/>
        <w:numPr>
          <w:ilvl w:val="1"/>
          <w:numId w:val="44"/>
        </w:numPr>
        <w:tabs>
          <w:tab w:val="left" w:pos="567"/>
          <w:tab w:val="left" w:pos="981"/>
        </w:tabs>
        <w:autoSpaceDE w:val="0"/>
        <w:autoSpaceDN w:val="0"/>
        <w:spacing w:before="120" w:after="120"/>
        <w:ind w:left="0" w:firstLine="0"/>
        <w:jc w:val="both"/>
        <w:rPr>
          <w:color w:val="000000" w:themeColor="text1"/>
          <w:sz w:val="24"/>
          <w:szCs w:val="24"/>
        </w:rPr>
      </w:pPr>
      <w:r w:rsidRPr="004E5734">
        <w:rPr>
          <w:color w:val="000000" w:themeColor="text1"/>
          <w:sz w:val="24"/>
          <w:szCs w:val="24"/>
        </w:rPr>
        <w:t>Havendo lances no tempo de disputa da sessão pública, a proposta final de preços do</w:t>
      </w:r>
      <w:r w:rsidRPr="004E5734">
        <w:rPr>
          <w:color w:val="000000" w:themeColor="text1"/>
          <w:spacing w:val="1"/>
          <w:sz w:val="24"/>
          <w:szCs w:val="24"/>
        </w:rPr>
        <w:t xml:space="preserve"> </w:t>
      </w:r>
      <w:r w:rsidRPr="004E5734">
        <w:rPr>
          <w:color w:val="000000" w:themeColor="text1"/>
          <w:sz w:val="24"/>
          <w:szCs w:val="24"/>
        </w:rPr>
        <w:t>licitante detentor da melhor oferta deverá ter seus valores unitários e totais ajustados de forma</w:t>
      </w:r>
      <w:proofErr w:type="gramStart"/>
      <w:r w:rsidRPr="004E5734">
        <w:rPr>
          <w:color w:val="000000" w:themeColor="text1"/>
          <w:sz w:val="24"/>
          <w:szCs w:val="24"/>
        </w:rPr>
        <w:t xml:space="preserve"> </w:t>
      </w:r>
      <w:r w:rsidRPr="004E5734">
        <w:rPr>
          <w:color w:val="000000" w:themeColor="text1"/>
          <w:spacing w:val="-57"/>
          <w:sz w:val="24"/>
          <w:szCs w:val="24"/>
        </w:rPr>
        <w:t xml:space="preserve"> </w:t>
      </w:r>
      <w:proofErr w:type="gramEnd"/>
      <w:r w:rsidRPr="004E5734">
        <w:rPr>
          <w:color w:val="000000" w:themeColor="text1"/>
          <w:sz w:val="24"/>
          <w:szCs w:val="24"/>
        </w:rPr>
        <w:t>que</w:t>
      </w:r>
      <w:r w:rsidRPr="004E5734">
        <w:rPr>
          <w:color w:val="000000" w:themeColor="text1"/>
          <w:spacing w:val="1"/>
          <w:sz w:val="24"/>
          <w:szCs w:val="24"/>
        </w:rPr>
        <w:t xml:space="preserve"> </w:t>
      </w:r>
      <w:r w:rsidRPr="004E5734">
        <w:rPr>
          <w:color w:val="000000" w:themeColor="text1"/>
          <w:sz w:val="24"/>
          <w:szCs w:val="24"/>
        </w:rPr>
        <w:t>os</w:t>
      </w:r>
      <w:r w:rsidRPr="004E5734">
        <w:rPr>
          <w:color w:val="000000" w:themeColor="text1"/>
          <w:spacing w:val="1"/>
          <w:sz w:val="24"/>
          <w:szCs w:val="24"/>
        </w:rPr>
        <w:t xml:space="preserve"> </w:t>
      </w:r>
      <w:r w:rsidRPr="004E5734">
        <w:rPr>
          <w:color w:val="000000" w:themeColor="text1"/>
          <w:sz w:val="24"/>
          <w:szCs w:val="24"/>
        </w:rPr>
        <w:t>preços</w:t>
      </w:r>
      <w:r w:rsidRPr="004E5734">
        <w:rPr>
          <w:color w:val="000000" w:themeColor="text1"/>
          <w:spacing w:val="1"/>
          <w:sz w:val="24"/>
          <w:szCs w:val="24"/>
        </w:rPr>
        <w:t xml:space="preserve"> </w:t>
      </w:r>
      <w:r w:rsidRPr="004E5734">
        <w:rPr>
          <w:color w:val="000000" w:themeColor="text1"/>
          <w:sz w:val="24"/>
          <w:szCs w:val="24"/>
        </w:rPr>
        <w:t>de</w:t>
      </w:r>
      <w:r w:rsidRPr="004E5734">
        <w:rPr>
          <w:color w:val="000000" w:themeColor="text1"/>
          <w:spacing w:val="1"/>
          <w:sz w:val="24"/>
          <w:szCs w:val="24"/>
        </w:rPr>
        <w:t xml:space="preserve"> </w:t>
      </w:r>
      <w:r w:rsidRPr="004E5734">
        <w:rPr>
          <w:color w:val="000000" w:themeColor="text1"/>
          <w:sz w:val="24"/>
          <w:szCs w:val="24"/>
        </w:rPr>
        <w:t>cada</w:t>
      </w:r>
      <w:r w:rsidRPr="004E5734">
        <w:rPr>
          <w:color w:val="000000" w:themeColor="text1"/>
          <w:spacing w:val="1"/>
          <w:sz w:val="24"/>
          <w:szCs w:val="24"/>
        </w:rPr>
        <w:t xml:space="preserve"> </w:t>
      </w:r>
      <w:r w:rsidRPr="004E5734">
        <w:rPr>
          <w:color w:val="000000" w:themeColor="text1"/>
          <w:sz w:val="24"/>
          <w:szCs w:val="24"/>
        </w:rPr>
        <w:t>um</w:t>
      </w:r>
      <w:r w:rsidRPr="004E5734">
        <w:rPr>
          <w:color w:val="000000" w:themeColor="text1"/>
          <w:spacing w:val="1"/>
          <w:sz w:val="24"/>
          <w:szCs w:val="24"/>
        </w:rPr>
        <w:t xml:space="preserve"> </w:t>
      </w:r>
      <w:r w:rsidRPr="004E5734">
        <w:rPr>
          <w:color w:val="000000" w:themeColor="text1"/>
          <w:sz w:val="24"/>
          <w:szCs w:val="24"/>
        </w:rPr>
        <w:t>dos</w:t>
      </w:r>
      <w:r w:rsidRPr="004E5734">
        <w:rPr>
          <w:color w:val="000000" w:themeColor="text1"/>
          <w:spacing w:val="1"/>
          <w:sz w:val="24"/>
          <w:szCs w:val="24"/>
        </w:rPr>
        <w:t xml:space="preserve"> </w:t>
      </w:r>
      <w:r w:rsidRPr="004E5734">
        <w:rPr>
          <w:color w:val="000000" w:themeColor="text1"/>
          <w:sz w:val="24"/>
          <w:szCs w:val="24"/>
        </w:rPr>
        <w:t>itens</w:t>
      </w:r>
      <w:r w:rsidRPr="004E5734">
        <w:rPr>
          <w:color w:val="000000" w:themeColor="text1"/>
          <w:spacing w:val="1"/>
          <w:sz w:val="24"/>
          <w:szCs w:val="24"/>
        </w:rPr>
        <w:t xml:space="preserve"> </w:t>
      </w:r>
      <w:r w:rsidRPr="004E5734">
        <w:rPr>
          <w:color w:val="000000" w:themeColor="text1"/>
          <w:sz w:val="24"/>
          <w:szCs w:val="24"/>
        </w:rPr>
        <w:t>não</w:t>
      </w:r>
      <w:r w:rsidRPr="004E5734">
        <w:rPr>
          <w:color w:val="000000" w:themeColor="text1"/>
          <w:spacing w:val="1"/>
          <w:sz w:val="24"/>
          <w:szCs w:val="24"/>
        </w:rPr>
        <w:t xml:space="preserve"> </w:t>
      </w:r>
      <w:r w:rsidRPr="004E5734">
        <w:rPr>
          <w:color w:val="000000" w:themeColor="text1"/>
          <w:sz w:val="24"/>
          <w:szCs w:val="24"/>
        </w:rPr>
        <w:t>resultem,</w:t>
      </w:r>
      <w:r w:rsidRPr="004E5734">
        <w:rPr>
          <w:color w:val="000000" w:themeColor="text1"/>
          <w:spacing w:val="1"/>
          <w:sz w:val="24"/>
          <w:szCs w:val="24"/>
        </w:rPr>
        <w:t xml:space="preserve"> </w:t>
      </w:r>
      <w:r w:rsidRPr="004E5734">
        <w:rPr>
          <w:color w:val="000000" w:themeColor="text1"/>
          <w:sz w:val="24"/>
          <w:szCs w:val="24"/>
        </w:rPr>
        <w:t>após</w:t>
      </w:r>
      <w:r w:rsidRPr="004E5734">
        <w:rPr>
          <w:color w:val="000000" w:themeColor="text1"/>
          <w:spacing w:val="1"/>
          <w:sz w:val="24"/>
          <w:szCs w:val="24"/>
        </w:rPr>
        <w:t xml:space="preserve"> </w:t>
      </w:r>
      <w:r w:rsidRPr="004E5734">
        <w:rPr>
          <w:color w:val="000000" w:themeColor="text1"/>
          <w:sz w:val="24"/>
          <w:szCs w:val="24"/>
        </w:rPr>
        <w:t>os</w:t>
      </w:r>
      <w:r w:rsidRPr="004E5734">
        <w:rPr>
          <w:color w:val="000000" w:themeColor="text1"/>
          <w:spacing w:val="1"/>
          <w:sz w:val="24"/>
          <w:szCs w:val="24"/>
        </w:rPr>
        <w:t xml:space="preserve"> </w:t>
      </w:r>
      <w:r w:rsidRPr="004E5734">
        <w:rPr>
          <w:color w:val="000000" w:themeColor="text1"/>
          <w:sz w:val="24"/>
          <w:szCs w:val="24"/>
        </w:rPr>
        <w:t>ajustes,</w:t>
      </w:r>
      <w:r w:rsidRPr="004E5734">
        <w:rPr>
          <w:color w:val="000000" w:themeColor="text1"/>
          <w:spacing w:val="1"/>
          <w:sz w:val="24"/>
          <w:szCs w:val="24"/>
        </w:rPr>
        <w:t xml:space="preserve"> </w:t>
      </w:r>
      <w:r w:rsidRPr="004E5734">
        <w:rPr>
          <w:color w:val="000000" w:themeColor="text1"/>
          <w:sz w:val="24"/>
          <w:szCs w:val="24"/>
        </w:rPr>
        <w:t>inexequíveis</w:t>
      </w:r>
      <w:r w:rsidRPr="004E5734">
        <w:rPr>
          <w:color w:val="000000" w:themeColor="text1"/>
          <w:spacing w:val="1"/>
          <w:sz w:val="24"/>
          <w:szCs w:val="24"/>
        </w:rPr>
        <w:t xml:space="preserve"> </w:t>
      </w:r>
      <w:r w:rsidRPr="004E5734">
        <w:rPr>
          <w:color w:val="000000" w:themeColor="text1"/>
          <w:sz w:val="24"/>
          <w:szCs w:val="24"/>
        </w:rPr>
        <w:t>ou</w:t>
      </w:r>
      <w:r w:rsidRPr="004E5734">
        <w:rPr>
          <w:color w:val="000000" w:themeColor="text1"/>
          <w:spacing w:val="1"/>
          <w:sz w:val="24"/>
          <w:szCs w:val="24"/>
        </w:rPr>
        <w:t xml:space="preserve"> </w:t>
      </w:r>
      <w:r w:rsidRPr="004E5734">
        <w:rPr>
          <w:color w:val="000000" w:themeColor="text1"/>
          <w:sz w:val="24"/>
          <w:szCs w:val="24"/>
        </w:rPr>
        <w:t>superfaturados.</w:t>
      </w:r>
    </w:p>
    <w:p w14:paraId="798AC89F" w14:textId="77777777" w:rsidR="00662999" w:rsidRPr="004E5734" w:rsidRDefault="00662999" w:rsidP="004E5734">
      <w:pPr>
        <w:pStyle w:val="Default"/>
        <w:numPr>
          <w:ilvl w:val="1"/>
          <w:numId w:val="44"/>
        </w:numPr>
        <w:tabs>
          <w:tab w:val="left" w:pos="567"/>
        </w:tabs>
        <w:spacing w:before="120" w:after="120"/>
        <w:ind w:left="0" w:firstLine="0"/>
        <w:jc w:val="both"/>
        <w:rPr>
          <w:color w:val="000000" w:themeColor="text1"/>
        </w:rPr>
      </w:pPr>
      <w:r w:rsidRPr="004E5734">
        <w:rPr>
          <w:color w:val="000000" w:themeColor="text1"/>
        </w:rPr>
        <w:t xml:space="preserve">O preço proposto deverá ser expresso em moeda corrente nacional (Real), com até quatro casas decimais (0,0000). </w:t>
      </w:r>
    </w:p>
    <w:p w14:paraId="5C3F7DC3" w14:textId="77777777" w:rsidR="00662999" w:rsidRPr="004E5734" w:rsidRDefault="00662999" w:rsidP="004E5734">
      <w:pPr>
        <w:widowControl w:val="0"/>
        <w:numPr>
          <w:ilvl w:val="1"/>
          <w:numId w:val="44"/>
        </w:numPr>
        <w:tabs>
          <w:tab w:val="left" w:pos="567"/>
          <w:tab w:val="left" w:pos="979"/>
        </w:tabs>
        <w:autoSpaceDE w:val="0"/>
        <w:autoSpaceDN w:val="0"/>
        <w:spacing w:before="120" w:after="120"/>
        <w:ind w:left="0" w:firstLine="0"/>
        <w:jc w:val="both"/>
        <w:rPr>
          <w:color w:val="000000" w:themeColor="text1"/>
          <w:sz w:val="24"/>
          <w:szCs w:val="24"/>
        </w:rPr>
      </w:pPr>
      <w:r w:rsidRPr="004E5734">
        <w:rPr>
          <w:color w:val="000000" w:themeColor="text1"/>
          <w:sz w:val="24"/>
          <w:szCs w:val="24"/>
        </w:rPr>
        <w:t>Constatado o atendimento das exigências fixadas no edital, inclusive as exigências de</w:t>
      </w:r>
      <w:r w:rsidRPr="004E5734">
        <w:rPr>
          <w:color w:val="000000" w:themeColor="text1"/>
          <w:spacing w:val="1"/>
          <w:sz w:val="24"/>
          <w:szCs w:val="24"/>
        </w:rPr>
        <w:t xml:space="preserve"> </w:t>
      </w:r>
      <w:r w:rsidRPr="004E5734">
        <w:rPr>
          <w:color w:val="000000" w:themeColor="text1"/>
          <w:sz w:val="24"/>
          <w:szCs w:val="24"/>
        </w:rPr>
        <w:lastRenderedPageBreak/>
        <w:t>habilitação,</w:t>
      </w:r>
      <w:r w:rsidRPr="004E5734">
        <w:rPr>
          <w:color w:val="000000" w:themeColor="text1"/>
          <w:spacing w:val="-1"/>
          <w:sz w:val="24"/>
          <w:szCs w:val="24"/>
        </w:rPr>
        <w:t xml:space="preserve"> </w:t>
      </w:r>
      <w:r w:rsidRPr="004E5734">
        <w:rPr>
          <w:color w:val="000000" w:themeColor="text1"/>
          <w:sz w:val="24"/>
          <w:szCs w:val="24"/>
        </w:rPr>
        <w:t>o licitante será</w:t>
      </w:r>
      <w:r w:rsidRPr="004E5734">
        <w:rPr>
          <w:color w:val="000000" w:themeColor="text1"/>
          <w:spacing w:val="-3"/>
          <w:sz w:val="24"/>
          <w:szCs w:val="24"/>
        </w:rPr>
        <w:t xml:space="preserve"> </w:t>
      </w:r>
      <w:r w:rsidRPr="004E5734">
        <w:rPr>
          <w:color w:val="000000" w:themeColor="text1"/>
          <w:sz w:val="24"/>
          <w:szCs w:val="24"/>
        </w:rPr>
        <w:t>declarado vencedor do</w:t>
      </w:r>
      <w:r w:rsidRPr="004E5734">
        <w:rPr>
          <w:color w:val="000000" w:themeColor="text1"/>
          <w:spacing w:val="2"/>
          <w:sz w:val="24"/>
          <w:szCs w:val="24"/>
        </w:rPr>
        <w:t xml:space="preserve"> </w:t>
      </w:r>
      <w:r w:rsidRPr="004E5734">
        <w:rPr>
          <w:color w:val="000000" w:themeColor="text1"/>
          <w:sz w:val="24"/>
          <w:szCs w:val="24"/>
        </w:rPr>
        <w:t>certame</w:t>
      </w:r>
      <w:r w:rsidRPr="004E5734">
        <w:rPr>
          <w:color w:val="000000" w:themeColor="text1"/>
          <w:spacing w:val="-1"/>
          <w:sz w:val="24"/>
          <w:szCs w:val="24"/>
        </w:rPr>
        <w:t xml:space="preserve"> </w:t>
      </w:r>
      <w:r w:rsidRPr="004E5734">
        <w:rPr>
          <w:color w:val="000000" w:themeColor="text1"/>
          <w:sz w:val="24"/>
          <w:szCs w:val="24"/>
        </w:rPr>
        <w:t>pela pregoeira.</w:t>
      </w:r>
    </w:p>
    <w:p w14:paraId="0AC88161" w14:textId="77777777" w:rsidR="00662999" w:rsidRPr="004E5734" w:rsidRDefault="00662999" w:rsidP="004E5734">
      <w:pPr>
        <w:pStyle w:val="PargrafodaLista"/>
        <w:widowControl w:val="0"/>
        <w:numPr>
          <w:ilvl w:val="1"/>
          <w:numId w:val="44"/>
        </w:numPr>
        <w:tabs>
          <w:tab w:val="left" w:pos="567"/>
          <w:tab w:val="left" w:pos="751"/>
        </w:tabs>
        <w:autoSpaceDE w:val="0"/>
        <w:autoSpaceDN w:val="0"/>
        <w:spacing w:before="120" w:after="120"/>
        <w:ind w:left="0" w:firstLine="0"/>
        <w:jc w:val="both"/>
        <w:rPr>
          <w:color w:val="000000" w:themeColor="text1"/>
        </w:rPr>
      </w:pPr>
      <w:r w:rsidRPr="004E5734">
        <w:rPr>
          <w:color w:val="000000" w:themeColor="text1"/>
        </w:rPr>
        <w:t>Caberá ao fornecedor acompanhar as operações no sistema eletrônico durante a sessão</w:t>
      </w:r>
      <w:r w:rsidRPr="004E5734">
        <w:rPr>
          <w:color w:val="000000" w:themeColor="text1"/>
          <w:spacing w:val="1"/>
        </w:rPr>
        <w:t xml:space="preserve"> </w:t>
      </w:r>
      <w:r w:rsidRPr="004E5734">
        <w:rPr>
          <w:color w:val="000000" w:themeColor="text1"/>
        </w:rPr>
        <w:t>pública do pregão, ficando responsável pelo ônus decorrente da perda de negócios diante da</w:t>
      </w:r>
      <w:r w:rsidRPr="004E5734">
        <w:rPr>
          <w:color w:val="000000" w:themeColor="text1"/>
          <w:spacing w:val="1"/>
        </w:rPr>
        <w:t xml:space="preserve"> </w:t>
      </w:r>
      <w:r w:rsidRPr="004E5734">
        <w:rPr>
          <w:color w:val="000000" w:themeColor="text1"/>
        </w:rPr>
        <w:t>inobservância</w:t>
      </w:r>
      <w:r w:rsidRPr="004E5734">
        <w:rPr>
          <w:color w:val="000000" w:themeColor="text1"/>
          <w:spacing w:val="-1"/>
        </w:rPr>
        <w:t xml:space="preserve"> </w:t>
      </w:r>
      <w:r w:rsidRPr="004E5734">
        <w:rPr>
          <w:color w:val="000000" w:themeColor="text1"/>
        </w:rPr>
        <w:t>de</w:t>
      </w:r>
      <w:r w:rsidRPr="004E5734">
        <w:rPr>
          <w:color w:val="000000" w:themeColor="text1"/>
          <w:spacing w:val="-1"/>
        </w:rPr>
        <w:t xml:space="preserve"> </w:t>
      </w:r>
      <w:r w:rsidRPr="004E5734">
        <w:rPr>
          <w:color w:val="000000" w:themeColor="text1"/>
        </w:rPr>
        <w:t>quaisquer mensagens</w:t>
      </w:r>
      <w:r w:rsidRPr="004E5734">
        <w:rPr>
          <w:color w:val="000000" w:themeColor="text1"/>
          <w:spacing w:val="-1"/>
        </w:rPr>
        <w:t xml:space="preserve"> </w:t>
      </w:r>
      <w:r w:rsidRPr="004E5734">
        <w:rPr>
          <w:color w:val="000000" w:themeColor="text1"/>
        </w:rPr>
        <w:t>emitidas pelo sistema</w:t>
      </w:r>
      <w:r w:rsidRPr="004E5734">
        <w:rPr>
          <w:color w:val="000000" w:themeColor="text1"/>
          <w:spacing w:val="-2"/>
        </w:rPr>
        <w:t xml:space="preserve"> </w:t>
      </w:r>
      <w:r w:rsidRPr="004E5734">
        <w:rPr>
          <w:color w:val="000000" w:themeColor="text1"/>
        </w:rPr>
        <w:t>ou de</w:t>
      </w:r>
      <w:r w:rsidRPr="004E5734">
        <w:rPr>
          <w:color w:val="000000" w:themeColor="text1"/>
          <w:spacing w:val="-1"/>
        </w:rPr>
        <w:t xml:space="preserve"> </w:t>
      </w:r>
      <w:r w:rsidRPr="004E5734">
        <w:rPr>
          <w:color w:val="000000" w:themeColor="text1"/>
        </w:rPr>
        <w:t>sua</w:t>
      </w:r>
      <w:r w:rsidRPr="004E5734">
        <w:rPr>
          <w:color w:val="000000" w:themeColor="text1"/>
          <w:spacing w:val="-1"/>
        </w:rPr>
        <w:t xml:space="preserve"> </w:t>
      </w:r>
      <w:r w:rsidRPr="004E5734">
        <w:rPr>
          <w:color w:val="000000" w:themeColor="text1"/>
        </w:rPr>
        <w:t>desconexão.</w:t>
      </w:r>
    </w:p>
    <w:p w14:paraId="49180A0E" w14:textId="77777777" w:rsidR="00662999" w:rsidRPr="004E5734" w:rsidRDefault="00662999" w:rsidP="004E5734">
      <w:pPr>
        <w:pStyle w:val="Default"/>
        <w:tabs>
          <w:tab w:val="left" w:pos="567"/>
        </w:tabs>
        <w:spacing w:before="120" w:after="120"/>
        <w:jc w:val="both"/>
        <w:rPr>
          <w:color w:val="000000" w:themeColor="text1"/>
        </w:rPr>
      </w:pPr>
      <w:r w:rsidRPr="004E5734">
        <w:rPr>
          <w:color w:val="000000" w:themeColor="text1"/>
        </w:rPr>
        <w:t xml:space="preserve">8.33-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A468E2F" w14:textId="77777777" w:rsidR="00662999" w:rsidRPr="004E5734" w:rsidRDefault="00662999" w:rsidP="004E5734">
      <w:pPr>
        <w:pStyle w:val="Nivel2"/>
        <w:numPr>
          <w:ilvl w:val="0"/>
          <w:numId w:val="44"/>
        </w:numPr>
        <w:spacing w:line="240" w:lineRule="auto"/>
        <w:rPr>
          <w:rFonts w:ascii="Times New Roman" w:hAnsi="Times New Roman" w:cs="Times New Roman"/>
          <w:b/>
          <w:color w:val="000000" w:themeColor="text1"/>
          <w:sz w:val="24"/>
          <w:szCs w:val="24"/>
        </w:rPr>
      </w:pPr>
      <w:r w:rsidRPr="004E5734">
        <w:rPr>
          <w:rFonts w:ascii="Times New Roman" w:hAnsi="Times New Roman" w:cs="Times New Roman"/>
          <w:b/>
          <w:color w:val="000000" w:themeColor="text1"/>
          <w:sz w:val="24"/>
          <w:szCs w:val="24"/>
        </w:rPr>
        <w:t xml:space="preserve">- DOS BENEFÍCIOS DAS ME’S, EPP’S E EQUIPARADAS, NA FASE </w:t>
      </w:r>
      <w:proofErr w:type="gramStart"/>
      <w:r w:rsidRPr="004E5734">
        <w:rPr>
          <w:rFonts w:ascii="Times New Roman" w:hAnsi="Times New Roman" w:cs="Times New Roman"/>
          <w:b/>
          <w:color w:val="000000" w:themeColor="text1"/>
          <w:sz w:val="24"/>
          <w:szCs w:val="24"/>
        </w:rPr>
        <w:t>COMPETITIVA</w:t>
      </w:r>
      <w:proofErr w:type="gramEnd"/>
    </w:p>
    <w:p w14:paraId="3FC96569" w14:textId="346F9ED1" w:rsidR="00662999" w:rsidRPr="004E5734" w:rsidRDefault="007F1A5F" w:rsidP="004E5734">
      <w:pPr>
        <w:pStyle w:val="Nivel2"/>
        <w:spacing w:line="240" w:lineRule="auto"/>
        <w:ind w:left="0" w:hanging="11"/>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 xml:space="preserve">9.1 - </w:t>
      </w:r>
      <w:r w:rsidR="00662999" w:rsidRPr="004E5734">
        <w:rPr>
          <w:rFonts w:ascii="Times New Roman" w:hAnsi="Times New Roman" w:cs="Times New Roman"/>
          <w:color w:val="000000" w:themeColor="text1"/>
          <w:sz w:val="24"/>
          <w:szCs w:val="24"/>
        </w:rPr>
        <w:t xml:space="preserve">O sistema identificará em coluna própria </w:t>
      </w:r>
      <w:r w:rsidRPr="004E5734">
        <w:rPr>
          <w:rFonts w:ascii="Times New Roman" w:hAnsi="Times New Roman" w:cs="Times New Roman"/>
          <w:color w:val="000000" w:themeColor="text1"/>
          <w:sz w:val="24"/>
          <w:szCs w:val="24"/>
        </w:rPr>
        <w:t>às</w:t>
      </w:r>
      <w:r w:rsidR="00662999" w:rsidRPr="004E5734">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662999" w:rsidRPr="004E5734">
        <w:rPr>
          <w:rFonts w:ascii="Times New Roman" w:hAnsi="Times New Roman" w:cs="Times New Roman"/>
          <w:color w:val="000000" w:themeColor="text1"/>
          <w:sz w:val="24"/>
          <w:szCs w:val="24"/>
        </w:rPr>
        <w:t>arts</w:t>
      </w:r>
      <w:proofErr w:type="spellEnd"/>
      <w:r w:rsidR="00662999" w:rsidRPr="004E5734">
        <w:rPr>
          <w:rFonts w:ascii="Times New Roman" w:hAnsi="Times New Roman" w:cs="Times New Roman"/>
          <w:color w:val="000000" w:themeColor="text1"/>
          <w:sz w:val="24"/>
          <w:szCs w:val="24"/>
        </w:rPr>
        <w:t>. 44 e 45 da Lei Complementar nº 123, de 2006, regulamentada pelo Decreto nº 8.538, de 2015.</w:t>
      </w:r>
    </w:p>
    <w:p w14:paraId="2C4439CC" w14:textId="77777777" w:rsidR="00662999" w:rsidRPr="004E5734" w:rsidRDefault="00662999" w:rsidP="004E5734">
      <w:pPr>
        <w:autoSpaceDE w:val="0"/>
        <w:autoSpaceDN w:val="0"/>
        <w:adjustRightInd w:val="0"/>
        <w:spacing w:before="120" w:after="120"/>
        <w:ind w:hanging="11"/>
        <w:jc w:val="both"/>
        <w:rPr>
          <w:color w:val="000000" w:themeColor="text1"/>
          <w:sz w:val="24"/>
          <w:szCs w:val="24"/>
        </w:rPr>
      </w:pPr>
      <w:r w:rsidRPr="004E5734">
        <w:rPr>
          <w:color w:val="000000" w:themeColor="text1"/>
          <w:sz w:val="24"/>
          <w:szCs w:val="24"/>
        </w:rPr>
        <w:t>9.2 - Nessas condições, as propostas de microempresas e empresas de pequeno porte que se encontrarem na faixa de até 5% (cinco por cento) acima da melhor proposta</w:t>
      </w:r>
      <w:proofErr w:type="gramStart"/>
      <w:r w:rsidRPr="004E5734">
        <w:rPr>
          <w:color w:val="000000" w:themeColor="text1"/>
          <w:sz w:val="24"/>
          <w:szCs w:val="24"/>
        </w:rPr>
        <w:t xml:space="preserve"> ou melhor</w:t>
      </w:r>
      <w:proofErr w:type="gramEnd"/>
      <w:r w:rsidRPr="004E5734">
        <w:rPr>
          <w:color w:val="000000" w:themeColor="text1"/>
          <w:sz w:val="24"/>
          <w:szCs w:val="24"/>
        </w:rPr>
        <w:t xml:space="preserve"> lance serão consideradas empatadas com a primeira colocada. </w:t>
      </w:r>
    </w:p>
    <w:p w14:paraId="506A19FB" w14:textId="77777777" w:rsidR="00662999" w:rsidRPr="004E5734" w:rsidRDefault="00662999" w:rsidP="004E5734">
      <w:pPr>
        <w:autoSpaceDE w:val="0"/>
        <w:autoSpaceDN w:val="0"/>
        <w:adjustRightInd w:val="0"/>
        <w:spacing w:before="120" w:after="120"/>
        <w:ind w:hanging="11"/>
        <w:jc w:val="both"/>
        <w:rPr>
          <w:color w:val="000000" w:themeColor="text1"/>
          <w:sz w:val="24"/>
          <w:szCs w:val="24"/>
        </w:rPr>
      </w:pPr>
      <w:r w:rsidRPr="004E5734">
        <w:rPr>
          <w:color w:val="000000" w:themeColor="text1"/>
          <w:sz w:val="24"/>
          <w:szCs w:val="24"/>
        </w:rPr>
        <w:t xml:space="preserve">9.3 - A melhor classificada nos termos do subitem anterior terá o direito de encaminhar uma última oferta para desempate, obrigatoriamente em valor inferior ao da primeira colocada, no prazo de </w:t>
      </w:r>
      <w:proofErr w:type="gramStart"/>
      <w:r w:rsidRPr="004E5734">
        <w:rPr>
          <w:color w:val="000000" w:themeColor="text1"/>
          <w:sz w:val="24"/>
          <w:szCs w:val="24"/>
        </w:rPr>
        <w:t>5</w:t>
      </w:r>
      <w:proofErr w:type="gramEnd"/>
      <w:r w:rsidRPr="004E5734">
        <w:rPr>
          <w:color w:val="000000" w:themeColor="text1"/>
          <w:sz w:val="24"/>
          <w:szCs w:val="24"/>
        </w:rPr>
        <w:t xml:space="preserve"> (cinco) minutos controlados pelo sistema, contados após a comunicação automática para tanto. </w:t>
      </w:r>
    </w:p>
    <w:p w14:paraId="117387FB" w14:textId="77777777" w:rsidR="00662999" w:rsidRPr="004E5734" w:rsidRDefault="00662999" w:rsidP="004E5734">
      <w:pPr>
        <w:autoSpaceDE w:val="0"/>
        <w:autoSpaceDN w:val="0"/>
        <w:adjustRightInd w:val="0"/>
        <w:spacing w:before="120" w:after="120"/>
        <w:ind w:hanging="11"/>
        <w:jc w:val="both"/>
        <w:rPr>
          <w:color w:val="000000" w:themeColor="text1"/>
          <w:sz w:val="24"/>
          <w:szCs w:val="24"/>
        </w:rPr>
      </w:pPr>
      <w:r w:rsidRPr="004E5734">
        <w:rPr>
          <w:color w:val="000000" w:themeColor="text1"/>
          <w:sz w:val="24"/>
          <w:szCs w:val="24"/>
        </w:rPr>
        <w:t xml:space="preserve">9.4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18345AD6" w14:textId="77777777" w:rsidR="00662999" w:rsidRPr="004E5734" w:rsidRDefault="00662999" w:rsidP="004E5734">
      <w:pPr>
        <w:autoSpaceDE w:val="0"/>
        <w:autoSpaceDN w:val="0"/>
        <w:adjustRightInd w:val="0"/>
        <w:spacing w:before="120" w:after="120"/>
        <w:ind w:hanging="11"/>
        <w:jc w:val="both"/>
        <w:rPr>
          <w:color w:val="000000" w:themeColor="text1"/>
          <w:sz w:val="24"/>
          <w:szCs w:val="24"/>
        </w:rPr>
      </w:pPr>
      <w:r w:rsidRPr="004E5734">
        <w:rPr>
          <w:color w:val="000000" w:themeColor="text1"/>
          <w:sz w:val="24"/>
          <w:szCs w:val="24"/>
        </w:rPr>
        <w:t xml:space="preserve">9.5 -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B8D957E" w14:textId="77777777" w:rsidR="00662999" w:rsidRPr="004E5734" w:rsidRDefault="00662999" w:rsidP="004E5734">
      <w:pPr>
        <w:pStyle w:val="PargrafodaLista"/>
        <w:spacing w:before="120" w:after="120"/>
        <w:ind w:left="0"/>
        <w:jc w:val="both"/>
        <w:rPr>
          <w:b/>
        </w:rPr>
      </w:pPr>
      <w:r w:rsidRPr="004E5734">
        <w:rPr>
          <w:b/>
        </w:rPr>
        <w:t>10.</w:t>
      </w:r>
      <w:r w:rsidRPr="004E5734">
        <w:rPr>
          <w:b/>
          <w:spacing w:val="-2"/>
        </w:rPr>
        <w:t xml:space="preserve"> </w:t>
      </w:r>
      <w:r w:rsidRPr="004E5734">
        <w:rPr>
          <w:b/>
        </w:rPr>
        <w:t>DA</w:t>
      </w:r>
      <w:r w:rsidRPr="004E5734">
        <w:rPr>
          <w:b/>
          <w:spacing w:val="-1"/>
        </w:rPr>
        <w:t xml:space="preserve"> </w:t>
      </w:r>
      <w:r w:rsidRPr="004E5734">
        <w:rPr>
          <w:b/>
        </w:rPr>
        <w:t>HABILITAÇÃO</w:t>
      </w:r>
    </w:p>
    <w:p w14:paraId="71ACBCC4" w14:textId="77777777" w:rsidR="00662999" w:rsidRPr="004E5734" w:rsidRDefault="00662999" w:rsidP="004E5734">
      <w:pPr>
        <w:pStyle w:val="PargrafodaLista"/>
        <w:widowControl w:val="0"/>
        <w:numPr>
          <w:ilvl w:val="1"/>
          <w:numId w:val="22"/>
        </w:numPr>
        <w:tabs>
          <w:tab w:val="left" w:pos="898"/>
        </w:tabs>
        <w:autoSpaceDE w:val="0"/>
        <w:autoSpaceDN w:val="0"/>
        <w:spacing w:before="120" w:after="120"/>
        <w:ind w:left="0" w:firstLine="0"/>
        <w:jc w:val="both"/>
      </w:pPr>
      <w:r w:rsidRPr="004E5734">
        <w:t>No momento do cadastramento da proposta inicial, o licitante deverá enviar os documentos relativos à Habilitação.</w:t>
      </w:r>
    </w:p>
    <w:p w14:paraId="0AD29BAD" w14:textId="77777777" w:rsidR="00662999" w:rsidRPr="004E5734" w:rsidRDefault="00662999" w:rsidP="004E5734">
      <w:pPr>
        <w:pStyle w:val="PargrafodaLista"/>
        <w:widowControl w:val="0"/>
        <w:numPr>
          <w:ilvl w:val="1"/>
          <w:numId w:val="22"/>
        </w:numPr>
        <w:tabs>
          <w:tab w:val="left" w:pos="898"/>
        </w:tabs>
        <w:autoSpaceDE w:val="0"/>
        <w:autoSpaceDN w:val="0"/>
        <w:spacing w:before="120" w:after="120"/>
        <w:ind w:left="0" w:firstLine="0"/>
        <w:jc w:val="both"/>
      </w:pPr>
      <w:r w:rsidRPr="004E5734">
        <w:t>Encerrada a etapa de lances da sessão pública e ordenadas as ofertas, a pregoeira</w:t>
      </w:r>
      <w:r w:rsidRPr="004E5734">
        <w:rPr>
          <w:spacing w:val="1"/>
        </w:rPr>
        <w:t xml:space="preserve"> </w:t>
      </w:r>
      <w:r w:rsidRPr="004E5734">
        <w:t>comprovará a regularidade de situação do autor da melhor proposta, avaliada na forma da Lei</w:t>
      </w:r>
      <w:r w:rsidRPr="004E5734">
        <w:rPr>
          <w:spacing w:val="1"/>
        </w:rPr>
        <w:t xml:space="preserve"> </w:t>
      </w:r>
      <w:r w:rsidRPr="004E5734">
        <w:t>14.133/2021. A pregoeira verificará, também, o cumprimento das demais exigências para</w:t>
      </w:r>
      <w:r w:rsidRPr="004E5734">
        <w:rPr>
          <w:spacing w:val="1"/>
        </w:rPr>
        <w:t xml:space="preserve"> </w:t>
      </w:r>
      <w:r w:rsidRPr="004E5734">
        <w:t>habilitação.</w:t>
      </w:r>
    </w:p>
    <w:p w14:paraId="4CAAE1B0" w14:textId="77777777" w:rsidR="00662999" w:rsidRPr="004E5734" w:rsidRDefault="00662999" w:rsidP="004E5734">
      <w:pPr>
        <w:pStyle w:val="PargrafodaLista"/>
        <w:widowControl w:val="0"/>
        <w:numPr>
          <w:ilvl w:val="1"/>
          <w:numId w:val="22"/>
        </w:numPr>
        <w:tabs>
          <w:tab w:val="left" w:pos="898"/>
        </w:tabs>
        <w:autoSpaceDE w:val="0"/>
        <w:autoSpaceDN w:val="0"/>
        <w:spacing w:before="120" w:after="120"/>
        <w:ind w:left="0" w:firstLine="0"/>
        <w:jc w:val="both"/>
      </w:pPr>
      <w:r w:rsidRPr="004E5734">
        <w:t>No</w:t>
      </w:r>
      <w:r w:rsidRPr="004E5734">
        <w:rPr>
          <w:spacing w:val="55"/>
        </w:rPr>
        <w:t xml:space="preserve"> </w:t>
      </w:r>
      <w:r w:rsidRPr="004E5734">
        <w:t>caso</w:t>
      </w:r>
      <w:r w:rsidRPr="004E5734">
        <w:rPr>
          <w:spacing w:val="57"/>
        </w:rPr>
        <w:t xml:space="preserve"> </w:t>
      </w:r>
      <w:r w:rsidRPr="004E5734">
        <w:t>de</w:t>
      </w:r>
      <w:r w:rsidRPr="004E5734">
        <w:rPr>
          <w:spacing w:val="56"/>
        </w:rPr>
        <w:t xml:space="preserve"> </w:t>
      </w:r>
      <w:r w:rsidRPr="004E5734">
        <w:t>desclassificação</w:t>
      </w:r>
      <w:r w:rsidRPr="004E5734">
        <w:rPr>
          <w:spacing w:val="57"/>
        </w:rPr>
        <w:t xml:space="preserve"> </w:t>
      </w:r>
      <w:r w:rsidRPr="004E5734">
        <w:t>do</w:t>
      </w:r>
      <w:r w:rsidRPr="004E5734">
        <w:rPr>
          <w:spacing w:val="57"/>
        </w:rPr>
        <w:t xml:space="preserve"> </w:t>
      </w:r>
      <w:r w:rsidRPr="004E5734">
        <w:t>licitante</w:t>
      </w:r>
      <w:r w:rsidRPr="004E5734">
        <w:rPr>
          <w:spacing w:val="56"/>
        </w:rPr>
        <w:t xml:space="preserve"> </w:t>
      </w:r>
      <w:r w:rsidRPr="004E5734">
        <w:t>arrematante,</w:t>
      </w:r>
      <w:r w:rsidRPr="004E5734">
        <w:rPr>
          <w:spacing w:val="57"/>
        </w:rPr>
        <w:t xml:space="preserve"> </w:t>
      </w:r>
      <w:r w:rsidRPr="004E5734">
        <w:t>o</w:t>
      </w:r>
      <w:r w:rsidRPr="004E5734">
        <w:rPr>
          <w:spacing w:val="57"/>
        </w:rPr>
        <w:t xml:space="preserve"> </w:t>
      </w:r>
      <w:r w:rsidRPr="004E5734">
        <w:t>novo</w:t>
      </w:r>
      <w:r w:rsidRPr="004E5734">
        <w:rPr>
          <w:spacing w:val="56"/>
        </w:rPr>
        <w:t xml:space="preserve"> </w:t>
      </w:r>
      <w:r w:rsidRPr="004E5734">
        <w:t>licitante</w:t>
      </w:r>
      <w:r w:rsidRPr="004E5734">
        <w:rPr>
          <w:spacing w:val="56"/>
        </w:rPr>
        <w:t xml:space="preserve"> </w:t>
      </w:r>
      <w:r w:rsidRPr="004E5734">
        <w:t>convocado</w:t>
      </w:r>
      <w:r w:rsidRPr="004E5734">
        <w:rPr>
          <w:spacing w:val="-57"/>
        </w:rPr>
        <w:t xml:space="preserve"> </w:t>
      </w:r>
      <w:r w:rsidRPr="004E5734">
        <w:t>deverá apresentar documentação e proposta nos mesmos prazos previstos neste edital a contar</w:t>
      </w:r>
      <w:r w:rsidRPr="004E5734">
        <w:rPr>
          <w:spacing w:val="1"/>
        </w:rPr>
        <w:t xml:space="preserve"> </w:t>
      </w:r>
      <w:r w:rsidRPr="004E5734">
        <w:t>da</w:t>
      </w:r>
      <w:r w:rsidRPr="004E5734">
        <w:rPr>
          <w:spacing w:val="-2"/>
        </w:rPr>
        <w:t xml:space="preserve"> </w:t>
      </w:r>
      <w:r w:rsidRPr="004E5734">
        <w:t>convocação pelo pregoeiro através do chat</w:t>
      </w:r>
      <w:r w:rsidRPr="004E5734">
        <w:rPr>
          <w:spacing w:val="-1"/>
        </w:rPr>
        <w:t xml:space="preserve"> </w:t>
      </w:r>
      <w:r w:rsidRPr="004E5734">
        <w:t>de</w:t>
      </w:r>
      <w:r w:rsidRPr="004E5734">
        <w:rPr>
          <w:spacing w:val="1"/>
        </w:rPr>
        <w:t xml:space="preserve"> </w:t>
      </w:r>
      <w:r w:rsidRPr="004E5734">
        <w:t>mensagens.</w:t>
      </w:r>
    </w:p>
    <w:p w14:paraId="52A0EC5C" w14:textId="77777777" w:rsidR="00662999" w:rsidRPr="004E5734" w:rsidRDefault="00662999" w:rsidP="004E5734">
      <w:pPr>
        <w:pStyle w:val="PargrafodaLista"/>
        <w:widowControl w:val="0"/>
        <w:numPr>
          <w:ilvl w:val="1"/>
          <w:numId w:val="22"/>
        </w:numPr>
        <w:tabs>
          <w:tab w:val="left" w:pos="898"/>
        </w:tabs>
        <w:autoSpaceDE w:val="0"/>
        <w:autoSpaceDN w:val="0"/>
        <w:spacing w:before="120" w:after="120"/>
        <w:ind w:left="0" w:firstLine="0"/>
        <w:jc w:val="both"/>
      </w:pPr>
      <w:r w:rsidRPr="004E5734">
        <w:t>A inobservância</w:t>
      </w:r>
      <w:r w:rsidRPr="004E5734">
        <w:rPr>
          <w:spacing w:val="60"/>
        </w:rPr>
        <w:t xml:space="preserve"> </w:t>
      </w:r>
      <w:r w:rsidRPr="004E5734">
        <w:t>aos prazos elencados neste edital, ou ainda o envio dos documentos</w:t>
      </w:r>
      <w:r w:rsidRPr="004E5734">
        <w:rPr>
          <w:spacing w:val="1"/>
        </w:rPr>
        <w:t xml:space="preserve"> </w:t>
      </w:r>
      <w:r w:rsidRPr="004E5734">
        <w:t>de habilitação com o disposto neste edital</w:t>
      </w:r>
      <w:r w:rsidRPr="004E5734">
        <w:rPr>
          <w:spacing w:val="1"/>
        </w:rPr>
        <w:t xml:space="preserve"> </w:t>
      </w:r>
      <w:r w:rsidRPr="004E5734">
        <w:t xml:space="preserve">ensejará a inabilitação do licitante. </w:t>
      </w:r>
    </w:p>
    <w:p w14:paraId="029873F2" w14:textId="77777777" w:rsidR="00662999" w:rsidRPr="004E5734" w:rsidRDefault="00662999" w:rsidP="004E5734">
      <w:pPr>
        <w:pStyle w:val="PargrafodaLista"/>
        <w:widowControl w:val="0"/>
        <w:numPr>
          <w:ilvl w:val="1"/>
          <w:numId w:val="22"/>
        </w:numPr>
        <w:tabs>
          <w:tab w:val="left" w:pos="847"/>
        </w:tabs>
        <w:autoSpaceDE w:val="0"/>
        <w:autoSpaceDN w:val="0"/>
        <w:spacing w:before="120" w:after="120"/>
        <w:ind w:left="0" w:firstLine="0"/>
        <w:jc w:val="both"/>
        <w:rPr>
          <w:color w:val="auto"/>
        </w:rPr>
      </w:pPr>
      <w:r w:rsidRPr="004E5734">
        <w:rPr>
          <w:color w:val="auto"/>
        </w:rPr>
        <w:t xml:space="preserve">A documentação exigida para a habilitação poderá ser apresentada em original, por cópia ou publicação em órgão da imprensa oficial. Em caso de dúvidas quanto </w:t>
      </w:r>
      <w:proofErr w:type="gramStart"/>
      <w:r w:rsidRPr="004E5734">
        <w:rPr>
          <w:color w:val="auto"/>
        </w:rPr>
        <w:t>a</w:t>
      </w:r>
      <w:proofErr w:type="gramEnd"/>
      <w:r w:rsidRPr="004E5734">
        <w:rPr>
          <w:color w:val="auto"/>
        </w:rPr>
        <w:t xml:space="preserve"> veracidade/autenticidade do documento poderá, ser verificada pela Equipe de Apoio, através de consulta via Internet aos “sites” dos órgãos emitentes dos documentos, conforme Acórdão2036/2022 – Plenário do TCU.</w:t>
      </w:r>
    </w:p>
    <w:p w14:paraId="2DA4BB52" w14:textId="77777777" w:rsidR="00662999" w:rsidRPr="004E5734" w:rsidRDefault="00662999" w:rsidP="004E5734">
      <w:pPr>
        <w:widowControl w:val="0"/>
        <w:numPr>
          <w:ilvl w:val="1"/>
          <w:numId w:val="22"/>
        </w:numPr>
        <w:tabs>
          <w:tab w:val="left" w:pos="847"/>
        </w:tabs>
        <w:autoSpaceDE w:val="0"/>
        <w:autoSpaceDN w:val="0"/>
        <w:spacing w:before="120" w:after="120"/>
        <w:ind w:left="0" w:firstLine="0"/>
        <w:jc w:val="both"/>
        <w:rPr>
          <w:sz w:val="24"/>
          <w:szCs w:val="24"/>
        </w:rPr>
      </w:pPr>
      <w:r w:rsidRPr="004E5734">
        <w:rPr>
          <w:sz w:val="24"/>
          <w:szCs w:val="24"/>
        </w:rPr>
        <w:t>Franqueada vista aos interessados e decorrido o prazo de 30 (trinta) minutos, será aberto</w:t>
      </w:r>
      <w:r w:rsidRPr="004E5734">
        <w:rPr>
          <w:spacing w:val="-57"/>
          <w:sz w:val="24"/>
          <w:szCs w:val="24"/>
        </w:rPr>
        <w:t xml:space="preserve"> </w:t>
      </w:r>
      <w:r w:rsidRPr="004E5734">
        <w:rPr>
          <w:sz w:val="24"/>
          <w:szCs w:val="24"/>
        </w:rPr>
        <w:t>o</w:t>
      </w:r>
      <w:r w:rsidRPr="004E5734">
        <w:rPr>
          <w:spacing w:val="-1"/>
          <w:sz w:val="24"/>
          <w:szCs w:val="24"/>
        </w:rPr>
        <w:t xml:space="preserve"> </w:t>
      </w:r>
      <w:r w:rsidRPr="004E5734">
        <w:rPr>
          <w:sz w:val="24"/>
          <w:szCs w:val="24"/>
        </w:rPr>
        <w:t>prazo para</w:t>
      </w:r>
      <w:r w:rsidRPr="004E5734">
        <w:rPr>
          <w:spacing w:val="-2"/>
          <w:sz w:val="24"/>
          <w:szCs w:val="24"/>
        </w:rPr>
        <w:t xml:space="preserve"> </w:t>
      </w:r>
      <w:r w:rsidRPr="004E5734">
        <w:rPr>
          <w:sz w:val="24"/>
          <w:szCs w:val="24"/>
        </w:rPr>
        <w:t>manifestação da intenção de</w:t>
      </w:r>
      <w:r w:rsidRPr="004E5734">
        <w:rPr>
          <w:spacing w:val="-1"/>
          <w:sz w:val="24"/>
          <w:szCs w:val="24"/>
        </w:rPr>
        <w:t xml:space="preserve"> </w:t>
      </w:r>
      <w:r w:rsidRPr="004E5734">
        <w:rPr>
          <w:sz w:val="24"/>
          <w:szCs w:val="24"/>
        </w:rPr>
        <w:t>interposição de</w:t>
      </w:r>
      <w:r w:rsidRPr="004E5734">
        <w:rPr>
          <w:spacing w:val="-1"/>
          <w:sz w:val="24"/>
          <w:szCs w:val="24"/>
        </w:rPr>
        <w:t xml:space="preserve"> </w:t>
      </w:r>
      <w:r w:rsidRPr="004E5734">
        <w:rPr>
          <w:sz w:val="24"/>
          <w:szCs w:val="24"/>
        </w:rPr>
        <w:t>recurso.</w:t>
      </w:r>
    </w:p>
    <w:p w14:paraId="23B2F94F" w14:textId="77777777" w:rsidR="00662999" w:rsidRPr="004E5734" w:rsidRDefault="00662999" w:rsidP="004E5734">
      <w:pPr>
        <w:widowControl w:val="0"/>
        <w:numPr>
          <w:ilvl w:val="1"/>
          <w:numId w:val="22"/>
        </w:numPr>
        <w:tabs>
          <w:tab w:val="left" w:pos="922"/>
        </w:tabs>
        <w:autoSpaceDE w:val="0"/>
        <w:autoSpaceDN w:val="0"/>
        <w:spacing w:before="120" w:after="120"/>
        <w:ind w:left="0" w:firstLine="0"/>
        <w:jc w:val="both"/>
        <w:rPr>
          <w:sz w:val="24"/>
          <w:szCs w:val="24"/>
        </w:rPr>
      </w:pPr>
      <w:r w:rsidRPr="004E5734">
        <w:rPr>
          <w:sz w:val="24"/>
          <w:szCs w:val="24"/>
        </w:rPr>
        <w:t>O</w:t>
      </w:r>
      <w:r w:rsidRPr="004E5734">
        <w:rPr>
          <w:spacing w:val="1"/>
          <w:sz w:val="24"/>
          <w:szCs w:val="24"/>
        </w:rPr>
        <w:t xml:space="preserve"> </w:t>
      </w:r>
      <w:r w:rsidRPr="004E5734">
        <w:rPr>
          <w:sz w:val="24"/>
          <w:szCs w:val="24"/>
        </w:rPr>
        <w:t>não</w:t>
      </w:r>
      <w:r w:rsidRPr="004E5734">
        <w:rPr>
          <w:spacing w:val="1"/>
          <w:sz w:val="24"/>
          <w:szCs w:val="24"/>
        </w:rPr>
        <w:t xml:space="preserve"> </w:t>
      </w:r>
      <w:r w:rsidRPr="004E5734">
        <w:rPr>
          <w:sz w:val="24"/>
          <w:szCs w:val="24"/>
        </w:rPr>
        <w:t>cumprimento</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envio</w:t>
      </w:r>
      <w:r w:rsidRPr="004E5734">
        <w:rPr>
          <w:spacing w:val="1"/>
          <w:sz w:val="24"/>
          <w:szCs w:val="24"/>
        </w:rPr>
        <w:t xml:space="preserve"> </w:t>
      </w:r>
      <w:r w:rsidRPr="004E5734">
        <w:rPr>
          <w:sz w:val="24"/>
          <w:szCs w:val="24"/>
        </w:rPr>
        <w:t>dos</w:t>
      </w:r>
      <w:r w:rsidRPr="004E5734">
        <w:rPr>
          <w:spacing w:val="1"/>
          <w:sz w:val="24"/>
          <w:szCs w:val="24"/>
        </w:rPr>
        <w:t xml:space="preserve"> </w:t>
      </w:r>
      <w:r w:rsidRPr="004E5734">
        <w:rPr>
          <w:sz w:val="24"/>
          <w:szCs w:val="24"/>
        </w:rPr>
        <w:t>documentos</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habilitação</w:t>
      </w:r>
      <w:r w:rsidRPr="004E5734">
        <w:rPr>
          <w:spacing w:val="1"/>
          <w:sz w:val="24"/>
          <w:szCs w:val="24"/>
        </w:rPr>
        <w:t xml:space="preserve"> </w:t>
      </w:r>
      <w:r w:rsidRPr="004E5734">
        <w:rPr>
          <w:sz w:val="24"/>
          <w:szCs w:val="24"/>
        </w:rPr>
        <w:t>dentro</w:t>
      </w:r>
      <w:r w:rsidRPr="004E5734">
        <w:rPr>
          <w:spacing w:val="1"/>
          <w:sz w:val="24"/>
          <w:szCs w:val="24"/>
        </w:rPr>
        <w:t xml:space="preserve"> </w:t>
      </w:r>
      <w:r w:rsidRPr="004E5734">
        <w:rPr>
          <w:sz w:val="24"/>
          <w:szCs w:val="24"/>
        </w:rPr>
        <w:t>dos</w:t>
      </w:r>
      <w:r w:rsidRPr="004E5734">
        <w:rPr>
          <w:spacing w:val="1"/>
          <w:sz w:val="24"/>
          <w:szCs w:val="24"/>
        </w:rPr>
        <w:t xml:space="preserve"> </w:t>
      </w:r>
      <w:r w:rsidRPr="004E5734">
        <w:rPr>
          <w:sz w:val="24"/>
          <w:szCs w:val="24"/>
        </w:rPr>
        <w:t>prazos</w:t>
      </w:r>
      <w:r w:rsidRPr="004E5734">
        <w:rPr>
          <w:spacing w:val="1"/>
          <w:sz w:val="24"/>
          <w:szCs w:val="24"/>
        </w:rPr>
        <w:t xml:space="preserve"> </w:t>
      </w:r>
      <w:r w:rsidRPr="004E5734">
        <w:rPr>
          <w:sz w:val="24"/>
          <w:szCs w:val="24"/>
        </w:rPr>
        <w:lastRenderedPageBreak/>
        <w:t>estabelecidos</w:t>
      </w:r>
      <w:r w:rsidRPr="004E5734">
        <w:rPr>
          <w:spacing w:val="3"/>
          <w:sz w:val="24"/>
          <w:szCs w:val="24"/>
        </w:rPr>
        <w:t xml:space="preserve"> </w:t>
      </w:r>
      <w:r w:rsidRPr="004E5734">
        <w:rPr>
          <w:sz w:val="24"/>
          <w:szCs w:val="24"/>
        </w:rPr>
        <w:t>acarretará</w:t>
      </w:r>
      <w:r w:rsidRPr="004E5734">
        <w:rPr>
          <w:spacing w:val="5"/>
          <w:sz w:val="24"/>
          <w:szCs w:val="24"/>
        </w:rPr>
        <w:t xml:space="preserve"> </w:t>
      </w:r>
      <w:r w:rsidRPr="004E5734">
        <w:rPr>
          <w:sz w:val="24"/>
          <w:szCs w:val="24"/>
        </w:rPr>
        <w:t>a</w:t>
      </w:r>
      <w:r w:rsidRPr="004E5734">
        <w:rPr>
          <w:spacing w:val="1"/>
          <w:sz w:val="24"/>
          <w:szCs w:val="24"/>
        </w:rPr>
        <w:t xml:space="preserve"> </w:t>
      </w:r>
      <w:r w:rsidRPr="004E5734">
        <w:rPr>
          <w:sz w:val="24"/>
          <w:szCs w:val="24"/>
        </w:rPr>
        <w:t>desclassificação</w:t>
      </w:r>
      <w:r w:rsidRPr="004E5734">
        <w:rPr>
          <w:spacing w:val="4"/>
          <w:sz w:val="24"/>
          <w:szCs w:val="24"/>
        </w:rPr>
        <w:t xml:space="preserve"> </w:t>
      </w:r>
      <w:r w:rsidRPr="004E5734">
        <w:rPr>
          <w:sz w:val="24"/>
          <w:szCs w:val="24"/>
        </w:rPr>
        <w:t>e/ou</w:t>
      </w:r>
      <w:r w:rsidRPr="004E5734">
        <w:rPr>
          <w:spacing w:val="3"/>
          <w:sz w:val="24"/>
          <w:szCs w:val="24"/>
        </w:rPr>
        <w:t xml:space="preserve"> </w:t>
      </w:r>
      <w:r w:rsidRPr="004E5734">
        <w:rPr>
          <w:sz w:val="24"/>
          <w:szCs w:val="24"/>
        </w:rPr>
        <w:t>inabilitação</w:t>
      </w:r>
      <w:r w:rsidRPr="004E5734">
        <w:rPr>
          <w:spacing w:val="3"/>
          <w:sz w:val="24"/>
          <w:szCs w:val="24"/>
        </w:rPr>
        <w:t xml:space="preserve"> </w:t>
      </w:r>
      <w:r w:rsidRPr="004E5734">
        <w:rPr>
          <w:sz w:val="24"/>
          <w:szCs w:val="24"/>
        </w:rPr>
        <w:t>da</w:t>
      </w:r>
      <w:r w:rsidRPr="004E5734">
        <w:rPr>
          <w:spacing w:val="1"/>
          <w:sz w:val="24"/>
          <w:szCs w:val="24"/>
        </w:rPr>
        <w:t xml:space="preserve"> </w:t>
      </w:r>
      <w:r w:rsidRPr="004E5734">
        <w:rPr>
          <w:sz w:val="24"/>
          <w:szCs w:val="24"/>
        </w:rPr>
        <w:t>licitante,</w:t>
      </w:r>
      <w:r w:rsidRPr="004E5734">
        <w:rPr>
          <w:spacing w:val="2"/>
          <w:sz w:val="24"/>
          <w:szCs w:val="24"/>
        </w:rPr>
        <w:t xml:space="preserve"> </w:t>
      </w:r>
      <w:r w:rsidRPr="004E5734">
        <w:rPr>
          <w:sz w:val="24"/>
          <w:szCs w:val="24"/>
        </w:rPr>
        <w:t>bem</w:t>
      </w:r>
      <w:r w:rsidRPr="004E5734">
        <w:rPr>
          <w:spacing w:val="3"/>
          <w:sz w:val="24"/>
          <w:szCs w:val="24"/>
        </w:rPr>
        <w:t xml:space="preserve"> </w:t>
      </w:r>
      <w:r w:rsidRPr="004E5734">
        <w:rPr>
          <w:sz w:val="24"/>
          <w:szCs w:val="24"/>
        </w:rPr>
        <w:t>como</w:t>
      </w:r>
      <w:r w:rsidRPr="004E5734">
        <w:rPr>
          <w:spacing w:val="4"/>
          <w:sz w:val="24"/>
          <w:szCs w:val="24"/>
        </w:rPr>
        <w:t xml:space="preserve"> </w:t>
      </w:r>
      <w:r w:rsidRPr="004E5734">
        <w:rPr>
          <w:sz w:val="24"/>
          <w:szCs w:val="24"/>
        </w:rPr>
        <w:t>as</w:t>
      </w:r>
      <w:r w:rsidRPr="004E5734">
        <w:rPr>
          <w:spacing w:val="2"/>
          <w:sz w:val="24"/>
          <w:szCs w:val="24"/>
        </w:rPr>
        <w:t xml:space="preserve"> </w:t>
      </w:r>
      <w:r w:rsidRPr="004E5734">
        <w:rPr>
          <w:sz w:val="24"/>
          <w:szCs w:val="24"/>
        </w:rPr>
        <w:t>sanções previstas</w:t>
      </w:r>
      <w:r w:rsidRPr="004E5734">
        <w:rPr>
          <w:spacing w:val="6"/>
          <w:sz w:val="24"/>
          <w:szCs w:val="24"/>
        </w:rPr>
        <w:t xml:space="preserve"> </w:t>
      </w:r>
      <w:r w:rsidRPr="004E5734">
        <w:rPr>
          <w:sz w:val="24"/>
          <w:szCs w:val="24"/>
        </w:rPr>
        <w:t>neste</w:t>
      </w:r>
      <w:r w:rsidRPr="004E5734">
        <w:rPr>
          <w:spacing w:val="9"/>
          <w:sz w:val="24"/>
          <w:szCs w:val="24"/>
        </w:rPr>
        <w:t xml:space="preserve"> </w:t>
      </w:r>
      <w:r w:rsidRPr="004E5734">
        <w:rPr>
          <w:sz w:val="24"/>
          <w:szCs w:val="24"/>
        </w:rPr>
        <w:t>Edital,</w:t>
      </w:r>
      <w:r w:rsidRPr="004E5734">
        <w:rPr>
          <w:spacing w:val="6"/>
          <w:sz w:val="24"/>
          <w:szCs w:val="24"/>
        </w:rPr>
        <w:t xml:space="preserve"> </w:t>
      </w:r>
      <w:r w:rsidRPr="004E5734">
        <w:rPr>
          <w:sz w:val="24"/>
          <w:szCs w:val="24"/>
        </w:rPr>
        <w:t>podendo</w:t>
      </w:r>
      <w:r w:rsidRPr="004E5734">
        <w:rPr>
          <w:spacing w:val="9"/>
          <w:sz w:val="24"/>
          <w:szCs w:val="24"/>
        </w:rPr>
        <w:t xml:space="preserve"> </w:t>
      </w:r>
      <w:r w:rsidRPr="004E5734">
        <w:rPr>
          <w:sz w:val="24"/>
          <w:szCs w:val="24"/>
        </w:rPr>
        <w:t>a pregoeira</w:t>
      </w:r>
      <w:r w:rsidRPr="004E5734">
        <w:rPr>
          <w:spacing w:val="9"/>
          <w:sz w:val="24"/>
          <w:szCs w:val="24"/>
        </w:rPr>
        <w:t xml:space="preserve"> </w:t>
      </w:r>
      <w:r w:rsidRPr="004E5734">
        <w:rPr>
          <w:sz w:val="24"/>
          <w:szCs w:val="24"/>
        </w:rPr>
        <w:t>convocar</w:t>
      </w:r>
      <w:r w:rsidRPr="004E5734">
        <w:rPr>
          <w:spacing w:val="7"/>
          <w:sz w:val="24"/>
          <w:szCs w:val="24"/>
        </w:rPr>
        <w:t xml:space="preserve"> </w:t>
      </w:r>
      <w:r w:rsidRPr="004E5734">
        <w:rPr>
          <w:sz w:val="24"/>
          <w:szCs w:val="24"/>
        </w:rPr>
        <w:t>a</w:t>
      </w:r>
      <w:r w:rsidRPr="004E5734">
        <w:rPr>
          <w:spacing w:val="6"/>
          <w:sz w:val="24"/>
          <w:szCs w:val="24"/>
        </w:rPr>
        <w:t xml:space="preserve"> </w:t>
      </w:r>
      <w:r w:rsidRPr="004E5734">
        <w:rPr>
          <w:sz w:val="24"/>
          <w:szCs w:val="24"/>
        </w:rPr>
        <w:t>empresa</w:t>
      </w:r>
      <w:r w:rsidRPr="004E5734">
        <w:rPr>
          <w:spacing w:val="5"/>
          <w:sz w:val="24"/>
          <w:szCs w:val="24"/>
        </w:rPr>
        <w:t xml:space="preserve"> </w:t>
      </w:r>
      <w:r w:rsidRPr="004E5734">
        <w:rPr>
          <w:sz w:val="24"/>
          <w:szCs w:val="24"/>
        </w:rPr>
        <w:t>que</w:t>
      </w:r>
      <w:r w:rsidRPr="004E5734">
        <w:rPr>
          <w:spacing w:val="6"/>
          <w:sz w:val="24"/>
          <w:szCs w:val="24"/>
        </w:rPr>
        <w:t xml:space="preserve"> </w:t>
      </w:r>
      <w:r w:rsidRPr="004E5734">
        <w:rPr>
          <w:sz w:val="24"/>
          <w:szCs w:val="24"/>
        </w:rPr>
        <w:t>apresentou</w:t>
      </w:r>
      <w:r w:rsidRPr="004E5734">
        <w:rPr>
          <w:spacing w:val="6"/>
          <w:sz w:val="24"/>
          <w:szCs w:val="24"/>
        </w:rPr>
        <w:t xml:space="preserve"> </w:t>
      </w:r>
      <w:r w:rsidRPr="004E5734">
        <w:rPr>
          <w:sz w:val="24"/>
          <w:szCs w:val="24"/>
        </w:rPr>
        <w:t>a</w:t>
      </w:r>
      <w:r w:rsidRPr="004E5734">
        <w:rPr>
          <w:spacing w:val="6"/>
          <w:sz w:val="24"/>
          <w:szCs w:val="24"/>
        </w:rPr>
        <w:t xml:space="preserve"> </w:t>
      </w:r>
      <w:r w:rsidRPr="004E5734">
        <w:rPr>
          <w:sz w:val="24"/>
          <w:szCs w:val="24"/>
        </w:rPr>
        <w:t>proposta</w:t>
      </w:r>
      <w:r w:rsidRPr="004E5734">
        <w:rPr>
          <w:spacing w:val="5"/>
          <w:sz w:val="24"/>
          <w:szCs w:val="24"/>
        </w:rPr>
        <w:t xml:space="preserve"> </w:t>
      </w:r>
      <w:r w:rsidRPr="004E5734">
        <w:rPr>
          <w:sz w:val="24"/>
          <w:szCs w:val="24"/>
        </w:rPr>
        <w:t>ou</w:t>
      </w:r>
      <w:r w:rsidRPr="004E5734">
        <w:rPr>
          <w:spacing w:val="-57"/>
          <w:sz w:val="24"/>
          <w:szCs w:val="24"/>
        </w:rPr>
        <w:t xml:space="preserve"> </w:t>
      </w:r>
      <w:r w:rsidRPr="004E5734">
        <w:rPr>
          <w:sz w:val="24"/>
          <w:szCs w:val="24"/>
        </w:rPr>
        <w:t>o</w:t>
      </w:r>
      <w:r w:rsidRPr="004E5734">
        <w:rPr>
          <w:spacing w:val="-1"/>
          <w:sz w:val="24"/>
          <w:szCs w:val="24"/>
        </w:rPr>
        <w:t xml:space="preserve"> </w:t>
      </w:r>
      <w:r w:rsidRPr="004E5734">
        <w:rPr>
          <w:sz w:val="24"/>
          <w:szCs w:val="24"/>
        </w:rPr>
        <w:t>lance</w:t>
      </w:r>
      <w:r w:rsidRPr="004E5734">
        <w:rPr>
          <w:spacing w:val="-1"/>
          <w:sz w:val="24"/>
          <w:szCs w:val="24"/>
        </w:rPr>
        <w:t xml:space="preserve"> </w:t>
      </w:r>
      <w:r w:rsidRPr="004E5734">
        <w:rPr>
          <w:sz w:val="24"/>
          <w:szCs w:val="24"/>
        </w:rPr>
        <w:t>subsequente.</w:t>
      </w:r>
    </w:p>
    <w:p w14:paraId="2412FEE1" w14:textId="77777777" w:rsidR="00662999" w:rsidRPr="004E5734" w:rsidRDefault="00662999" w:rsidP="004E5734">
      <w:pPr>
        <w:widowControl w:val="0"/>
        <w:numPr>
          <w:ilvl w:val="1"/>
          <w:numId w:val="22"/>
        </w:numPr>
        <w:tabs>
          <w:tab w:val="left" w:pos="864"/>
        </w:tabs>
        <w:autoSpaceDE w:val="0"/>
        <w:autoSpaceDN w:val="0"/>
        <w:spacing w:before="120" w:after="120"/>
        <w:ind w:left="0" w:firstLine="0"/>
        <w:jc w:val="both"/>
        <w:rPr>
          <w:sz w:val="24"/>
          <w:szCs w:val="24"/>
        </w:rPr>
      </w:pPr>
      <w:r w:rsidRPr="004E5734">
        <w:rPr>
          <w:sz w:val="24"/>
          <w:szCs w:val="24"/>
        </w:rPr>
        <w:t>A empresa participante e seu representante legal são responsáveis pela autenticidade e</w:t>
      </w:r>
      <w:r w:rsidRPr="004E5734">
        <w:rPr>
          <w:spacing w:val="1"/>
          <w:sz w:val="24"/>
          <w:szCs w:val="24"/>
        </w:rPr>
        <w:t xml:space="preserve"> </w:t>
      </w:r>
      <w:r w:rsidRPr="004E5734">
        <w:rPr>
          <w:sz w:val="24"/>
          <w:szCs w:val="24"/>
        </w:rPr>
        <w:t>veracidade</w:t>
      </w:r>
      <w:r w:rsidRPr="004E5734">
        <w:rPr>
          <w:spacing w:val="-2"/>
          <w:sz w:val="24"/>
          <w:szCs w:val="24"/>
        </w:rPr>
        <w:t xml:space="preserve"> </w:t>
      </w:r>
      <w:r w:rsidRPr="004E5734">
        <w:rPr>
          <w:sz w:val="24"/>
          <w:szCs w:val="24"/>
        </w:rPr>
        <w:t>dos documentos enviados eletronicamente.</w:t>
      </w:r>
    </w:p>
    <w:p w14:paraId="07C8B38A" w14:textId="77777777" w:rsidR="00662999" w:rsidRPr="004E5734" w:rsidRDefault="00662999" w:rsidP="004E5734">
      <w:pPr>
        <w:pStyle w:val="Nivel2"/>
        <w:widowControl w:val="0"/>
        <w:numPr>
          <w:ilvl w:val="1"/>
          <w:numId w:val="22"/>
        </w:numPr>
        <w:tabs>
          <w:tab w:val="left" w:pos="912"/>
        </w:tabs>
        <w:autoSpaceDE w:val="0"/>
        <w:autoSpaceDN w:val="0"/>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4E5734">
          <w:rPr>
            <w:rFonts w:ascii="Times New Roman" w:hAnsi="Times New Roman" w:cs="Times New Roman"/>
            <w:color w:val="auto"/>
            <w:sz w:val="24"/>
            <w:szCs w:val="24"/>
          </w:rPr>
          <w:t>arts</w:t>
        </w:r>
        <w:proofErr w:type="spellEnd"/>
        <w:r w:rsidRPr="004E5734">
          <w:rPr>
            <w:rFonts w:ascii="Times New Roman" w:hAnsi="Times New Roman" w:cs="Times New Roman"/>
            <w:color w:val="auto"/>
            <w:sz w:val="24"/>
            <w:szCs w:val="24"/>
          </w:rPr>
          <w:t xml:space="preserve">. </w:t>
        </w:r>
        <w:proofErr w:type="gramStart"/>
        <w:r w:rsidRPr="004E5734">
          <w:rPr>
            <w:rFonts w:ascii="Times New Roman" w:hAnsi="Times New Roman" w:cs="Times New Roman"/>
            <w:color w:val="auto"/>
            <w:sz w:val="24"/>
            <w:szCs w:val="24"/>
          </w:rPr>
          <w:t>62 a 70 da Lei nº</w:t>
        </w:r>
        <w:proofErr w:type="gramEnd"/>
        <w:r w:rsidRPr="004E5734">
          <w:rPr>
            <w:rFonts w:ascii="Times New Roman" w:hAnsi="Times New Roman" w:cs="Times New Roman"/>
            <w:color w:val="auto"/>
            <w:sz w:val="24"/>
            <w:szCs w:val="24"/>
          </w:rPr>
          <w:t xml:space="preserve"> 14.133, de 2021</w:t>
        </w:r>
      </w:hyperlink>
      <w:r w:rsidRPr="004E5734">
        <w:rPr>
          <w:rFonts w:ascii="Times New Roman" w:hAnsi="Times New Roman" w:cs="Times New Roman"/>
          <w:color w:val="auto"/>
          <w:sz w:val="24"/>
          <w:szCs w:val="24"/>
        </w:rPr>
        <w:t xml:space="preserve">. </w:t>
      </w:r>
    </w:p>
    <w:p w14:paraId="399C78A5"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4E5734">
          <w:rPr>
            <w:rStyle w:val="Hyperlink"/>
            <w:rFonts w:ascii="Times New Roman" w:hAnsi="Times New Roman" w:cs="Times New Roman"/>
            <w:color w:val="auto"/>
            <w:sz w:val="24"/>
            <w:szCs w:val="24"/>
          </w:rPr>
          <w:t>art. 63, I, da Lei nº 14.133/2021</w:t>
        </w:r>
      </w:hyperlink>
      <w:r w:rsidRPr="004E5734">
        <w:rPr>
          <w:rFonts w:ascii="Times New Roman" w:hAnsi="Times New Roman" w:cs="Times New Roman"/>
          <w:color w:val="auto"/>
          <w:sz w:val="24"/>
          <w:szCs w:val="24"/>
        </w:rPr>
        <w:t>).</w:t>
      </w:r>
    </w:p>
    <w:p w14:paraId="42CD1EAB"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 xml:space="preserve">Será verificado se o licitante apresentou no sistema, </w:t>
      </w:r>
      <w:proofErr w:type="gramStart"/>
      <w:r w:rsidRPr="004E5734">
        <w:rPr>
          <w:rFonts w:ascii="Times New Roman" w:hAnsi="Times New Roman" w:cs="Times New Roman"/>
          <w:color w:val="auto"/>
          <w:sz w:val="24"/>
          <w:szCs w:val="24"/>
        </w:rPr>
        <w:t>sob pena</w:t>
      </w:r>
      <w:proofErr w:type="gramEnd"/>
      <w:r w:rsidRPr="004E5734">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521E5FF6"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 xml:space="preserve">O licitante deverá apresentar, </w:t>
      </w:r>
      <w:proofErr w:type="gramStart"/>
      <w:r w:rsidRPr="004E5734">
        <w:rPr>
          <w:rFonts w:ascii="Times New Roman" w:hAnsi="Times New Roman" w:cs="Times New Roman"/>
          <w:color w:val="auto"/>
          <w:sz w:val="24"/>
          <w:szCs w:val="24"/>
        </w:rPr>
        <w:t>sob pena</w:t>
      </w:r>
      <w:proofErr w:type="gramEnd"/>
      <w:r w:rsidRPr="004E5734">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4E5734">
        <w:rPr>
          <w:rFonts w:ascii="Times New Roman" w:hAnsi="Times New Roman" w:cs="Times New Roman"/>
          <w:color w:val="auto"/>
          <w:sz w:val="24"/>
          <w:szCs w:val="24"/>
        </w:rPr>
        <w:t>infralegais</w:t>
      </w:r>
      <w:proofErr w:type="spellEnd"/>
      <w:r w:rsidRPr="004E5734">
        <w:rPr>
          <w:rFonts w:ascii="Times New Roman" w:hAnsi="Times New Roman" w:cs="Times New Roman"/>
          <w:color w:val="auto"/>
          <w:sz w:val="24"/>
          <w:szCs w:val="24"/>
        </w:rPr>
        <w:t>, nas convenções coletivas de trabalho e nos termos de ajustamento de conduta vigentes na data de entrega das propostas.</w:t>
      </w:r>
    </w:p>
    <w:p w14:paraId="72543209" w14:textId="77777777" w:rsidR="00662999" w:rsidRPr="004E5734" w:rsidRDefault="00662999" w:rsidP="004E5734">
      <w:pPr>
        <w:pStyle w:val="Nivel2"/>
        <w:numPr>
          <w:ilvl w:val="1"/>
          <w:numId w:val="22"/>
        </w:numPr>
        <w:tabs>
          <w:tab w:val="left" w:pos="993"/>
        </w:tabs>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4E5734">
          <w:rPr>
            <w:rStyle w:val="Hyperlink"/>
            <w:rFonts w:ascii="Times New Roman" w:hAnsi="Times New Roman" w:cs="Times New Roman"/>
            <w:color w:val="auto"/>
            <w:sz w:val="24"/>
            <w:szCs w:val="24"/>
          </w:rPr>
          <w:t>Lei 14.133/21, art. 64</w:t>
        </w:r>
      </w:hyperlink>
      <w:r w:rsidRPr="004E5734">
        <w:rPr>
          <w:rFonts w:ascii="Times New Roman" w:hAnsi="Times New Roman" w:cs="Times New Roman"/>
          <w:color w:val="auto"/>
          <w:sz w:val="24"/>
          <w:szCs w:val="24"/>
        </w:rPr>
        <w:t xml:space="preserve">, e </w:t>
      </w:r>
      <w:hyperlink r:id="rId39">
        <w:r w:rsidRPr="004E5734">
          <w:rPr>
            <w:rStyle w:val="Hyperlink"/>
            <w:rFonts w:ascii="Times New Roman" w:hAnsi="Times New Roman" w:cs="Times New Roman"/>
            <w:color w:val="auto"/>
            <w:sz w:val="24"/>
            <w:szCs w:val="24"/>
          </w:rPr>
          <w:t>IN 73/2022, art. 39, §4º</w:t>
        </w:r>
      </w:hyperlink>
      <w:r w:rsidRPr="004E5734">
        <w:rPr>
          <w:rFonts w:ascii="Times New Roman" w:hAnsi="Times New Roman" w:cs="Times New Roman"/>
          <w:color w:val="auto"/>
          <w:sz w:val="24"/>
          <w:szCs w:val="24"/>
        </w:rPr>
        <w:t>):</w:t>
      </w:r>
    </w:p>
    <w:p w14:paraId="23108306" w14:textId="77777777" w:rsidR="00662999" w:rsidRPr="004E5734" w:rsidRDefault="00662999" w:rsidP="004E5734">
      <w:pPr>
        <w:pStyle w:val="Nivel3"/>
        <w:numPr>
          <w:ilvl w:val="2"/>
          <w:numId w:val="22"/>
        </w:numPr>
        <w:tabs>
          <w:tab w:val="left" w:pos="993"/>
        </w:tabs>
        <w:spacing w:line="240" w:lineRule="auto"/>
        <w:ind w:left="0" w:firstLine="0"/>
        <w:rPr>
          <w:rFonts w:ascii="Times New Roman" w:hAnsi="Times New Roman" w:cs="Times New Roman"/>
          <w:color w:val="auto"/>
          <w:sz w:val="24"/>
          <w:szCs w:val="24"/>
        </w:rPr>
      </w:pPr>
      <w:proofErr w:type="gramStart"/>
      <w:r w:rsidRPr="004E5734">
        <w:rPr>
          <w:rFonts w:ascii="Times New Roman" w:hAnsi="Times New Roman" w:cs="Times New Roman"/>
          <w:color w:val="auto"/>
          <w:sz w:val="24"/>
          <w:szCs w:val="24"/>
        </w:rPr>
        <w:t>complementação</w:t>
      </w:r>
      <w:proofErr w:type="gramEnd"/>
      <w:r w:rsidRPr="004E5734">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4B7F4B7B" w14:textId="77777777" w:rsidR="00662999" w:rsidRPr="004E5734" w:rsidRDefault="00662999" w:rsidP="004E5734">
      <w:pPr>
        <w:pStyle w:val="Nivel3"/>
        <w:numPr>
          <w:ilvl w:val="2"/>
          <w:numId w:val="22"/>
        </w:numPr>
        <w:tabs>
          <w:tab w:val="left" w:pos="993"/>
        </w:tabs>
        <w:spacing w:line="240" w:lineRule="auto"/>
        <w:ind w:left="0" w:firstLine="0"/>
        <w:rPr>
          <w:rFonts w:ascii="Times New Roman" w:hAnsi="Times New Roman" w:cs="Times New Roman"/>
          <w:color w:val="auto"/>
          <w:sz w:val="24"/>
          <w:szCs w:val="24"/>
        </w:rPr>
      </w:pPr>
      <w:proofErr w:type="gramStart"/>
      <w:r w:rsidRPr="004E5734">
        <w:rPr>
          <w:rFonts w:ascii="Times New Roman" w:hAnsi="Times New Roman" w:cs="Times New Roman"/>
          <w:color w:val="auto"/>
          <w:sz w:val="24"/>
          <w:szCs w:val="24"/>
        </w:rPr>
        <w:t>atualização</w:t>
      </w:r>
      <w:proofErr w:type="gramEnd"/>
      <w:r w:rsidRPr="004E5734">
        <w:rPr>
          <w:rFonts w:ascii="Times New Roman" w:hAnsi="Times New Roman" w:cs="Times New Roman"/>
          <w:color w:val="auto"/>
          <w:sz w:val="24"/>
          <w:szCs w:val="24"/>
        </w:rPr>
        <w:t xml:space="preserve"> de documentos cuja validade tenha expirado após a data de recebimento das propostas;</w:t>
      </w:r>
    </w:p>
    <w:p w14:paraId="6D7F8067"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bookmarkStart w:id="14" w:name="_Ref114670319"/>
      <w:r w:rsidRPr="004E5734">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4E5734">
        <w:rPr>
          <w:rFonts w:ascii="Times New Roman" w:hAnsi="Times New Roman" w:cs="Times New Roman"/>
          <w:color w:val="auto"/>
          <w:sz w:val="24"/>
          <w:szCs w:val="24"/>
        </w:rPr>
        <w:t>eﬁ</w:t>
      </w:r>
      <w:proofErr w:type="gramStart"/>
      <w:r w:rsidRPr="004E5734">
        <w:rPr>
          <w:rFonts w:ascii="Times New Roman" w:hAnsi="Times New Roman" w:cs="Times New Roman"/>
          <w:color w:val="auto"/>
          <w:sz w:val="24"/>
          <w:szCs w:val="24"/>
        </w:rPr>
        <w:t>cácia</w:t>
      </w:r>
      <w:proofErr w:type="spellEnd"/>
      <w:proofErr w:type="gramEnd"/>
      <w:r w:rsidRPr="004E5734">
        <w:rPr>
          <w:rFonts w:ascii="Times New Roman" w:hAnsi="Times New Roman" w:cs="Times New Roman"/>
          <w:color w:val="auto"/>
          <w:sz w:val="24"/>
          <w:szCs w:val="24"/>
        </w:rPr>
        <w:t xml:space="preserve"> para fins de habilitação e classificação.</w:t>
      </w:r>
      <w:bookmarkEnd w:id="14"/>
    </w:p>
    <w:p w14:paraId="4F6DDDA3"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bookmarkStart w:id="15" w:name="_Ref114665528"/>
      <w:r w:rsidRPr="004E5734">
        <w:rPr>
          <w:rFonts w:ascii="Times New Roman" w:hAnsi="Times New Roman" w:cs="Times New Roman"/>
          <w:color w:val="auto"/>
          <w:sz w:val="24"/>
          <w:szCs w:val="24"/>
        </w:rPr>
        <w:t>Na hipótese de o licitante não atender às exigências para habilitação, a pregoeira examinará a proposta subsequente e assim sucessivamente, na ordem de classificação, até a apuração de uma proposta que atenda ao presente edital</w:t>
      </w:r>
      <w:bookmarkEnd w:id="15"/>
      <w:r w:rsidRPr="004E5734">
        <w:rPr>
          <w:rFonts w:ascii="Times New Roman" w:hAnsi="Times New Roman" w:cs="Times New Roman"/>
          <w:color w:val="auto"/>
          <w:sz w:val="24"/>
          <w:szCs w:val="24"/>
        </w:rPr>
        <w:t>.</w:t>
      </w:r>
    </w:p>
    <w:p w14:paraId="44DC978C"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bookmarkStart w:id="16" w:name="_Ref114665515"/>
      <w:r w:rsidRPr="004E5734">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4E5734">
        <w:rPr>
          <w:rFonts w:ascii="Times New Roman" w:hAnsi="Times New Roman" w:cs="Times New Roman"/>
          <w:color w:val="auto"/>
          <w:sz w:val="24"/>
          <w:szCs w:val="24"/>
        </w:rPr>
        <w:t>após</w:t>
      </w:r>
      <w:proofErr w:type="gramEnd"/>
      <w:r w:rsidRPr="004E5734">
        <w:rPr>
          <w:rFonts w:ascii="Times New Roman" w:hAnsi="Times New Roman" w:cs="Times New Roman"/>
          <w:color w:val="auto"/>
          <w:sz w:val="24"/>
          <w:szCs w:val="24"/>
        </w:rPr>
        <w:t xml:space="preserve"> concluídos os procedimentos de que trata o subitem anterior</w:t>
      </w:r>
      <w:bookmarkEnd w:id="16"/>
      <w:r w:rsidRPr="004E5734">
        <w:rPr>
          <w:rFonts w:ascii="Times New Roman" w:hAnsi="Times New Roman" w:cs="Times New Roman"/>
          <w:color w:val="auto"/>
          <w:sz w:val="24"/>
          <w:szCs w:val="24"/>
        </w:rPr>
        <w:t>.</w:t>
      </w:r>
    </w:p>
    <w:p w14:paraId="5DAEADD3" w14:textId="77777777" w:rsidR="00662999" w:rsidRPr="004E5734" w:rsidRDefault="00662999" w:rsidP="004E5734">
      <w:pPr>
        <w:pStyle w:val="Nivel2"/>
        <w:numPr>
          <w:ilvl w:val="1"/>
          <w:numId w:val="22"/>
        </w:numPr>
        <w:spacing w:line="240" w:lineRule="auto"/>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4E5734">
          <w:rPr>
            <w:rStyle w:val="Hyperlink"/>
            <w:rFonts w:ascii="Times New Roman" w:hAnsi="Times New Roman" w:cs="Times New Roman"/>
            <w:color w:val="auto"/>
            <w:sz w:val="24"/>
            <w:szCs w:val="24"/>
          </w:rPr>
          <w:t>art. 4º do Decreto nº 8.538/2015</w:t>
        </w:r>
      </w:hyperlink>
      <w:r w:rsidRPr="004E5734">
        <w:rPr>
          <w:rFonts w:ascii="Times New Roman" w:hAnsi="Times New Roman" w:cs="Times New Roman"/>
          <w:color w:val="auto"/>
          <w:sz w:val="24"/>
          <w:szCs w:val="24"/>
        </w:rPr>
        <w:t>).</w:t>
      </w:r>
    </w:p>
    <w:p w14:paraId="114F5AEF" w14:textId="77777777" w:rsidR="00662999" w:rsidRPr="004E5734" w:rsidRDefault="00662999" w:rsidP="004E5734">
      <w:pPr>
        <w:widowControl w:val="0"/>
        <w:numPr>
          <w:ilvl w:val="1"/>
          <w:numId w:val="22"/>
        </w:numPr>
        <w:tabs>
          <w:tab w:val="left" w:pos="912"/>
        </w:tabs>
        <w:autoSpaceDE w:val="0"/>
        <w:autoSpaceDN w:val="0"/>
        <w:spacing w:before="120" w:after="120"/>
        <w:ind w:left="0" w:firstLine="0"/>
        <w:jc w:val="both"/>
        <w:rPr>
          <w:sz w:val="24"/>
          <w:szCs w:val="24"/>
        </w:rPr>
      </w:pPr>
      <w:r w:rsidRPr="004E5734">
        <w:rPr>
          <w:sz w:val="24"/>
          <w:szCs w:val="24"/>
        </w:rPr>
        <w:t>A</w:t>
      </w:r>
      <w:r w:rsidRPr="004E5734">
        <w:rPr>
          <w:spacing w:val="1"/>
          <w:sz w:val="24"/>
          <w:szCs w:val="24"/>
        </w:rPr>
        <w:t xml:space="preserve"> </w:t>
      </w:r>
      <w:r w:rsidRPr="004E5734">
        <w:rPr>
          <w:sz w:val="24"/>
          <w:szCs w:val="24"/>
        </w:rPr>
        <w:t>empresa</w:t>
      </w:r>
      <w:r w:rsidRPr="004E5734">
        <w:rPr>
          <w:spacing w:val="1"/>
          <w:sz w:val="24"/>
          <w:szCs w:val="24"/>
        </w:rPr>
        <w:t xml:space="preserve"> </w:t>
      </w:r>
      <w:r w:rsidRPr="004E5734">
        <w:rPr>
          <w:sz w:val="24"/>
          <w:szCs w:val="24"/>
        </w:rPr>
        <w:t>detentora</w:t>
      </w:r>
      <w:r w:rsidRPr="004E5734">
        <w:rPr>
          <w:spacing w:val="1"/>
          <w:sz w:val="24"/>
          <w:szCs w:val="24"/>
        </w:rPr>
        <w:t xml:space="preserve"> </w:t>
      </w:r>
      <w:r w:rsidRPr="004E5734">
        <w:rPr>
          <w:sz w:val="24"/>
          <w:szCs w:val="24"/>
        </w:rPr>
        <w:t>da</w:t>
      </w:r>
      <w:r w:rsidRPr="004E5734">
        <w:rPr>
          <w:spacing w:val="1"/>
          <w:sz w:val="24"/>
          <w:szCs w:val="24"/>
        </w:rPr>
        <w:t xml:space="preserve"> </w:t>
      </w:r>
      <w:r w:rsidRPr="004E5734">
        <w:rPr>
          <w:sz w:val="24"/>
          <w:szCs w:val="24"/>
        </w:rPr>
        <w:t>proposta</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menor</w:t>
      </w:r>
      <w:r w:rsidRPr="004E5734">
        <w:rPr>
          <w:spacing w:val="1"/>
          <w:sz w:val="24"/>
          <w:szCs w:val="24"/>
        </w:rPr>
        <w:t xml:space="preserve"> </w:t>
      </w:r>
      <w:r w:rsidRPr="004E5734">
        <w:rPr>
          <w:sz w:val="24"/>
          <w:szCs w:val="24"/>
        </w:rPr>
        <w:t>preço</w:t>
      </w:r>
      <w:r w:rsidRPr="004E5734">
        <w:rPr>
          <w:spacing w:val="1"/>
          <w:sz w:val="24"/>
          <w:szCs w:val="24"/>
        </w:rPr>
        <w:t xml:space="preserve"> por lote </w:t>
      </w:r>
      <w:r w:rsidRPr="004E5734">
        <w:rPr>
          <w:sz w:val="24"/>
          <w:szCs w:val="24"/>
        </w:rPr>
        <w:t>deverá</w:t>
      </w:r>
      <w:r w:rsidRPr="004E5734">
        <w:rPr>
          <w:spacing w:val="1"/>
          <w:sz w:val="24"/>
          <w:szCs w:val="24"/>
        </w:rPr>
        <w:t xml:space="preserve"> </w:t>
      </w:r>
      <w:r w:rsidRPr="004E5734">
        <w:rPr>
          <w:sz w:val="24"/>
          <w:szCs w:val="24"/>
        </w:rPr>
        <w:t>apresentar</w:t>
      </w:r>
      <w:r w:rsidRPr="004E5734">
        <w:rPr>
          <w:spacing w:val="1"/>
          <w:sz w:val="24"/>
          <w:szCs w:val="24"/>
        </w:rPr>
        <w:t xml:space="preserve"> </w:t>
      </w:r>
      <w:r w:rsidRPr="004E5734">
        <w:rPr>
          <w:sz w:val="24"/>
          <w:szCs w:val="24"/>
        </w:rPr>
        <w:t>os</w:t>
      </w:r>
      <w:r w:rsidRPr="004E5734">
        <w:rPr>
          <w:spacing w:val="1"/>
          <w:sz w:val="24"/>
          <w:szCs w:val="24"/>
        </w:rPr>
        <w:t xml:space="preserve"> </w:t>
      </w:r>
      <w:r w:rsidRPr="004E5734">
        <w:rPr>
          <w:sz w:val="24"/>
          <w:szCs w:val="24"/>
        </w:rPr>
        <w:t>seguintes</w:t>
      </w:r>
      <w:r w:rsidRPr="004E5734">
        <w:rPr>
          <w:spacing w:val="1"/>
          <w:sz w:val="24"/>
          <w:szCs w:val="24"/>
        </w:rPr>
        <w:t xml:space="preserve"> </w:t>
      </w:r>
      <w:r w:rsidRPr="004E5734">
        <w:rPr>
          <w:sz w:val="24"/>
          <w:szCs w:val="24"/>
        </w:rPr>
        <w:t>documentos</w:t>
      </w:r>
      <w:r w:rsidRPr="004E5734">
        <w:rPr>
          <w:spacing w:val="-1"/>
          <w:sz w:val="24"/>
          <w:szCs w:val="24"/>
        </w:rPr>
        <w:t xml:space="preserve"> </w:t>
      </w:r>
      <w:r w:rsidRPr="004E5734">
        <w:rPr>
          <w:sz w:val="24"/>
          <w:szCs w:val="24"/>
        </w:rPr>
        <w:t>comprobatórios de habilitação e</w:t>
      </w:r>
      <w:r w:rsidRPr="004E5734">
        <w:rPr>
          <w:spacing w:val="-1"/>
          <w:sz w:val="24"/>
          <w:szCs w:val="24"/>
        </w:rPr>
        <w:t xml:space="preserve"> </w:t>
      </w:r>
      <w:r w:rsidRPr="004E5734">
        <w:rPr>
          <w:sz w:val="24"/>
          <w:szCs w:val="24"/>
        </w:rPr>
        <w:t>qualificação:</w:t>
      </w:r>
    </w:p>
    <w:p w14:paraId="2C605027" w14:textId="77777777" w:rsidR="00662999" w:rsidRPr="004E5734" w:rsidRDefault="00662999" w:rsidP="004E5734">
      <w:pPr>
        <w:pStyle w:val="Nvel1-SemNum"/>
        <w:tabs>
          <w:tab w:val="clear" w:pos="567"/>
          <w:tab w:val="left" w:pos="851"/>
        </w:tabs>
        <w:spacing w:before="120" w:after="120" w:line="276" w:lineRule="auto"/>
        <w:ind w:left="0"/>
        <w:rPr>
          <w:rFonts w:ascii="Times New Roman" w:hAnsi="Times New Roman" w:cs="Times New Roman"/>
          <w:color w:val="auto"/>
          <w:sz w:val="24"/>
          <w:szCs w:val="24"/>
        </w:rPr>
      </w:pPr>
      <w:proofErr w:type="gramStart"/>
      <w:r w:rsidRPr="004E5734">
        <w:rPr>
          <w:rFonts w:ascii="Times New Roman" w:hAnsi="Times New Roman" w:cs="Times New Roman"/>
          <w:color w:val="auto"/>
          <w:sz w:val="24"/>
          <w:szCs w:val="24"/>
        </w:rPr>
        <w:t>11 - Habilitação</w:t>
      </w:r>
      <w:proofErr w:type="gramEnd"/>
      <w:r w:rsidRPr="004E5734">
        <w:rPr>
          <w:rFonts w:ascii="Times New Roman" w:hAnsi="Times New Roman" w:cs="Times New Roman"/>
          <w:color w:val="auto"/>
          <w:sz w:val="24"/>
          <w:szCs w:val="24"/>
        </w:rPr>
        <w:t xml:space="preserve"> jurídica</w:t>
      </w:r>
    </w:p>
    <w:p w14:paraId="05EFAD08"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bCs/>
          <w:sz w:val="24"/>
          <w:szCs w:val="24"/>
        </w:rPr>
        <w:t>11.1</w:t>
      </w:r>
      <w:r w:rsidRPr="004E5734">
        <w:rPr>
          <w:rFonts w:ascii="Times New Roman" w:hAnsi="Times New Roman" w:cs="Times New Roman"/>
          <w:b/>
          <w:bCs/>
          <w:sz w:val="24"/>
          <w:szCs w:val="24"/>
        </w:rPr>
        <w:t xml:space="preserve"> - Pessoa física:</w:t>
      </w:r>
      <w:r w:rsidRPr="004E5734">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56CDBC9C"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bCs/>
          <w:sz w:val="24"/>
          <w:szCs w:val="24"/>
        </w:rPr>
        <w:lastRenderedPageBreak/>
        <w:t>11.2</w:t>
      </w:r>
      <w:r w:rsidRPr="004E5734">
        <w:rPr>
          <w:rFonts w:ascii="Times New Roman" w:hAnsi="Times New Roman" w:cs="Times New Roman"/>
          <w:b/>
          <w:bCs/>
          <w:sz w:val="24"/>
          <w:szCs w:val="24"/>
        </w:rPr>
        <w:t xml:space="preserve"> - Empresário individual</w:t>
      </w:r>
      <w:r w:rsidRPr="004E5734">
        <w:rPr>
          <w:rFonts w:ascii="Times New Roman" w:hAnsi="Times New Roman" w:cs="Times New Roman"/>
          <w:sz w:val="24"/>
          <w:szCs w:val="24"/>
        </w:rPr>
        <w:t xml:space="preserve">: inscrição no Registro Público de Empresas Mercantis, a cargo da Junta Comercial da respectiva sede; </w:t>
      </w:r>
    </w:p>
    <w:p w14:paraId="2DC9890F"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bCs/>
          <w:sz w:val="24"/>
          <w:szCs w:val="24"/>
        </w:rPr>
        <w:t>11.3</w:t>
      </w:r>
      <w:r w:rsidRPr="004E5734">
        <w:rPr>
          <w:rFonts w:ascii="Times New Roman" w:hAnsi="Times New Roman" w:cs="Times New Roman"/>
          <w:b/>
          <w:bCs/>
          <w:sz w:val="24"/>
          <w:szCs w:val="24"/>
        </w:rPr>
        <w:t xml:space="preserve"> - Microempreendedor Individual - MEI</w:t>
      </w:r>
      <w:r w:rsidRPr="004E5734">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4E5734">
        <w:rPr>
          <w:rFonts w:ascii="Times New Roman" w:hAnsi="Times New Roman" w:cs="Times New Roman"/>
          <w:sz w:val="24"/>
          <w:szCs w:val="24"/>
        </w:rPr>
        <w:t>https</w:t>
      </w:r>
      <w:proofErr w:type="gramEnd"/>
      <w:r w:rsidRPr="004E5734">
        <w:rPr>
          <w:rFonts w:ascii="Times New Roman" w:hAnsi="Times New Roman" w:cs="Times New Roman"/>
          <w:sz w:val="24"/>
          <w:szCs w:val="24"/>
        </w:rPr>
        <w:t>://www.gov.br/empresas-e-negocios/pt-br/empreendedor;</w:t>
      </w:r>
    </w:p>
    <w:p w14:paraId="279BDCDE" w14:textId="77777777" w:rsidR="00662999" w:rsidRPr="004E5734" w:rsidRDefault="00662999" w:rsidP="004E5734">
      <w:pPr>
        <w:pStyle w:val="Nivel2"/>
        <w:ind w:left="0" w:firstLine="0"/>
        <w:rPr>
          <w:rFonts w:ascii="Times New Roman" w:hAnsi="Times New Roman" w:cs="Times New Roman"/>
          <w:sz w:val="24"/>
          <w:szCs w:val="24"/>
        </w:rPr>
      </w:pPr>
      <w:proofErr w:type="gramStart"/>
      <w:r w:rsidRPr="004E5734">
        <w:rPr>
          <w:rFonts w:ascii="Times New Roman" w:hAnsi="Times New Roman" w:cs="Times New Roman"/>
          <w:bCs/>
          <w:sz w:val="24"/>
          <w:szCs w:val="24"/>
        </w:rPr>
        <w:t>11.4</w:t>
      </w:r>
      <w:r w:rsidRPr="004E5734">
        <w:rPr>
          <w:rFonts w:ascii="Times New Roman" w:hAnsi="Times New Roman" w:cs="Times New Roman"/>
          <w:b/>
          <w:bCs/>
          <w:sz w:val="24"/>
          <w:szCs w:val="24"/>
        </w:rPr>
        <w:t xml:space="preserve"> - Sociedade</w:t>
      </w:r>
      <w:proofErr w:type="gramEnd"/>
      <w:r w:rsidRPr="004E5734">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4E5734">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2174F104"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bCs/>
          <w:sz w:val="24"/>
          <w:szCs w:val="24"/>
        </w:rPr>
        <w:t>11.5-</w:t>
      </w:r>
      <w:r w:rsidRPr="004E5734">
        <w:rPr>
          <w:rFonts w:ascii="Times New Roman" w:hAnsi="Times New Roman" w:cs="Times New Roman"/>
          <w:b/>
          <w:bCs/>
          <w:sz w:val="24"/>
          <w:szCs w:val="24"/>
        </w:rPr>
        <w:t xml:space="preserve"> Sociedade empresária estrangeira</w:t>
      </w:r>
      <w:r w:rsidRPr="004E5734">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4E5734">
          <w:rPr>
            <w:rStyle w:val="Hyperlink"/>
            <w:rFonts w:ascii="Times New Roman" w:hAnsi="Times New Roman" w:cs="Times New Roman"/>
            <w:sz w:val="24"/>
            <w:szCs w:val="24"/>
          </w:rPr>
          <w:t>Normativa DREI/ME nº 77, de 18 de março de 2020</w:t>
        </w:r>
      </w:hyperlink>
      <w:r w:rsidRPr="004E5734">
        <w:rPr>
          <w:rFonts w:ascii="Times New Roman" w:hAnsi="Times New Roman" w:cs="Times New Roman"/>
          <w:sz w:val="24"/>
          <w:szCs w:val="24"/>
        </w:rPr>
        <w:t>.</w:t>
      </w:r>
    </w:p>
    <w:p w14:paraId="1E4EDB0E"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bCs/>
          <w:sz w:val="24"/>
          <w:szCs w:val="24"/>
        </w:rPr>
        <w:t>11.6</w:t>
      </w:r>
      <w:r w:rsidRPr="004E5734">
        <w:rPr>
          <w:rFonts w:ascii="Times New Roman" w:hAnsi="Times New Roman" w:cs="Times New Roman"/>
          <w:b/>
          <w:bCs/>
          <w:sz w:val="24"/>
          <w:szCs w:val="24"/>
        </w:rPr>
        <w:t xml:space="preserve"> - Sociedade simples</w:t>
      </w:r>
      <w:r w:rsidRPr="004E5734">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52366F31"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bCs/>
          <w:sz w:val="24"/>
          <w:szCs w:val="24"/>
        </w:rPr>
        <w:t>11.7 -</w:t>
      </w:r>
      <w:r w:rsidRPr="004E5734">
        <w:rPr>
          <w:rFonts w:ascii="Times New Roman" w:hAnsi="Times New Roman" w:cs="Times New Roman"/>
          <w:b/>
          <w:bCs/>
          <w:sz w:val="24"/>
          <w:szCs w:val="24"/>
        </w:rPr>
        <w:t xml:space="preserve"> </w:t>
      </w:r>
      <w:proofErr w:type="gramStart"/>
      <w:r w:rsidRPr="004E5734">
        <w:rPr>
          <w:rFonts w:ascii="Times New Roman" w:hAnsi="Times New Roman" w:cs="Times New Roman"/>
          <w:b/>
          <w:bCs/>
          <w:sz w:val="24"/>
          <w:szCs w:val="24"/>
        </w:rPr>
        <w:t>Filial, sucursal</w:t>
      </w:r>
      <w:proofErr w:type="gramEnd"/>
      <w:r w:rsidRPr="004E5734">
        <w:rPr>
          <w:rFonts w:ascii="Times New Roman" w:hAnsi="Times New Roman" w:cs="Times New Roman"/>
          <w:b/>
          <w:bCs/>
          <w:sz w:val="24"/>
          <w:szCs w:val="24"/>
        </w:rPr>
        <w:t xml:space="preserve"> ou agência de sociedade simples ou empresária</w:t>
      </w:r>
      <w:r w:rsidRPr="004E5734">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D54931B" w14:textId="77777777" w:rsidR="00662999" w:rsidRPr="004E5734" w:rsidRDefault="00662999" w:rsidP="004E5734">
      <w:pPr>
        <w:pStyle w:val="Nivel2"/>
        <w:ind w:left="0" w:firstLine="0"/>
        <w:rPr>
          <w:rFonts w:ascii="Times New Roman" w:hAnsi="Times New Roman" w:cs="Times New Roman"/>
          <w:sz w:val="24"/>
          <w:szCs w:val="24"/>
        </w:rPr>
      </w:pPr>
      <w:r w:rsidRPr="004E5734">
        <w:rPr>
          <w:rFonts w:ascii="Times New Roman" w:hAnsi="Times New Roman" w:cs="Times New Roman"/>
          <w:sz w:val="24"/>
          <w:szCs w:val="24"/>
        </w:rPr>
        <w:t>11.8 - Os documentos apresentados deverão estar acompanhados de todas as alterações ou da consolidação respectiva.</w:t>
      </w:r>
    </w:p>
    <w:p w14:paraId="58777818" w14:textId="2EF303A7" w:rsidR="009C34D0" w:rsidRPr="004E5734" w:rsidRDefault="00016850" w:rsidP="004E5734">
      <w:pPr>
        <w:pStyle w:val="Nvel1-SemNum"/>
        <w:tabs>
          <w:tab w:val="clear" w:pos="567"/>
          <w:tab w:val="left" w:pos="0"/>
        </w:tabs>
        <w:spacing w:before="120" w:after="120"/>
        <w:ind w:left="0"/>
        <w:rPr>
          <w:rFonts w:ascii="Times New Roman" w:hAnsi="Times New Roman" w:cs="Times New Roman"/>
          <w:color w:val="auto"/>
          <w:sz w:val="24"/>
          <w:szCs w:val="24"/>
        </w:rPr>
      </w:pPr>
      <w:proofErr w:type="gramStart"/>
      <w:r w:rsidRPr="004E5734">
        <w:rPr>
          <w:rFonts w:ascii="Times New Roman" w:hAnsi="Times New Roman" w:cs="Times New Roman"/>
          <w:color w:val="auto"/>
          <w:sz w:val="24"/>
          <w:szCs w:val="24"/>
        </w:rPr>
        <w:t xml:space="preserve">12 - </w:t>
      </w:r>
      <w:r w:rsidR="009C34D0" w:rsidRPr="004E5734">
        <w:rPr>
          <w:rFonts w:ascii="Times New Roman" w:hAnsi="Times New Roman" w:cs="Times New Roman"/>
          <w:color w:val="auto"/>
          <w:sz w:val="24"/>
          <w:szCs w:val="24"/>
        </w:rPr>
        <w:t>Habilitação</w:t>
      </w:r>
      <w:proofErr w:type="gramEnd"/>
      <w:r w:rsidR="009C34D0" w:rsidRPr="004E5734">
        <w:rPr>
          <w:rFonts w:ascii="Times New Roman" w:hAnsi="Times New Roman" w:cs="Times New Roman"/>
          <w:color w:val="auto"/>
          <w:sz w:val="24"/>
          <w:szCs w:val="24"/>
        </w:rPr>
        <w:t xml:space="preserve"> fiscal, social e trabalhista</w:t>
      </w:r>
    </w:p>
    <w:p w14:paraId="7A471A4A" w14:textId="164474A6" w:rsidR="009C34D0" w:rsidRPr="004E5734" w:rsidRDefault="00016850" w:rsidP="004E5734">
      <w:pPr>
        <w:pStyle w:val="Nivel2"/>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12.1</w:t>
      </w:r>
      <w:r w:rsidR="009C34D0" w:rsidRPr="004E5734">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4E5734" w:rsidRDefault="00016850" w:rsidP="004E5734">
      <w:pPr>
        <w:pStyle w:val="Nivel2"/>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12.2</w:t>
      </w:r>
      <w:r w:rsidR="009C34D0" w:rsidRPr="004E5734">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4E5734" w:rsidRDefault="00016850" w:rsidP="004E5734">
      <w:pPr>
        <w:pStyle w:val="Nivel2"/>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12.3</w:t>
      </w:r>
      <w:r w:rsidR="009C34D0" w:rsidRPr="004E5734">
        <w:rPr>
          <w:rFonts w:ascii="Times New Roman" w:hAnsi="Times New Roman" w:cs="Times New Roman"/>
          <w:sz w:val="24"/>
          <w:szCs w:val="24"/>
        </w:rPr>
        <w:t xml:space="preserve"> - </w:t>
      </w:r>
      <w:proofErr w:type="gramStart"/>
      <w:r w:rsidR="009C34D0" w:rsidRPr="004E5734">
        <w:rPr>
          <w:rFonts w:ascii="Times New Roman" w:hAnsi="Times New Roman" w:cs="Times New Roman"/>
          <w:sz w:val="24"/>
          <w:szCs w:val="24"/>
        </w:rPr>
        <w:t>Prova</w:t>
      </w:r>
      <w:proofErr w:type="gramEnd"/>
      <w:r w:rsidR="009C34D0" w:rsidRPr="004E5734">
        <w:rPr>
          <w:rFonts w:ascii="Times New Roman" w:hAnsi="Times New Roman" w:cs="Times New Roman"/>
          <w:sz w:val="24"/>
          <w:szCs w:val="24"/>
        </w:rPr>
        <w:t xml:space="preserve"> de regularidade com o Fundo de Garantia do Tempo de Serviço (FGTS);</w:t>
      </w:r>
    </w:p>
    <w:p w14:paraId="5646F2F9" w14:textId="0080E1AE" w:rsidR="009C34D0" w:rsidRPr="004E5734" w:rsidRDefault="00016850" w:rsidP="004E5734">
      <w:pPr>
        <w:pStyle w:val="Nivel2"/>
        <w:spacing w:line="240" w:lineRule="auto"/>
        <w:ind w:left="0" w:firstLine="0"/>
        <w:rPr>
          <w:rFonts w:ascii="Times New Roman" w:hAnsi="Times New Roman" w:cs="Times New Roman"/>
          <w:sz w:val="24"/>
          <w:szCs w:val="24"/>
        </w:rPr>
      </w:pPr>
      <w:r w:rsidRPr="004E5734">
        <w:rPr>
          <w:rFonts w:ascii="Times New Roman" w:hAnsi="Times New Roman" w:cs="Times New Roman"/>
          <w:sz w:val="24"/>
          <w:szCs w:val="24"/>
        </w:rPr>
        <w:t xml:space="preserve">12.4 </w:t>
      </w:r>
      <w:r w:rsidR="009C34D0" w:rsidRPr="004E5734">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4E5734">
          <w:rPr>
            <w:rStyle w:val="Hyperlink"/>
            <w:rFonts w:ascii="Times New Roman" w:hAnsi="Times New Roman" w:cs="Times New Roman"/>
            <w:sz w:val="24"/>
            <w:szCs w:val="24"/>
          </w:rPr>
          <w:t>Decreto-Lei nº 5.452, de 1º de maio de 1943</w:t>
        </w:r>
      </w:hyperlink>
      <w:r w:rsidR="009C34D0" w:rsidRPr="004E5734">
        <w:rPr>
          <w:rFonts w:ascii="Times New Roman" w:hAnsi="Times New Roman" w:cs="Times New Roman"/>
          <w:sz w:val="24"/>
          <w:szCs w:val="24"/>
        </w:rPr>
        <w:t>;</w:t>
      </w:r>
    </w:p>
    <w:p w14:paraId="7AE42214" w14:textId="247302AA" w:rsidR="009C34D0" w:rsidRPr="004E5734" w:rsidRDefault="00016850" w:rsidP="004E5734">
      <w:pPr>
        <w:pStyle w:val="Nivel2"/>
        <w:spacing w:line="240" w:lineRule="auto"/>
        <w:ind w:left="0" w:firstLine="0"/>
        <w:rPr>
          <w:rFonts w:ascii="Times New Roman" w:eastAsia="Arial" w:hAnsi="Times New Roman" w:cs="Times New Roman"/>
          <w:sz w:val="24"/>
          <w:szCs w:val="24"/>
        </w:rPr>
      </w:pPr>
      <w:r w:rsidRPr="004E5734">
        <w:rPr>
          <w:rFonts w:ascii="Times New Roman" w:eastAsia="Arial" w:hAnsi="Times New Roman" w:cs="Times New Roman"/>
          <w:sz w:val="24"/>
          <w:szCs w:val="24"/>
        </w:rPr>
        <w:t>12.5</w:t>
      </w:r>
      <w:r w:rsidR="009C34D0" w:rsidRPr="004E5734">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4E5734" w:rsidRDefault="00016850" w:rsidP="004E5734">
      <w:pPr>
        <w:pStyle w:val="Nivel2"/>
        <w:spacing w:line="240" w:lineRule="auto"/>
        <w:ind w:left="0" w:firstLine="0"/>
        <w:rPr>
          <w:rFonts w:ascii="Times New Roman" w:eastAsia="Arial" w:hAnsi="Times New Roman" w:cs="Times New Roman"/>
          <w:sz w:val="24"/>
          <w:szCs w:val="24"/>
        </w:rPr>
      </w:pPr>
      <w:r w:rsidRPr="004E5734">
        <w:rPr>
          <w:rFonts w:ascii="Times New Roman" w:eastAsia="Arial" w:hAnsi="Times New Roman" w:cs="Times New Roman"/>
          <w:sz w:val="24"/>
          <w:szCs w:val="24"/>
        </w:rPr>
        <w:t>12.6</w:t>
      </w:r>
      <w:r w:rsidR="009C34D0" w:rsidRPr="004E5734">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4E5734" w:rsidRDefault="00CB3A18" w:rsidP="004E5734">
      <w:pPr>
        <w:pStyle w:val="Nivel2"/>
        <w:spacing w:line="240" w:lineRule="auto"/>
        <w:ind w:left="0" w:firstLine="0"/>
        <w:rPr>
          <w:rFonts w:ascii="Times New Roman" w:eastAsia="Arial" w:hAnsi="Times New Roman" w:cs="Times New Roman"/>
          <w:sz w:val="24"/>
          <w:szCs w:val="24"/>
        </w:rPr>
      </w:pPr>
      <w:r w:rsidRPr="004E5734">
        <w:rPr>
          <w:rFonts w:ascii="Times New Roman" w:eastAsia="Arial" w:hAnsi="Times New Roman" w:cs="Times New Roman"/>
          <w:sz w:val="24"/>
          <w:szCs w:val="24"/>
        </w:rPr>
        <w:t>12.7 – Certidão de Regularidade para com a F</w:t>
      </w:r>
      <w:r w:rsidR="004679C7" w:rsidRPr="004E5734">
        <w:rPr>
          <w:rFonts w:ascii="Times New Roman" w:eastAsia="Arial" w:hAnsi="Times New Roman" w:cs="Times New Roman"/>
          <w:sz w:val="24"/>
          <w:szCs w:val="24"/>
        </w:rPr>
        <w:t>a</w:t>
      </w:r>
      <w:r w:rsidRPr="004E5734">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4E5734" w:rsidRDefault="00CB3A18" w:rsidP="004E5734">
      <w:pPr>
        <w:pStyle w:val="Nivel2"/>
        <w:spacing w:line="240" w:lineRule="auto"/>
        <w:ind w:left="0" w:firstLine="0"/>
        <w:rPr>
          <w:rFonts w:ascii="Times New Roman" w:eastAsia="Arial" w:hAnsi="Times New Roman" w:cs="Times New Roman"/>
          <w:sz w:val="24"/>
          <w:szCs w:val="24"/>
        </w:rPr>
      </w:pPr>
      <w:r w:rsidRPr="004E5734">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4E5734" w:rsidRDefault="002D5912" w:rsidP="004E5734">
      <w:pPr>
        <w:pStyle w:val="Nivel2"/>
        <w:spacing w:line="240" w:lineRule="auto"/>
        <w:ind w:left="0" w:firstLine="0"/>
        <w:rPr>
          <w:rFonts w:ascii="Times New Roman" w:eastAsia="Arial" w:hAnsi="Times New Roman" w:cs="Times New Roman"/>
          <w:sz w:val="24"/>
          <w:szCs w:val="24"/>
        </w:rPr>
      </w:pPr>
      <w:r w:rsidRPr="004E5734">
        <w:rPr>
          <w:rFonts w:ascii="Times New Roman" w:eastAsia="Arial" w:hAnsi="Times New Roman" w:cs="Times New Roman"/>
          <w:sz w:val="24"/>
          <w:szCs w:val="24"/>
        </w:rPr>
        <w:lastRenderedPageBreak/>
        <w:t>1</w:t>
      </w:r>
      <w:r w:rsidR="00CB3A18" w:rsidRPr="004E5734">
        <w:rPr>
          <w:rFonts w:ascii="Times New Roman" w:eastAsia="Arial" w:hAnsi="Times New Roman" w:cs="Times New Roman"/>
          <w:sz w:val="24"/>
          <w:szCs w:val="24"/>
        </w:rPr>
        <w:t>2.9</w:t>
      </w:r>
      <w:r w:rsidR="009C34D0" w:rsidRPr="004E5734">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4E5734" w:rsidRDefault="00016850" w:rsidP="004E5734">
      <w:pPr>
        <w:pStyle w:val="Nivel2"/>
        <w:spacing w:line="240" w:lineRule="auto"/>
        <w:ind w:left="0" w:firstLine="0"/>
        <w:rPr>
          <w:rFonts w:ascii="Times New Roman" w:hAnsi="Times New Roman" w:cs="Times New Roman"/>
          <w:sz w:val="24"/>
          <w:szCs w:val="24"/>
        </w:rPr>
      </w:pPr>
      <w:bookmarkStart w:id="17" w:name="_Hlk121934117"/>
      <w:r w:rsidRPr="004E5734">
        <w:rPr>
          <w:rFonts w:ascii="Times New Roman" w:hAnsi="Times New Roman" w:cs="Times New Roman"/>
          <w:sz w:val="24"/>
          <w:szCs w:val="24"/>
        </w:rPr>
        <w:t>12.</w:t>
      </w:r>
      <w:r w:rsidR="00CB3A18" w:rsidRPr="004E5734">
        <w:rPr>
          <w:rFonts w:ascii="Times New Roman" w:hAnsi="Times New Roman" w:cs="Times New Roman"/>
          <w:sz w:val="24"/>
          <w:szCs w:val="24"/>
        </w:rPr>
        <w:t>10</w:t>
      </w:r>
      <w:r w:rsidR="009C34D0" w:rsidRPr="004E5734">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4E5734">
          <w:rPr>
            <w:rStyle w:val="Hyperlink"/>
            <w:rFonts w:ascii="Times New Roman" w:hAnsi="Times New Roman" w:cs="Times New Roman"/>
            <w:sz w:val="24"/>
            <w:szCs w:val="24"/>
          </w:rPr>
          <w:t>Lei Complementar n. 123, de 2006</w:t>
        </w:r>
      </w:hyperlink>
      <w:r w:rsidR="009C34D0" w:rsidRPr="004E5734">
        <w:rPr>
          <w:rFonts w:ascii="Times New Roman" w:hAnsi="Times New Roman" w:cs="Times New Roman"/>
          <w:sz w:val="24"/>
          <w:szCs w:val="24"/>
        </w:rPr>
        <w:t>, estará dispensado da prova de inscrição nos cadastros de contribuintes estadual e municipal.</w:t>
      </w:r>
    </w:p>
    <w:bookmarkEnd w:id="17"/>
    <w:p w14:paraId="285B146C" w14:textId="37F8FA5D" w:rsidR="009C34D0" w:rsidRPr="004E5734" w:rsidRDefault="00016850" w:rsidP="004E5734">
      <w:pPr>
        <w:pStyle w:val="Nvel1-SemNum"/>
        <w:spacing w:before="120" w:after="120" w:line="276" w:lineRule="auto"/>
        <w:ind w:left="0"/>
        <w:rPr>
          <w:rFonts w:ascii="Times New Roman" w:hAnsi="Times New Roman" w:cs="Times New Roman"/>
          <w:color w:val="auto"/>
          <w:sz w:val="24"/>
          <w:szCs w:val="24"/>
        </w:rPr>
      </w:pPr>
      <w:proofErr w:type="gramStart"/>
      <w:r w:rsidRPr="004E5734">
        <w:rPr>
          <w:rFonts w:ascii="Times New Roman" w:hAnsi="Times New Roman" w:cs="Times New Roman"/>
          <w:color w:val="auto"/>
          <w:sz w:val="24"/>
          <w:szCs w:val="24"/>
        </w:rPr>
        <w:t xml:space="preserve">13 - </w:t>
      </w:r>
      <w:r w:rsidR="009C34D0" w:rsidRPr="004E5734">
        <w:rPr>
          <w:rFonts w:ascii="Times New Roman" w:hAnsi="Times New Roman" w:cs="Times New Roman"/>
          <w:color w:val="auto"/>
          <w:sz w:val="24"/>
          <w:szCs w:val="24"/>
        </w:rPr>
        <w:t>Qualificação</w:t>
      </w:r>
      <w:proofErr w:type="gramEnd"/>
      <w:r w:rsidR="009C34D0" w:rsidRPr="004E5734">
        <w:rPr>
          <w:rFonts w:ascii="Times New Roman" w:hAnsi="Times New Roman" w:cs="Times New Roman"/>
          <w:color w:val="auto"/>
          <w:sz w:val="24"/>
          <w:szCs w:val="24"/>
        </w:rPr>
        <w:t xml:space="preserve"> Econômico-Financeira</w:t>
      </w:r>
    </w:p>
    <w:p w14:paraId="302D49F2" w14:textId="0F4E8B93"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13.1.</w:t>
      </w:r>
      <w:r w:rsidRPr="004E5734">
        <w:rPr>
          <w:color w:val="000000"/>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547A8335" w14:textId="53EBE755"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13.2.</w:t>
      </w:r>
      <w:proofErr w:type="gramStart"/>
      <w:r w:rsidRPr="004E5734">
        <w:rPr>
          <w:color w:val="000000"/>
          <w:sz w:val="24"/>
          <w:szCs w:val="24"/>
        </w:rPr>
        <w:tab/>
        <w:t>Certidão negativa de falência expedida pelo distribuidor da sede do prestador de serviço - Lei nº 14.133, de 2021, art. 69, caput, inciso II)</w:t>
      </w:r>
      <w:proofErr w:type="gramEnd"/>
      <w:r w:rsidRPr="004E5734">
        <w:rPr>
          <w:color w:val="000000"/>
          <w:sz w:val="24"/>
          <w:szCs w:val="24"/>
        </w:rPr>
        <w:t>;</w:t>
      </w:r>
    </w:p>
    <w:p w14:paraId="7B086E3A" w14:textId="28C88701"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13.3.</w:t>
      </w:r>
      <w:r w:rsidRPr="004E5734">
        <w:rPr>
          <w:color w:val="000000"/>
          <w:sz w:val="24"/>
          <w:szCs w:val="24"/>
        </w:rPr>
        <w:tab/>
        <w:t xml:space="preserve">Aptidão econômica para cumprir as obrigações decorrentes do futuro contrato, demonstrado por uma das seguintes formas: </w:t>
      </w:r>
    </w:p>
    <w:p w14:paraId="0D79AF71" w14:textId="77777777"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 xml:space="preserve"> </w:t>
      </w:r>
      <w:r w:rsidRPr="004E5734">
        <w:rPr>
          <w:color w:val="000000"/>
          <w:sz w:val="24"/>
          <w:szCs w:val="24"/>
        </w:rPr>
        <w:tab/>
        <w:t xml:space="preserve">I - índices de Liquidez Geral (LG), Liquidez Corrente (LC), e Solvência Geral (SG) igual ou superiores a </w:t>
      </w:r>
      <w:proofErr w:type="gramStart"/>
      <w:r w:rsidRPr="004E5734">
        <w:rPr>
          <w:color w:val="000000"/>
          <w:sz w:val="24"/>
          <w:szCs w:val="24"/>
        </w:rPr>
        <w:t>1</w:t>
      </w:r>
      <w:proofErr w:type="gramEnd"/>
      <w:r w:rsidRPr="004E5734">
        <w:rPr>
          <w:color w:val="000000"/>
          <w:sz w:val="24"/>
          <w:szCs w:val="24"/>
        </w:rPr>
        <w:t xml:space="preserve"> (um); demonstrado no por Balanço patrimonial, demonstração de resultado de exercício e demais demonstrações contábeis dos 2 (dois) últimos exercícios sociais, comprovando:</w:t>
      </w:r>
    </w:p>
    <w:p w14:paraId="104C4C02" w14:textId="77777777"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 xml:space="preserve"> </w:t>
      </w:r>
      <w:r w:rsidRPr="004E5734">
        <w:rPr>
          <w:color w:val="000000"/>
          <w:sz w:val="24"/>
          <w:szCs w:val="24"/>
        </w:rPr>
        <w:tab/>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5A0CA6EA" w14:textId="79019DB2"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13.4.</w:t>
      </w:r>
      <w:r w:rsidRPr="004E5734">
        <w:rPr>
          <w:color w:val="000000"/>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326C5612" w14:textId="31A0F8DB" w:rsidR="00613BC0" w:rsidRPr="004E5734" w:rsidRDefault="00613BC0" w:rsidP="004E5734">
      <w:pPr>
        <w:tabs>
          <w:tab w:val="left" w:pos="567"/>
        </w:tabs>
        <w:spacing w:before="120" w:after="120"/>
        <w:jc w:val="both"/>
        <w:rPr>
          <w:color w:val="000000"/>
          <w:sz w:val="24"/>
          <w:szCs w:val="24"/>
        </w:rPr>
      </w:pPr>
      <w:r w:rsidRPr="004E5734">
        <w:rPr>
          <w:color w:val="000000"/>
          <w:sz w:val="24"/>
          <w:szCs w:val="24"/>
        </w:rPr>
        <w:t>13.5.</w:t>
      </w:r>
      <w:r w:rsidRPr="004E5734">
        <w:rPr>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4E5734">
        <w:rPr>
          <w:color w:val="000000"/>
          <w:sz w:val="24"/>
          <w:szCs w:val="24"/>
        </w:rPr>
        <w:t>2</w:t>
      </w:r>
      <w:proofErr w:type="gramEnd"/>
      <w:r w:rsidRPr="004E5734">
        <w:rPr>
          <w:color w:val="000000"/>
          <w:sz w:val="24"/>
          <w:szCs w:val="24"/>
        </w:rPr>
        <w:t xml:space="preserve"> (dois) anos. (Lei nº 14.133, de 2021, art. 69, §6º</w:t>
      </w:r>
      <w:proofErr w:type="gramStart"/>
      <w:r w:rsidRPr="004E5734">
        <w:rPr>
          <w:color w:val="000000"/>
          <w:sz w:val="24"/>
          <w:szCs w:val="24"/>
        </w:rPr>
        <w:t>)</w:t>
      </w:r>
      <w:proofErr w:type="gramEnd"/>
    </w:p>
    <w:p w14:paraId="60592B50" w14:textId="180BB7AE" w:rsidR="00927ABD" w:rsidRPr="004E5734" w:rsidRDefault="00613BC0" w:rsidP="004E5734">
      <w:pPr>
        <w:tabs>
          <w:tab w:val="left" w:pos="567"/>
        </w:tabs>
        <w:spacing w:before="120" w:after="120"/>
        <w:jc w:val="both"/>
        <w:rPr>
          <w:sz w:val="24"/>
          <w:szCs w:val="24"/>
        </w:rPr>
      </w:pPr>
      <w:r w:rsidRPr="004E5734">
        <w:rPr>
          <w:color w:val="000000"/>
          <w:sz w:val="24"/>
          <w:szCs w:val="24"/>
        </w:rPr>
        <w:t>13.6.</w:t>
      </w:r>
      <w:r w:rsidRPr="004E5734">
        <w:rPr>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4E5734">
        <w:rPr>
          <w:color w:val="000000"/>
          <w:sz w:val="24"/>
          <w:szCs w:val="24"/>
        </w:rPr>
        <w:t>Sped</w:t>
      </w:r>
      <w:proofErr w:type="spellEnd"/>
      <w:r w:rsidRPr="004E5734">
        <w:rPr>
          <w:color w:val="000000"/>
          <w:sz w:val="24"/>
          <w:szCs w:val="24"/>
        </w:rPr>
        <w:t>.</w:t>
      </w:r>
    </w:p>
    <w:p w14:paraId="465E856E" w14:textId="49875344" w:rsidR="00D10DF9" w:rsidRPr="004E5734" w:rsidRDefault="00D10DF9" w:rsidP="004E5734">
      <w:pPr>
        <w:tabs>
          <w:tab w:val="left" w:pos="567"/>
        </w:tabs>
        <w:spacing w:before="120" w:after="120"/>
        <w:jc w:val="both"/>
        <w:outlineLvl w:val="1"/>
        <w:rPr>
          <w:rFonts w:eastAsia="MS Mincho"/>
          <w:color w:val="000000"/>
          <w:sz w:val="24"/>
          <w:szCs w:val="24"/>
        </w:rPr>
      </w:pPr>
      <w:r w:rsidRPr="004E5734">
        <w:rPr>
          <w:rFonts w:eastAsia="MS Mincho"/>
          <w:color w:val="000000"/>
          <w:sz w:val="24"/>
          <w:szCs w:val="24"/>
        </w:rPr>
        <w:t>13.</w:t>
      </w:r>
      <w:r w:rsidR="00613BC0" w:rsidRPr="004E5734">
        <w:rPr>
          <w:rFonts w:eastAsia="MS Mincho"/>
          <w:color w:val="000000"/>
          <w:sz w:val="24"/>
          <w:szCs w:val="24"/>
        </w:rPr>
        <w:t>7</w:t>
      </w:r>
      <w:r w:rsidRPr="004E5734">
        <w:rPr>
          <w:rFonts w:eastAsia="MS Mincho"/>
          <w:color w:val="000000"/>
          <w:sz w:val="24"/>
          <w:szCs w:val="24"/>
        </w:rPr>
        <w:t xml:space="preserve"> - As empresas criadas no exercício financeiro da licitação deverão atender a todas as exigências da habilitação e poderão substituir os demonstrativos contábeis pelo balanço de abertura. (Lei nº 14.133, de 2021, art. 65, §1º).</w:t>
      </w:r>
    </w:p>
    <w:p w14:paraId="3331B842" w14:textId="6DAEBCBC" w:rsidR="00D10DF9" w:rsidRPr="004E5734" w:rsidRDefault="00D10DF9" w:rsidP="004E5734">
      <w:pPr>
        <w:tabs>
          <w:tab w:val="left" w:pos="567"/>
        </w:tabs>
        <w:spacing w:before="120" w:after="120"/>
        <w:jc w:val="both"/>
        <w:outlineLvl w:val="1"/>
        <w:rPr>
          <w:rFonts w:eastAsia="MS Mincho"/>
          <w:color w:val="000000"/>
          <w:sz w:val="24"/>
          <w:szCs w:val="24"/>
        </w:rPr>
      </w:pPr>
      <w:r w:rsidRPr="004E5734">
        <w:rPr>
          <w:rFonts w:eastAsia="MS Mincho"/>
          <w:color w:val="000000"/>
          <w:sz w:val="24"/>
          <w:szCs w:val="24"/>
        </w:rPr>
        <w:t>13.</w:t>
      </w:r>
      <w:r w:rsidR="00613BC0" w:rsidRPr="004E5734">
        <w:rPr>
          <w:rFonts w:eastAsia="MS Mincho"/>
          <w:color w:val="000000"/>
          <w:sz w:val="24"/>
          <w:szCs w:val="24"/>
        </w:rPr>
        <w:t>8</w:t>
      </w:r>
      <w:r w:rsidRPr="004E5734">
        <w:rPr>
          <w:rFonts w:eastAsia="MS Mincho"/>
          <w:color w:val="000000"/>
          <w:sz w:val="24"/>
          <w:szCs w:val="24"/>
        </w:rPr>
        <w:t xml:space="preserve"> - O atendimento dos índices econômicos previstos neste item deverá ser atestado mediante declaração assinada por profissional habilitado da área contábil, apresentada pelo fornecedor.</w:t>
      </w:r>
    </w:p>
    <w:p w14:paraId="4E238A17" w14:textId="6A6D8897" w:rsidR="009C34D0" w:rsidRPr="004E5734" w:rsidRDefault="00016850" w:rsidP="004E5734">
      <w:pPr>
        <w:pStyle w:val="Nvel1-SemNum"/>
        <w:spacing w:before="120" w:after="120" w:line="276" w:lineRule="auto"/>
        <w:ind w:left="0"/>
        <w:rPr>
          <w:rFonts w:ascii="Times New Roman" w:hAnsi="Times New Roman" w:cs="Times New Roman"/>
          <w:color w:val="auto"/>
          <w:sz w:val="24"/>
          <w:szCs w:val="24"/>
        </w:rPr>
      </w:pPr>
      <w:proofErr w:type="gramStart"/>
      <w:r w:rsidRPr="004E5734">
        <w:rPr>
          <w:rFonts w:ascii="Times New Roman" w:hAnsi="Times New Roman" w:cs="Times New Roman"/>
          <w:color w:val="auto"/>
          <w:sz w:val="24"/>
          <w:szCs w:val="24"/>
        </w:rPr>
        <w:t xml:space="preserve">14 - </w:t>
      </w:r>
      <w:r w:rsidR="009C34D0" w:rsidRPr="004E5734">
        <w:rPr>
          <w:rFonts w:ascii="Times New Roman" w:hAnsi="Times New Roman" w:cs="Times New Roman"/>
          <w:color w:val="auto"/>
          <w:sz w:val="24"/>
          <w:szCs w:val="24"/>
        </w:rPr>
        <w:t>Qualificação</w:t>
      </w:r>
      <w:proofErr w:type="gramEnd"/>
      <w:r w:rsidR="009C34D0" w:rsidRPr="004E5734">
        <w:rPr>
          <w:rFonts w:ascii="Times New Roman" w:hAnsi="Times New Roman" w:cs="Times New Roman"/>
          <w:color w:val="auto"/>
          <w:sz w:val="24"/>
          <w:szCs w:val="24"/>
        </w:rPr>
        <w:t xml:space="preserve"> Técnica</w:t>
      </w:r>
    </w:p>
    <w:p w14:paraId="447584E6" w14:textId="008973A0" w:rsidR="009C34D0" w:rsidRPr="004E5734" w:rsidRDefault="00016850" w:rsidP="004E5734">
      <w:pPr>
        <w:pStyle w:val="Nivel2"/>
        <w:ind w:left="0" w:firstLine="0"/>
        <w:rPr>
          <w:rFonts w:ascii="Times New Roman" w:hAnsi="Times New Roman" w:cs="Times New Roman"/>
          <w:sz w:val="24"/>
          <w:szCs w:val="24"/>
        </w:rPr>
      </w:pPr>
      <w:r w:rsidRPr="004E5734">
        <w:rPr>
          <w:rFonts w:ascii="Times New Roman" w:hAnsi="Times New Roman" w:cs="Times New Roman"/>
          <w:sz w:val="24"/>
          <w:szCs w:val="24"/>
        </w:rPr>
        <w:t>14.1</w:t>
      </w:r>
      <w:r w:rsidR="009C34D0" w:rsidRPr="004E5734">
        <w:rPr>
          <w:rFonts w:ascii="Times New Roman" w:hAnsi="Times New Roman" w:cs="Times New Roman"/>
          <w:sz w:val="24"/>
          <w:szCs w:val="24"/>
        </w:rPr>
        <w:t xml:space="preserve"> -</w:t>
      </w:r>
      <w:r w:rsidR="00662999" w:rsidRPr="004E5734">
        <w:rPr>
          <w:rFonts w:ascii="Times New Roman" w:hAnsi="Times New Roman" w:cs="Times New Roman"/>
          <w:sz w:val="24"/>
          <w:szCs w:val="24"/>
        </w:rPr>
        <w:t xml:space="preserve">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e/ou forneceu itens em prazo, características e quantidades compatíveis os descritos no instrumento convocatório e seus anexos.</w:t>
      </w:r>
    </w:p>
    <w:p w14:paraId="7F085100" w14:textId="24FDA69F" w:rsidR="00DB1FD4" w:rsidRPr="004E5734" w:rsidRDefault="00016850" w:rsidP="004E5734">
      <w:pPr>
        <w:pStyle w:val="PargrafodaLista"/>
        <w:widowControl w:val="0"/>
        <w:numPr>
          <w:ilvl w:val="0"/>
          <w:numId w:val="28"/>
        </w:numPr>
        <w:tabs>
          <w:tab w:val="left" w:pos="426"/>
        </w:tabs>
        <w:autoSpaceDE w:val="0"/>
        <w:autoSpaceDN w:val="0"/>
        <w:spacing w:before="120" w:after="120" w:line="276" w:lineRule="auto"/>
        <w:ind w:left="0" w:firstLine="0"/>
        <w:jc w:val="both"/>
        <w:outlineLvl w:val="0"/>
        <w:rPr>
          <w:b/>
          <w:bCs/>
        </w:rPr>
      </w:pPr>
      <w:r w:rsidRPr="004E5734">
        <w:rPr>
          <w:b/>
          <w:bCs/>
        </w:rPr>
        <w:t xml:space="preserve">- </w:t>
      </w:r>
      <w:r w:rsidR="00DB1FD4" w:rsidRPr="004E5734">
        <w:rPr>
          <w:b/>
          <w:bCs/>
        </w:rPr>
        <w:t>DEMAIS</w:t>
      </w:r>
      <w:r w:rsidR="00DB1FD4" w:rsidRPr="004E5734">
        <w:rPr>
          <w:b/>
          <w:bCs/>
          <w:spacing w:val="-1"/>
        </w:rPr>
        <w:t xml:space="preserve"> </w:t>
      </w:r>
      <w:r w:rsidR="00DB1FD4" w:rsidRPr="004E5734">
        <w:rPr>
          <w:b/>
          <w:bCs/>
        </w:rPr>
        <w:t>DOCUMENTOS</w:t>
      </w:r>
    </w:p>
    <w:p w14:paraId="63BDB784" w14:textId="0F33B324" w:rsidR="00E37EAB" w:rsidRPr="004E5734" w:rsidRDefault="00016850" w:rsidP="004E5734">
      <w:pPr>
        <w:widowControl w:val="0"/>
        <w:tabs>
          <w:tab w:val="left" w:pos="557"/>
        </w:tabs>
        <w:autoSpaceDE w:val="0"/>
        <w:autoSpaceDN w:val="0"/>
        <w:spacing w:before="120" w:after="120" w:line="276" w:lineRule="auto"/>
        <w:jc w:val="both"/>
        <w:rPr>
          <w:color w:val="FF0066"/>
          <w:sz w:val="24"/>
          <w:szCs w:val="24"/>
        </w:rPr>
      </w:pPr>
      <w:proofErr w:type="gramStart"/>
      <w:r w:rsidRPr="004E5734">
        <w:rPr>
          <w:sz w:val="24"/>
          <w:szCs w:val="24"/>
        </w:rPr>
        <w:t>15.</w:t>
      </w:r>
      <w:r w:rsidR="00A075E7" w:rsidRPr="004E5734">
        <w:rPr>
          <w:sz w:val="24"/>
          <w:szCs w:val="24"/>
        </w:rPr>
        <w:t xml:space="preserve">1 </w:t>
      </w:r>
      <w:r w:rsidR="00DB1FD4" w:rsidRPr="004E5734">
        <w:rPr>
          <w:sz w:val="24"/>
          <w:szCs w:val="24"/>
        </w:rPr>
        <w:t>Declaração</w:t>
      </w:r>
      <w:proofErr w:type="gramEnd"/>
      <w:r w:rsidR="00DB1FD4" w:rsidRPr="004E5734">
        <w:rPr>
          <w:sz w:val="24"/>
          <w:szCs w:val="24"/>
        </w:rPr>
        <w:t xml:space="preserve"> conjunta, expressa, de que o licitante: </w:t>
      </w:r>
    </w:p>
    <w:p w14:paraId="7DD8DD94" w14:textId="7045D7C3" w:rsidR="00744B89" w:rsidRPr="004E5734" w:rsidRDefault="009C5BD1" w:rsidP="004E5734">
      <w:pPr>
        <w:widowControl w:val="0"/>
        <w:tabs>
          <w:tab w:val="left" w:pos="557"/>
        </w:tabs>
        <w:autoSpaceDE w:val="0"/>
        <w:autoSpaceDN w:val="0"/>
        <w:spacing w:before="120" w:after="120" w:line="276" w:lineRule="auto"/>
        <w:jc w:val="both"/>
        <w:rPr>
          <w:sz w:val="24"/>
          <w:szCs w:val="24"/>
        </w:rPr>
      </w:pPr>
      <w:r w:rsidRPr="004E5734">
        <w:rPr>
          <w:sz w:val="24"/>
          <w:szCs w:val="24"/>
        </w:rPr>
        <w:t>a)</w:t>
      </w:r>
      <w:r w:rsidR="00DB1FD4" w:rsidRPr="004E5734">
        <w:rPr>
          <w:sz w:val="24"/>
          <w:szCs w:val="24"/>
        </w:rPr>
        <w:t xml:space="preserve"> não possui em seu quadro de pessoal</w:t>
      </w:r>
      <w:r w:rsidR="00DB1FD4" w:rsidRPr="004E5734">
        <w:rPr>
          <w:spacing w:val="1"/>
          <w:sz w:val="24"/>
          <w:szCs w:val="24"/>
        </w:rPr>
        <w:t xml:space="preserve"> </w:t>
      </w:r>
      <w:proofErr w:type="gramStart"/>
      <w:r w:rsidR="00DB1FD4" w:rsidRPr="004E5734">
        <w:rPr>
          <w:sz w:val="24"/>
          <w:szCs w:val="24"/>
        </w:rPr>
        <w:t>empregado(</w:t>
      </w:r>
      <w:proofErr w:type="gramEnd"/>
      <w:r w:rsidR="00DB1FD4" w:rsidRPr="004E5734">
        <w:rPr>
          <w:sz w:val="24"/>
          <w:szCs w:val="24"/>
        </w:rPr>
        <w:t xml:space="preserve">s) com menos de 18 (dezoito) anos em trabalho </w:t>
      </w:r>
      <w:r w:rsidR="00DB1FD4" w:rsidRPr="004E5734">
        <w:rPr>
          <w:sz w:val="24"/>
          <w:szCs w:val="24"/>
        </w:rPr>
        <w:lastRenderedPageBreak/>
        <w:t>noturno, perigoso ou insalubre</w:t>
      </w:r>
      <w:r w:rsidR="00DB1FD4" w:rsidRPr="004E5734">
        <w:rPr>
          <w:spacing w:val="1"/>
          <w:sz w:val="24"/>
          <w:szCs w:val="24"/>
        </w:rPr>
        <w:t xml:space="preserve"> </w:t>
      </w:r>
      <w:r w:rsidR="00DB1FD4" w:rsidRPr="004E5734">
        <w:rPr>
          <w:sz w:val="24"/>
          <w:szCs w:val="24"/>
        </w:rPr>
        <w:t>e</w:t>
      </w:r>
      <w:r w:rsidR="00DB1FD4" w:rsidRPr="004E5734">
        <w:rPr>
          <w:spacing w:val="1"/>
          <w:sz w:val="24"/>
          <w:szCs w:val="24"/>
        </w:rPr>
        <w:t xml:space="preserve"> </w:t>
      </w:r>
      <w:r w:rsidR="00DB1FD4" w:rsidRPr="004E5734">
        <w:rPr>
          <w:sz w:val="24"/>
          <w:szCs w:val="24"/>
        </w:rPr>
        <w:t>de 16 (dezesseis) anos em qualquer trabalho, salvo na condição de aprendiz, nos termos do</w:t>
      </w:r>
      <w:r w:rsidR="00DB1FD4" w:rsidRPr="004E5734">
        <w:rPr>
          <w:spacing w:val="1"/>
          <w:sz w:val="24"/>
          <w:szCs w:val="24"/>
        </w:rPr>
        <w:t xml:space="preserve"> </w:t>
      </w:r>
      <w:r w:rsidR="00DB1FD4" w:rsidRPr="004E5734">
        <w:rPr>
          <w:sz w:val="24"/>
          <w:szCs w:val="24"/>
        </w:rPr>
        <w:t>inciso XXXIII do</w:t>
      </w:r>
      <w:r w:rsidR="00DB1FD4" w:rsidRPr="004E5734">
        <w:rPr>
          <w:spacing w:val="1"/>
          <w:sz w:val="24"/>
          <w:szCs w:val="24"/>
        </w:rPr>
        <w:t xml:space="preserve"> </w:t>
      </w:r>
      <w:r w:rsidR="00DB1FD4" w:rsidRPr="004E5734">
        <w:rPr>
          <w:sz w:val="24"/>
          <w:szCs w:val="24"/>
        </w:rPr>
        <w:t>art.</w:t>
      </w:r>
      <w:r w:rsidR="00DB1FD4" w:rsidRPr="004E5734">
        <w:rPr>
          <w:spacing w:val="1"/>
          <w:sz w:val="24"/>
          <w:szCs w:val="24"/>
        </w:rPr>
        <w:t xml:space="preserve"> </w:t>
      </w:r>
      <w:r w:rsidR="00DB1FD4" w:rsidRPr="004E5734">
        <w:rPr>
          <w:sz w:val="24"/>
          <w:szCs w:val="24"/>
        </w:rPr>
        <w:t>7º da Constituição Fede</w:t>
      </w:r>
      <w:r w:rsidR="00744B89" w:rsidRPr="004E5734">
        <w:rPr>
          <w:sz w:val="24"/>
          <w:szCs w:val="24"/>
        </w:rPr>
        <w:t>ral de 1998 (Lei nº. 9.854/99);</w:t>
      </w:r>
    </w:p>
    <w:p w14:paraId="32FFCE00" w14:textId="480C7D7C" w:rsidR="00744B89" w:rsidRPr="004E5734" w:rsidRDefault="009C5BD1" w:rsidP="004E5734">
      <w:pPr>
        <w:widowControl w:val="0"/>
        <w:tabs>
          <w:tab w:val="left" w:pos="557"/>
        </w:tabs>
        <w:autoSpaceDE w:val="0"/>
        <w:autoSpaceDN w:val="0"/>
        <w:spacing w:before="120" w:after="120" w:line="276" w:lineRule="auto"/>
        <w:jc w:val="both"/>
        <w:rPr>
          <w:sz w:val="24"/>
          <w:szCs w:val="24"/>
        </w:rPr>
      </w:pPr>
      <w:r w:rsidRPr="004E5734">
        <w:rPr>
          <w:sz w:val="24"/>
          <w:szCs w:val="24"/>
        </w:rPr>
        <w:t>b)</w:t>
      </w:r>
      <w:r w:rsidR="00DB1FD4" w:rsidRPr="004E5734">
        <w:rPr>
          <w:sz w:val="24"/>
          <w:szCs w:val="24"/>
        </w:rPr>
        <w:t xml:space="preserve"> </w:t>
      </w:r>
      <w:r w:rsidR="00A075E7" w:rsidRPr="004E5734">
        <w:rPr>
          <w:sz w:val="24"/>
          <w:szCs w:val="24"/>
        </w:rPr>
        <w:t>declaração de</w:t>
      </w:r>
      <w:r w:rsidR="00F25C89" w:rsidRPr="004E5734">
        <w:rPr>
          <w:sz w:val="24"/>
          <w:szCs w:val="24"/>
        </w:rPr>
        <w:t xml:space="preserve"> enquadramento em ME ou EPP</w:t>
      </w:r>
      <w:r w:rsidR="00B232EC" w:rsidRPr="004E5734">
        <w:rPr>
          <w:sz w:val="24"/>
          <w:szCs w:val="24"/>
        </w:rPr>
        <w:t>;</w:t>
      </w:r>
    </w:p>
    <w:p w14:paraId="45BEDE63" w14:textId="371A1715" w:rsidR="009C5BD1" w:rsidRPr="004E5734" w:rsidRDefault="009C5BD1" w:rsidP="004E5734">
      <w:pPr>
        <w:widowControl w:val="0"/>
        <w:tabs>
          <w:tab w:val="left" w:pos="590"/>
        </w:tabs>
        <w:autoSpaceDE w:val="0"/>
        <w:autoSpaceDN w:val="0"/>
        <w:spacing w:before="120" w:after="120" w:line="276" w:lineRule="auto"/>
        <w:jc w:val="both"/>
        <w:outlineLvl w:val="0"/>
        <w:rPr>
          <w:bCs/>
          <w:spacing w:val="1"/>
          <w:sz w:val="24"/>
          <w:szCs w:val="24"/>
        </w:rPr>
      </w:pPr>
      <w:r w:rsidRPr="004E5734">
        <w:rPr>
          <w:bCs/>
          <w:sz w:val="24"/>
          <w:szCs w:val="24"/>
        </w:rPr>
        <w:t>c)</w:t>
      </w:r>
      <w:r w:rsidR="0095671F" w:rsidRPr="004E5734">
        <w:rPr>
          <w:bCs/>
          <w:sz w:val="24"/>
          <w:szCs w:val="24"/>
        </w:rPr>
        <w:t xml:space="preserve"> </w:t>
      </w:r>
      <w:r w:rsidR="00F25C89" w:rsidRPr="004E5734">
        <w:rPr>
          <w:bCs/>
          <w:sz w:val="24"/>
          <w:szCs w:val="24"/>
        </w:rPr>
        <w:t>Se o licitante participante for Microempreendedor Individual deverá apresentar o</w:t>
      </w:r>
      <w:r w:rsidR="00F25C89" w:rsidRPr="004E5734">
        <w:rPr>
          <w:bCs/>
          <w:spacing w:val="1"/>
          <w:sz w:val="24"/>
          <w:szCs w:val="24"/>
        </w:rPr>
        <w:t xml:space="preserve"> </w:t>
      </w:r>
      <w:r w:rsidR="00F25C89" w:rsidRPr="004E5734">
        <w:rPr>
          <w:bCs/>
          <w:sz w:val="24"/>
          <w:szCs w:val="24"/>
        </w:rPr>
        <w:t>Certificado da Condição caso queira usufruir dos benefícios da Lei Complementar nº</w:t>
      </w:r>
      <w:r w:rsidR="00F25C89" w:rsidRPr="004E5734">
        <w:rPr>
          <w:bCs/>
          <w:spacing w:val="1"/>
          <w:sz w:val="24"/>
          <w:szCs w:val="24"/>
        </w:rPr>
        <w:t xml:space="preserve"> </w:t>
      </w:r>
      <w:r w:rsidR="00F25C89" w:rsidRPr="004E5734">
        <w:rPr>
          <w:bCs/>
          <w:sz w:val="24"/>
          <w:szCs w:val="24"/>
        </w:rPr>
        <w:t>123/2006 ou a Declaração de Microempresa – ME ou Empresa de Pequeno Porte – EPP</w:t>
      </w:r>
      <w:r w:rsidR="00B232EC" w:rsidRPr="004E5734">
        <w:rPr>
          <w:bCs/>
          <w:sz w:val="24"/>
          <w:szCs w:val="24"/>
        </w:rPr>
        <w:t>;</w:t>
      </w:r>
    </w:p>
    <w:p w14:paraId="38CDC7C9" w14:textId="6C25CE22" w:rsidR="00833E77" w:rsidRPr="004E5734" w:rsidRDefault="009C5BD1" w:rsidP="004E5734">
      <w:pPr>
        <w:widowControl w:val="0"/>
        <w:tabs>
          <w:tab w:val="left" w:pos="590"/>
        </w:tabs>
        <w:autoSpaceDE w:val="0"/>
        <w:autoSpaceDN w:val="0"/>
        <w:spacing w:before="120" w:after="120" w:line="276" w:lineRule="auto"/>
        <w:jc w:val="both"/>
        <w:outlineLvl w:val="0"/>
        <w:rPr>
          <w:sz w:val="24"/>
          <w:szCs w:val="24"/>
        </w:rPr>
      </w:pPr>
      <w:r w:rsidRPr="004E5734">
        <w:rPr>
          <w:bCs/>
          <w:spacing w:val="1"/>
          <w:sz w:val="24"/>
          <w:szCs w:val="24"/>
        </w:rPr>
        <w:t xml:space="preserve">d) </w:t>
      </w:r>
      <w:r w:rsidR="00DB1FD4" w:rsidRPr="004E5734">
        <w:rPr>
          <w:sz w:val="24"/>
          <w:szCs w:val="24"/>
        </w:rPr>
        <w:t>detém</w:t>
      </w:r>
      <w:r w:rsidR="00DB1FD4" w:rsidRPr="004E5734">
        <w:rPr>
          <w:spacing w:val="1"/>
          <w:sz w:val="24"/>
          <w:szCs w:val="24"/>
        </w:rPr>
        <w:t xml:space="preserve"> </w:t>
      </w:r>
      <w:r w:rsidR="00DB1FD4" w:rsidRPr="004E5734">
        <w:rPr>
          <w:sz w:val="24"/>
          <w:szCs w:val="24"/>
        </w:rPr>
        <w:t>conhecimento de todas as informações contidas neste edital e em seus anexos, e que a sua</w:t>
      </w:r>
      <w:r w:rsidR="00DB1FD4" w:rsidRPr="004E5734">
        <w:rPr>
          <w:spacing w:val="1"/>
          <w:sz w:val="24"/>
          <w:szCs w:val="24"/>
        </w:rPr>
        <w:t xml:space="preserve"> </w:t>
      </w:r>
      <w:r w:rsidR="00DB1FD4" w:rsidRPr="004E5734">
        <w:rPr>
          <w:sz w:val="24"/>
          <w:szCs w:val="24"/>
        </w:rPr>
        <w:t>proposta</w:t>
      </w:r>
      <w:r w:rsidR="00DB1FD4" w:rsidRPr="004E5734">
        <w:rPr>
          <w:spacing w:val="1"/>
          <w:sz w:val="24"/>
          <w:szCs w:val="24"/>
        </w:rPr>
        <w:t xml:space="preserve"> </w:t>
      </w:r>
      <w:r w:rsidR="00DB1FD4" w:rsidRPr="004E5734">
        <w:rPr>
          <w:sz w:val="24"/>
          <w:szCs w:val="24"/>
        </w:rPr>
        <w:t>atende</w:t>
      </w:r>
      <w:r w:rsidR="00DB1FD4" w:rsidRPr="004E5734">
        <w:rPr>
          <w:spacing w:val="1"/>
          <w:sz w:val="24"/>
          <w:szCs w:val="24"/>
        </w:rPr>
        <w:t xml:space="preserve"> </w:t>
      </w:r>
      <w:r w:rsidR="00DB1FD4" w:rsidRPr="004E5734">
        <w:rPr>
          <w:sz w:val="24"/>
          <w:szCs w:val="24"/>
        </w:rPr>
        <w:t>integralmente</w:t>
      </w:r>
      <w:r w:rsidR="00DB1FD4" w:rsidRPr="004E5734">
        <w:rPr>
          <w:spacing w:val="1"/>
          <w:sz w:val="24"/>
          <w:szCs w:val="24"/>
        </w:rPr>
        <w:t xml:space="preserve"> </w:t>
      </w:r>
      <w:r w:rsidR="00DB1FD4" w:rsidRPr="004E5734">
        <w:rPr>
          <w:sz w:val="24"/>
          <w:szCs w:val="24"/>
        </w:rPr>
        <w:t>aos</w:t>
      </w:r>
      <w:r w:rsidR="00DB1FD4" w:rsidRPr="004E5734">
        <w:rPr>
          <w:spacing w:val="1"/>
          <w:sz w:val="24"/>
          <w:szCs w:val="24"/>
        </w:rPr>
        <w:t xml:space="preserve"> </w:t>
      </w:r>
      <w:r w:rsidR="00DB1FD4" w:rsidRPr="004E5734">
        <w:rPr>
          <w:sz w:val="24"/>
          <w:szCs w:val="24"/>
        </w:rPr>
        <w:t>requisitos</w:t>
      </w:r>
      <w:r w:rsidR="00DB1FD4" w:rsidRPr="004E5734">
        <w:rPr>
          <w:spacing w:val="1"/>
          <w:sz w:val="24"/>
          <w:szCs w:val="24"/>
        </w:rPr>
        <w:t xml:space="preserve"> </w:t>
      </w:r>
      <w:r w:rsidR="00DB1FD4" w:rsidRPr="004E5734">
        <w:rPr>
          <w:sz w:val="24"/>
          <w:szCs w:val="24"/>
        </w:rPr>
        <w:t>constantes</w:t>
      </w:r>
      <w:r w:rsidR="00DB1FD4" w:rsidRPr="004E5734">
        <w:rPr>
          <w:spacing w:val="1"/>
          <w:sz w:val="24"/>
          <w:szCs w:val="24"/>
        </w:rPr>
        <w:t xml:space="preserve"> </w:t>
      </w:r>
      <w:r w:rsidR="00DB1FD4" w:rsidRPr="004E5734">
        <w:rPr>
          <w:sz w:val="24"/>
          <w:szCs w:val="24"/>
        </w:rPr>
        <w:t>do</w:t>
      </w:r>
      <w:r w:rsidR="00DB1FD4" w:rsidRPr="004E5734">
        <w:rPr>
          <w:spacing w:val="1"/>
          <w:sz w:val="24"/>
          <w:szCs w:val="24"/>
        </w:rPr>
        <w:t xml:space="preserve"> </w:t>
      </w:r>
      <w:r w:rsidR="00DB1FD4" w:rsidRPr="004E5734">
        <w:rPr>
          <w:sz w:val="24"/>
          <w:szCs w:val="24"/>
        </w:rPr>
        <w:t>edital;</w:t>
      </w:r>
      <w:r w:rsidR="00DB1FD4" w:rsidRPr="004E5734">
        <w:rPr>
          <w:spacing w:val="1"/>
          <w:sz w:val="24"/>
          <w:szCs w:val="24"/>
        </w:rPr>
        <w:t xml:space="preserve"> </w:t>
      </w:r>
    </w:p>
    <w:p w14:paraId="4CAC8F01" w14:textId="53F3759F" w:rsidR="00833E77" w:rsidRPr="004E5734" w:rsidRDefault="00B232EC" w:rsidP="004E5734">
      <w:pPr>
        <w:pStyle w:val="PargrafodaLista"/>
        <w:widowControl w:val="0"/>
        <w:tabs>
          <w:tab w:val="left" w:pos="284"/>
        </w:tabs>
        <w:autoSpaceDE w:val="0"/>
        <w:autoSpaceDN w:val="0"/>
        <w:spacing w:before="120" w:after="120" w:line="276" w:lineRule="auto"/>
        <w:ind w:left="0"/>
        <w:jc w:val="both"/>
      </w:pPr>
      <w:r w:rsidRPr="004E5734">
        <w:t xml:space="preserve">e) </w:t>
      </w:r>
      <w:r w:rsidR="00DB1FD4" w:rsidRPr="004E5734">
        <w:t>não</w:t>
      </w:r>
      <w:r w:rsidR="00DB1FD4" w:rsidRPr="004E5734">
        <w:rPr>
          <w:spacing w:val="1"/>
        </w:rPr>
        <w:t xml:space="preserve"> </w:t>
      </w:r>
      <w:r w:rsidR="00DB1FD4" w:rsidRPr="004E5734">
        <w:t>incursa</w:t>
      </w:r>
      <w:r w:rsidR="00DB1FD4" w:rsidRPr="004E5734">
        <w:rPr>
          <w:spacing w:val="1"/>
        </w:rPr>
        <w:t xml:space="preserve"> </w:t>
      </w:r>
      <w:r w:rsidR="00DB1FD4" w:rsidRPr="004E5734">
        <w:t>nos</w:t>
      </w:r>
      <w:proofErr w:type="gramStart"/>
      <w:r w:rsidRPr="004E5734">
        <w:t xml:space="preserve"> </w:t>
      </w:r>
      <w:r w:rsidRPr="004E5734">
        <w:rPr>
          <w:spacing w:val="-57"/>
        </w:rPr>
        <w:t xml:space="preserve"> </w:t>
      </w:r>
      <w:proofErr w:type="gramEnd"/>
      <w:r w:rsidR="00DB1FD4" w:rsidRPr="004E5734">
        <w:t>impedimentos de que trata o artigo 14</w:t>
      </w:r>
      <w:r w:rsidRPr="004E5734">
        <w:t xml:space="preserve"> da Lei Federal nº 14.133/2021, </w:t>
      </w:r>
      <w:r w:rsidR="00DB1FD4" w:rsidRPr="004E5734">
        <w:t>conforme modelo do</w:t>
      </w:r>
      <w:r w:rsidR="00DB1FD4" w:rsidRPr="004E5734">
        <w:rPr>
          <w:spacing w:val="1"/>
        </w:rPr>
        <w:t xml:space="preserve"> </w:t>
      </w:r>
      <w:r w:rsidR="00DB1FD4" w:rsidRPr="004E5734">
        <w:t>Anexo</w:t>
      </w:r>
      <w:r w:rsidR="00DB1FD4" w:rsidRPr="004E5734">
        <w:rPr>
          <w:spacing w:val="1"/>
        </w:rPr>
        <w:t xml:space="preserve"> </w:t>
      </w:r>
      <w:r w:rsidRPr="004E5734">
        <w:t>II;</w:t>
      </w:r>
    </w:p>
    <w:p w14:paraId="41E1806D" w14:textId="2095CAF0" w:rsidR="00833E77" w:rsidRPr="004E5734" w:rsidRDefault="009C5BD1" w:rsidP="004E5734">
      <w:pPr>
        <w:pStyle w:val="PargrafodaLista"/>
        <w:widowControl w:val="0"/>
        <w:numPr>
          <w:ilvl w:val="0"/>
          <w:numId w:val="17"/>
        </w:numPr>
        <w:tabs>
          <w:tab w:val="left" w:pos="557"/>
        </w:tabs>
        <w:autoSpaceDE w:val="0"/>
        <w:autoSpaceDN w:val="0"/>
        <w:spacing w:before="120" w:after="120" w:line="276" w:lineRule="auto"/>
        <w:ind w:left="0" w:firstLine="0"/>
        <w:jc w:val="both"/>
      </w:pPr>
      <w:r w:rsidRPr="004E5734">
        <w:t>Certidão do TCU ATUALIZADA.</w:t>
      </w:r>
    </w:p>
    <w:p w14:paraId="18B9D14A" w14:textId="49E617FD" w:rsidR="00DB1FD4" w:rsidRPr="004E5734" w:rsidRDefault="00DB1FD4" w:rsidP="004E5734">
      <w:pPr>
        <w:pStyle w:val="PargrafodaLista"/>
        <w:widowControl w:val="0"/>
        <w:numPr>
          <w:ilvl w:val="1"/>
          <w:numId w:val="28"/>
        </w:numPr>
        <w:autoSpaceDE w:val="0"/>
        <w:autoSpaceDN w:val="0"/>
        <w:spacing w:before="120" w:after="120" w:line="276" w:lineRule="auto"/>
        <w:ind w:left="0" w:firstLine="0"/>
        <w:jc w:val="both"/>
        <w:rPr>
          <w:b/>
        </w:rPr>
      </w:pPr>
      <w:r w:rsidRPr="004E5734">
        <w:rPr>
          <w:b/>
        </w:rPr>
        <w:t>Os documentos que não tiverem data de validade serão considerados válidos se</w:t>
      </w:r>
      <w:r w:rsidRPr="004E5734">
        <w:rPr>
          <w:b/>
          <w:spacing w:val="1"/>
        </w:rPr>
        <w:t xml:space="preserve"> </w:t>
      </w:r>
      <w:r w:rsidRPr="004E5734">
        <w:rPr>
          <w:b/>
        </w:rPr>
        <w:t>emitidos</w:t>
      </w:r>
      <w:r w:rsidRPr="004E5734">
        <w:rPr>
          <w:b/>
          <w:spacing w:val="1"/>
        </w:rPr>
        <w:t xml:space="preserve"> </w:t>
      </w:r>
      <w:r w:rsidRPr="004E5734">
        <w:rPr>
          <w:b/>
        </w:rPr>
        <w:t>nos</w:t>
      </w:r>
      <w:r w:rsidRPr="004E5734">
        <w:rPr>
          <w:b/>
          <w:spacing w:val="1"/>
        </w:rPr>
        <w:t xml:space="preserve"> </w:t>
      </w:r>
      <w:r w:rsidRPr="004E5734">
        <w:rPr>
          <w:b/>
        </w:rPr>
        <w:t>60</w:t>
      </w:r>
      <w:r w:rsidRPr="004E5734">
        <w:rPr>
          <w:b/>
          <w:spacing w:val="1"/>
        </w:rPr>
        <w:t xml:space="preserve"> </w:t>
      </w:r>
      <w:r w:rsidRPr="004E5734">
        <w:rPr>
          <w:b/>
        </w:rPr>
        <w:t>(sessenta)</w:t>
      </w:r>
      <w:r w:rsidRPr="004E5734">
        <w:rPr>
          <w:b/>
          <w:spacing w:val="1"/>
        </w:rPr>
        <w:t xml:space="preserve"> </w:t>
      </w:r>
      <w:r w:rsidRPr="004E5734">
        <w:rPr>
          <w:b/>
        </w:rPr>
        <w:t>dias</w:t>
      </w:r>
      <w:r w:rsidRPr="004E5734">
        <w:rPr>
          <w:b/>
          <w:spacing w:val="1"/>
        </w:rPr>
        <w:t xml:space="preserve"> </w:t>
      </w:r>
      <w:r w:rsidRPr="004E5734">
        <w:rPr>
          <w:b/>
        </w:rPr>
        <w:t>anteriores</w:t>
      </w:r>
      <w:r w:rsidRPr="004E5734">
        <w:rPr>
          <w:b/>
          <w:spacing w:val="1"/>
        </w:rPr>
        <w:t xml:space="preserve"> </w:t>
      </w:r>
      <w:r w:rsidRPr="004E5734">
        <w:rPr>
          <w:b/>
        </w:rPr>
        <w:t>à</w:t>
      </w:r>
      <w:r w:rsidRPr="004E5734">
        <w:rPr>
          <w:b/>
          <w:spacing w:val="1"/>
        </w:rPr>
        <w:t xml:space="preserve"> </w:t>
      </w:r>
      <w:r w:rsidRPr="004E5734">
        <w:rPr>
          <w:b/>
        </w:rPr>
        <w:t>data</w:t>
      </w:r>
      <w:r w:rsidRPr="004E5734">
        <w:rPr>
          <w:b/>
          <w:spacing w:val="1"/>
        </w:rPr>
        <w:t xml:space="preserve"> </w:t>
      </w:r>
      <w:r w:rsidRPr="004E5734">
        <w:rPr>
          <w:b/>
        </w:rPr>
        <w:t>da</w:t>
      </w:r>
      <w:r w:rsidRPr="004E5734">
        <w:rPr>
          <w:b/>
          <w:spacing w:val="1"/>
        </w:rPr>
        <w:t xml:space="preserve"> </w:t>
      </w:r>
      <w:r w:rsidRPr="004E5734">
        <w:rPr>
          <w:b/>
        </w:rPr>
        <w:t>entrega</w:t>
      </w:r>
      <w:r w:rsidRPr="004E5734">
        <w:rPr>
          <w:b/>
          <w:spacing w:val="1"/>
        </w:rPr>
        <w:t xml:space="preserve"> </w:t>
      </w:r>
      <w:r w:rsidRPr="004E5734">
        <w:rPr>
          <w:b/>
        </w:rPr>
        <w:t>dos</w:t>
      </w:r>
      <w:r w:rsidRPr="004E5734">
        <w:rPr>
          <w:b/>
          <w:spacing w:val="1"/>
        </w:rPr>
        <w:t xml:space="preserve"> </w:t>
      </w:r>
      <w:r w:rsidRPr="004E5734">
        <w:rPr>
          <w:b/>
        </w:rPr>
        <w:t>envelopes,</w:t>
      </w:r>
      <w:r w:rsidRPr="004E5734">
        <w:rPr>
          <w:b/>
          <w:spacing w:val="1"/>
        </w:rPr>
        <w:t xml:space="preserve"> </w:t>
      </w:r>
      <w:r w:rsidRPr="004E5734">
        <w:rPr>
          <w:b/>
          <w:u w:val="thick"/>
        </w:rPr>
        <w:t>COM</w:t>
      </w:r>
      <w:r w:rsidRPr="004E5734">
        <w:rPr>
          <w:b/>
          <w:spacing w:val="1"/>
        </w:rPr>
        <w:t xml:space="preserve"> </w:t>
      </w:r>
      <w:r w:rsidRPr="004E5734">
        <w:rPr>
          <w:b/>
          <w:u w:val="thick"/>
        </w:rPr>
        <w:t>EXCEÇÃO DOS SEGUINTES DOCUMENTOS:</w:t>
      </w:r>
      <w:r w:rsidRPr="004E5734">
        <w:rPr>
          <w:b/>
        </w:rPr>
        <w:t xml:space="preserve"> CNPJ</w:t>
      </w:r>
      <w:proofErr w:type="gramStart"/>
      <w:r w:rsidRPr="004E5734">
        <w:rPr>
          <w:b/>
        </w:rPr>
        <w:t>, prova</w:t>
      </w:r>
      <w:proofErr w:type="gramEnd"/>
      <w:r w:rsidRPr="004E5734">
        <w:rPr>
          <w:b/>
        </w:rPr>
        <w:t xml:space="preserve"> de inscrição no cadastro</w:t>
      </w:r>
      <w:r w:rsidRPr="004E5734">
        <w:rPr>
          <w:b/>
          <w:spacing w:val="1"/>
        </w:rPr>
        <w:t xml:space="preserve"> </w:t>
      </w:r>
      <w:r w:rsidRPr="004E5734">
        <w:rPr>
          <w:b/>
        </w:rPr>
        <w:t>dos contribuintes municipal e/ou estadual, os comprobatórios da habilitação jurídica, ou</w:t>
      </w:r>
      <w:r w:rsidR="00CA6489" w:rsidRPr="004E5734">
        <w:rPr>
          <w:b/>
        </w:rPr>
        <w:t xml:space="preserve"> </w:t>
      </w:r>
      <w:r w:rsidRPr="004E5734">
        <w:rPr>
          <w:b/>
          <w:spacing w:val="-57"/>
        </w:rPr>
        <w:t xml:space="preserve"> </w:t>
      </w:r>
      <w:r w:rsidR="00013C79" w:rsidRPr="004E5734">
        <w:rPr>
          <w:b/>
          <w:spacing w:val="-57"/>
        </w:rPr>
        <w:t xml:space="preserve">         </w:t>
      </w:r>
      <w:r w:rsidR="00CA6489" w:rsidRPr="004E5734">
        <w:rPr>
          <w:b/>
          <w:spacing w:val="-57"/>
        </w:rPr>
        <w:t xml:space="preserve">    </w:t>
      </w:r>
      <w:r w:rsidRPr="004E5734">
        <w:rPr>
          <w:b/>
        </w:rPr>
        <w:t>quando for</w:t>
      </w:r>
      <w:r w:rsidRPr="004E5734">
        <w:rPr>
          <w:b/>
          <w:spacing w:val="-2"/>
        </w:rPr>
        <w:t xml:space="preserve"> </w:t>
      </w:r>
      <w:r w:rsidRPr="004E5734">
        <w:rPr>
          <w:b/>
        </w:rPr>
        <w:t>o caso.</w:t>
      </w:r>
      <w:r w:rsidR="00744B89" w:rsidRPr="004E5734">
        <w:rPr>
          <w:b/>
        </w:rPr>
        <w:t xml:space="preserve"> </w:t>
      </w:r>
    </w:p>
    <w:p w14:paraId="20B58748" w14:textId="14A43123" w:rsidR="00874975" w:rsidRPr="004E5734" w:rsidRDefault="00016850" w:rsidP="004E5734">
      <w:pPr>
        <w:pStyle w:val="PargrafodaLista"/>
        <w:widowControl w:val="0"/>
        <w:numPr>
          <w:ilvl w:val="0"/>
          <w:numId w:val="28"/>
        </w:numPr>
        <w:autoSpaceDE w:val="0"/>
        <w:autoSpaceDN w:val="0"/>
        <w:spacing w:before="120" w:after="120" w:line="276" w:lineRule="auto"/>
        <w:ind w:left="0" w:firstLine="0"/>
        <w:jc w:val="both"/>
        <w:rPr>
          <w:b/>
        </w:rPr>
      </w:pPr>
      <w:r w:rsidRPr="004E5734">
        <w:rPr>
          <w:b/>
        </w:rPr>
        <w:t xml:space="preserve">- </w:t>
      </w:r>
      <w:r w:rsidR="00874975" w:rsidRPr="004E5734">
        <w:rPr>
          <w:b/>
        </w:rPr>
        <w:t>DAS MICROEMPRESAS E EMPRESAS DE PEQUENO PORTE</w:t>
      </w:r>
    </w:p>
    <w:p w14:paraId="0E1311D2" w14:textId="1786D1EF" w:rsidR="00874975" w:rsidRPr="004E5734" w:rsidRDefault="00016850" w:rsidP="004E5734">
      <w:pPr>
        <w:widowControl w:val="0"/>
        <w:tabs>
          <w:tab w:val="left" w:pos="869"/>
        </w:tabs>
        <w:autoSpaceDE w:val="0"/>
        <w:autoSpaceDN w:val="0"/>
        <w:spacing w:before="120" w:after="120" w:line="276" w:lineRule="auto"/>
        <w:jc w:val="both"/>
        <w:rPr>
          <w:sz w:val="24"/>
          <w:szCs w:val="24"/>
        </w:rPr>
      </w:pPr>
      <w:r w:rsidRPr="004E5734">
        <w:rPr>
          <w:sz w:val="24"/>
          <w:szCs w:val="24"/>
        </w:rPr>
        <w:t>16</w:t>
      </w:r>
      <w:r w:rsidR="00874975" w:rsidRPr="004E5734">
        <w:rPr>
          <w:sz w:val="24"/>
          <w:szCs w:val="24"/>
        </w:rPr>
        <w:t>.1- Às Microempresas e às Empresas de Pequeno Porte serão aplicadas as disposições da</w:t>
      </w:r>
      <w:r w:rsidR="00874975" w:rsidRPr="004E5734">
        <w:rPr>
          <w:spacing w:val="1"/>
          <w:sz w:val="24"/>
          <w:szCs w:val="24"/>
        </w:rPr>
        <w:t xml:space="preserve"> </w:t>
      </w:r>
      <w:r w:rsidR="00874975" w:rsidRPr="004E5734">
        <w:rPr>
          <w:sz w:val="24"/>
          <w:szCs w:val="24"/>
        </w:rPr>
        <w:t>Lei</w:t>
      </w:r>
      <w:r w:rsidR="00874975" w:rsidRPr="004E5734">
        <w:rPr>
          <w:spacing w:val="-1"/>
          <w:sz w:val="24"/>
          <w:szCs w:val="24"/>
        </w:rPr>
        <w:t xml:space="preserve"> </w:t>
      </w:r>
      <w:r w:rsidR="00874975" w:rsidRPr="004E5734">
        <w:rPr>
          <w:sz w:val="24"/>
          <w:szCs w:val="24"/>
        </w:rPr>
        <w:t>Complementar nº 123/06</w:t>
      </w:r>
      <w:r w:rsidR="00321005" w:rsidRPr="004E5734">
        <w:rPr>
          <w:sz w:val="24"/>
          <w:szCs w:val="24"/>
        </w:rPr>
        <w:t>.</w:t>
      </w:r>
    </w:p>
    <w:p w14:paraId="5840175A" w14:textId="2617E2D8" w:rsidR="00321005" w:rsidRPr="004E5734" w:rsidRDefault="00874975" w:rsidP="004E5734">
      <w:pPr>
        <w:pStyle w:val="PargrafodaLista"/>
        <w:widowControl w:val="0"/>
        <w:numPr>
          <w:ilvl w:val="1"/>
          <w:numId w:val="28"/>
        </w:numPr>
        <w:autoSpaceDE w:val="0"/>
        <w:autoSpaceDN w:val="0"/>
        <w:spacing w:before="120" w:after="120" w:line="276" w:lineRule="auto"/>
        <w:ind w:left="0" w:firstLine="0"/>
        <w:jc w:val="both"/>
      </w:pPr>
      <w:r w:rsidRPr="004E5734">
        <w:t>Caso</w:t>
      </w:r>
      <w:r w:rsidRPr="004E5734">
        <w:rPr>
          <w:spacing w:val="1"/>
        </w:rPr>
        <w:t xml:space="preserve"> </w:t>
      </w:r>
      <w:r w:rsidRPr="004E5734">
        <w:t>o</w:t>
      </w:r>
      <w:r w:rsidRPr="004E5734">
        <w:rPr>
          <w:spacing w:val="1"/>
        </w:rPr>
        <w:t xml:space="preserve"> </w:t>
      </w:r>
      <w:r w:rsidRPr="004E5734">
        <w:t>licitante</w:t>
      </w:r>
      <w:r w:rsidRPr="004E5734">
        <w:rPr>
          <w:spacing w:val="1"/>
        </w:rPr>
        <w:t xml:space="preserve"> </w:t>
      </w:r>
      <w:r w:rsidRPr="004E5734">
        <w:t>detentor</w:t>
      </w:r>
      <w:r w:rsidRPr="004E5734">
        <w:rPr>
          <w:spacing w:val="1"/>
        </w:rPr>
        <w:t xml:space="preserve"> </w:t>
      </w:r>
      <w:r w:rsidRPr="004E5734">
        <w:t>do</w:t>
      </w:r>
      <w:r w:rsidRPr="004E5734">
        <w:rPr>
          <w:spacing w:val="1"/>
        </w:rPr>
        <w:t xml:space="preserve"> </w:t>
      </w:r>
      <w:r w:rsidRPr="004E5734">
        <w:t>menor</w:t>
      </w:r>
      <w:r w:rsidRPr="004E5734">
        <w:rPr>
          <w:spacing w:val="1"/>
        </w:rPr>
        <w:t xml:space="preserve"> </w:t>
      </w:r>
      <w:r w:rsidRPr="004E5734">
        <w:t>preço</w:t>
      </w:r>
      <w:r w:rsidRPr="004E5734">
        <w:rPr>
          <w:spacing w:val="1"/>
        </w:rPr>
        <w:t xml:space="preserve"> </w:t>
      </w:r>
      <w:r w:rsidRPr="004E5734">
        <w:t>seja</w:t>
      </w:r>
      <w:r w:rsidRPr="004E5734">
        <w:rPr>
          <w:spacing w:val="1"/>
        </w:rPr>
        <w:t xml:space="preserve"> </w:t>
      </w:r>
      <w:r w:rsidRPr="004E5734">
        <w:t>qualificado</w:t>
      </w:r>
      <w:r w:rsidRPr="004E5734">
        <w:rPr>
          <w:spacing w:val="1"/>
        </w:rPr>
        <w:t xml:space="preserve"> </w:t>
      </w:r>
      <w:r w:rsidRPr="004E5734">
        <w:t>como</w:t>
      </w:r>
      <w:r w:rsidRPr="004E5734">
        <w:rPr>
          <w:spacing w:val="1"/>
        </w:rPr>
        <w:t xml:space="preserve"> </w:t>
      </w:r>
      <w:r w:rsidRPr="004E5734">
        <w:t>microempresa</w:t>
      </w:r>
      <w:r w:rsidRPr="004E5734">
        <w:rPr>
          <w:spacing w:val="1"/>
        </w:rPr>
        <w:t xml:space="preserve"> </w:t>
      </w:r>
      <w:r w:rsidRPr="004E5734">
        <w:t>ou</w:t>
      </w:r>
      <w:r w:rsidRPr="004E5734">
        <w:rPr>
          <w:spacing w:val="-57"/>
        </w:rPr>
        <w:t xml:space="preserve">     </w:t>
      </w:r>
      <w:r w:rsidRPr="004E5734">
        <w:t>empresa de pequeno porte, deverá apresentar toda a documentação exigida para efeito de</w:t>
      </w:r>
      <w:r w:rsidRPr="004E5734">
        <w:rPr>
          <w:spacing w:val="1"/>
        </w:rPr>
        <w:t xml:space="preserve"> </w:t>
      </w:r>
      <w:r w:rsidRPr="004E5734">
        <w:t xml:space="preserve">comprovação de regularidade fiscal, mesmo que esta apresente alguma restrição, </w:t>
      </w:r>
      <w:proofErr w:type="gramStart"/>
      <w:r w:rsidRPr="004E5734">
        <w:t>sob pena</w:t>
      </w:r>
      <w:proofErr w:type="gramEnd"/>
      <w:r w:rsidRPr="004E5734">
        <w:t xml:space="preserve"> de</w:t>
      </w:r>
      <w:r w:rsidRPr="004E5734">
        <w:rPr>
          <w:spacing w:val="1"/>
        </w:rPr>
        <w:t xml:space="preserve"> </w:t>
      </w:r>
      <w:r w:rsidRPr="004E5734">
        <w:t>inabilitação.</w:t>
      </w:r>
    </w:p>
    <w:p w14:paraId="5E79BC19" w14:textId="77777777" w:rsidR="00321005" w:rsidRPr="004E5734" w:rsidRDefault="00874975" w:rsidP="004E5734">
      <w:pPr>
        <w:pStyle w:val="PargrafodaLista"/>
        <w:widowControl w:val="0"/>
        <w:numPr>
          <w:ilvl w:val="2"/>
          <w:numId w:val="28"/>
        </w:numPr>
        <w:tabs>
          <w:tab w:val="left" w:pos="905"/>
        </w:tabs>
        <w:autoSpaceDE w:val="0"/>
        <w:autoSpaceDN w:val="0"/>
        <w:spacing w:before="120" w:after="120" w:line="276" w:lineRule="auto"/>
        <w:ind w:left="0" w:firstLine="0"/>
        <w:jc w:val="both"/>
        <w:rPr>
          <w:color w:val="auto"/>
        </w:rPr>
      </w:pPr>
      <w:r w:rsidRPr="004E5734">
        <w:rPr>
          <w:color w:val="auto"/>
        </w:rPr>
        <w:t>A existência de restrição relativamente à regularidade fiscal e trabalhista não impede</w:t>
      </w:r>
      <w:r w:rsidRPr="004E5734">
        <w:rPr>
          <w:color w:val="auto"/>
          <w:spacing w:val="1"/>
        </w:rPr>
        <w:t xml:space="preserve"> </w:t>
      </w:r>
      <w:r w:rsidRPr="004E5734">
        <w:rPr>
          <w:color w:val="auto"/>
        </w:rPr>
        <w:t>que a licitante qualificada como microempresa ou empresa de pequeno porte seja declarada</w:t>
      </w:r>
      <w:r w:rsidRPr="004E5734">
        <w:rPr>
          <w:color w:val="auto"/>
          <w:spacing w:val="1"/>
        </w:rPr>
        <w:t xml:space="preserve"> </w:t>
      </w:r>
      <w:r w:rsidRPr="004E5734">
        <w:rPr>
          <w:color w:val="auto"/>
        </w:rPr>
        <w:t>vencedora,</w:t>
      </w:r>
      <w:r w:rsidRPr="004E5734">
        <w:rPr>
          <w:color w:val="auto"/>
          <w:spacing w:val="-1"/>
        </w:rPr>
        <w:t xml:space="preserve"> </w:t>
      </w:r>
      <w:r w:rsidRPr="004E5734">
        <w:rPr>
          <w:color w:val="auto"/>
        </w:rPr>
        <w:t>uma vez</w:t>
      </w:r>
      <w:r w:rsidRPr="004E5734">
        <w:rPr>
          <w:color w:val="auto"/>
          <w:spacing w:val="1"/>
        </w:rPr>
        <w:t xml:space="preserve"> </w:t>
      </w:r>
      <w:r w:rsidRPr="004E5734">
        <w:rPr>
          <w:color w:val="auto"/>
        </w:rPr>
        <w:t>que atenda</w:t>
      </w:r>
      <w:r w:rsidRPr="004E5734">
        <w:rPr>
          <w:color w:val="auto"/>
          <w:spacing w:val="-2"/>
        </w:rPr>
        <w:t xml:space="preserve"> </w:t>
      </w:r>
      <w:r w:rsidRPr="004E5734">
        <w:rPr>
          <w:color w:val="auto"/>
        </w:rPr>
        <w:t>a</w:t>
      </w:r>
      <w:r w:rsidRPr="004E5734">
        <w:rPr>
          <w:color w:val="auto"/>
          <w:spacing w:val="-1"/>
        </w:rPr>
        <w:t xml:space="preserve"> </w:t>
      </w:r>
      <w:r w:rsidRPr="004E5734">
        <w:rPr>
          <w:color w:val="auto"/>
        </w:rPr>
        <w:t>todas</w:t>
      </w:r>
      <w:r w:rsidRPr="004E5734">
        <w:rPr>
          <w:color w:val="auto"/>
          <w:spacing w:val="2"/>
        </w:rPr>
        <w:t xml:space="preserve"> </w:t>
      </w:r>
      <w:r w:rsidRPr="004E5734">
        <w:rPr>
          <w:color w:val="auto"/>
        </w:rPr>
        <w:t>as</w:t>
      </w:r>
      <w:r w:rsidRPr="004E5734">
        <w:rPr>
          <w:color w:val="auto"/>
          <w:spacing w:val="-1"/>
        </w:rPr>
        <w:t xml:space="preserve"> </w:t>
      </w:r>
      <w:r w:rsidRPr="004E5734">
        <w:rPr>
          <w:color w:val="auto"/>
        </w:rPr>
        <w:t>demais</w:t>
      </w:r>
      <w:r w:rsidRPr="004E5734">
        <w:rPr>
          <w:color w:val="auto"/>
          <w:spacing w:val="2"/>
        </w:rPr>
        <w:t xml:space="preserve"> </w:t>
      </w:r>
      <w:r w:rsidRPr="004E5734">
        <w:rPr>
          <w:color w:val="auto"/>
        </w:rPr>
        <w:t>exigências do</w:t>
      </w:r>
      <w:r w:rsidRPr="004E5734">
        <w:rPr>
          <w:color w:val="auto"/>
          <w:spacing w:val="-1"/>
        </w:rPr>
        <w:t xml:space="preserve"> </w:t>
      </w:r>
      <w:r w:rsidRPr="004E5734">
        <w:rPr>
          <w:color w:val="auto"/>
        </w:rPr>
        <w:t>edital.</w:t>
      </w:r>
    </w:p>
    <w:p w14:paraId="167B96A6" w14:textId="77777777" w:rsidR="00A11029" w:rsidRPr="004E5734" w:rsidRDefault="00874975" w:rsidP="004E5734">
      <w:pPr>
        <w:pStyle w:val="PargrafodaLista"/>
        <w:widowControl w:val="0"/>
        <w:numPr>
          <w:ilvl w:val="2"/>
          <w:numId w:val="28"/>
        </w:numPr>
        <w:tabs>
          <w:tab w:val="left" w:pos="905"/>
        </w:tabs>
        <w:autoSpaceDE w:val="0"/>
        <w:autoSpaceDN w:val="0"/>
        <w:spacing w:before="120" w:after="120" w:line="276" w:lineRule="auto"/>
        <w:ind w:left="0" w:firstLine="0"/>
        <w:jc w:val="both"/>
        <w:rPr>
          <w:color w:val="auto"/>
        </w:rPr>
      </w:pPr>
      <w:r w:rsidRPr="004E5734">
        <w:rPr>
          <w:color w:val="auto"/>
        </w:rPr>
        <w:t>Caso</w:t>
      </w:r>
      <w:r w:rsidRPr="004E5734">
        <w:rPr>
          <w:color w:val="auto"/>
          <w:spacing w:val="1"/>
        </w:rPr>
        <w:t xml:space="preserve"> </w:t>
      </w:r>
      <w:r w:rsidRPr="004E5734">
        <w:rPr>
          <w:color w:val="auto"/>
        </w:rPr>
        <w:t>a</w:t>
      </w:r>
      <w:r w:rsidRPr="004E5734">
        <w:rPr>
          <w:color w:val="auto"/>
          <w:spacing w:val="1"/>
        </w:rPr>
        <w:t xml:space="preserve"> </w:t>
      </w:r>
      <w:r w:rsidRPr="004E5734">
        <w:rPr>
          <w:color w:val="auto"/>
        </w:rPr>
        <w:t>proposta</w:t>
      </w:r>
      <w:r w:rsidRPr="004E5734">
        <w:rPr>
          <w:color w:val="auto"/>
          <w:spacing w:val="1"/>
        </w:rPr>
        <w:t xml:space="preserve"> </w:t>
      </w:r>
      <w:r w:rsidRPr="004E5734">
        <w:rPr>
          <w:color w:val="auto"/>
        </w:rPr>
        <w:t>mais</w:t>
      </w:r>
      <w:r w:rsidRPr="004E5734">
        <w:rPr>
          <w:color w:val="auto"/>
          <w:spacing w:val="1"/>
        </w:rPr>
        <w:t xml:space="preserve"> </w:t>
      </w:r>
      <w:r w:rsidRPr="004E5734">
        <w:rPr>
          <w:color w:val="auto"/>
        </w:rPr>
        <w:t>vantajosa</w:t>
      </w:r>
      <w:r w:rsidRPr="004E5734">
        <w:rPr>
          <w:color w:val="auto"/>
          <w:spacing w:val="1"/>
        </w:rPr>
        <w:t xml:space="preserve"> </w:t>
      </w:r>
      <w:r w:rsidRPr="004E5734">
        <w:rPr>
          <w:color w:val="auto"/>
        </w:rPr>
        <w:t>seja</w:t>
      </w:r>
      <w:r w:rsidRPr="004E5734">
        <w:rPr>
          <w:color w:val="auto"/>
          <w:spacing w:val="1"/>
        </w:rPr>
        <w:t xml:space="preserve"> </w:t>
      </w:r>
      <w:r w:rsidRPr="004E5734">
        <w:rPr>
          <w:color w:val="auto"/>
        </w:rPr>
        <w:t>ofertada</w:t>
      </w:r>
      <w:r w:rsidRPr="004E5734">
        <w:rPr>
          <w:color w:val="auto"/>
          <w:spacing w:val="1"/>
        </w:rPr>
        <w:t xml:space="preserve"> </w:t>
      </w:r>
      <w:r w:rsidRPr="004E5734">
        <w:rPr>
          <w:color w:val="auto"/>
        </w:rPr>
        <w:t>por</w:t>
      </w:r>
      <w:r w:rsidRPr="004E5734">
        <w:rPr>
          <w:color w:val="auto"/>
          <w:spacing w:val="1"/>
        </w:rPr>
        <w:t xml:space="preserve"> </w:t>
      </w:r>
      <w:r w:rsidRPr="004E5734">
        <w:rPr>
          <w:color w:val="auto"/>
        </w:rPr>
        <w:t>licitante</w:t>
      </w:r>
      <w:r w:rsidRPr="004E5734">
        <w:rPr>
          <w:color w:val="auto"/>
          <w:spacing w:val="1"/>
        </w:rPr>
        <w:t xml:space="preserve"> </w:t>
      </w:r>
      <w:r w:rsidRPr="004E5734">
        <w:rPr>
          <w:color w:val="auto"/>
        </w:rPr>
        <w:t>qualificada</w:t>
      </w:r>
      <w:r w:rsidRPr="004E5734">
        <w:rPr>
          <w:color w:val="auto"/>
          <w:spacing w:val="1"/>
        </w:rPr>
        <w:t xml:space="preserve"> </w:t>
      </w:r>
      <w:r w:rsidRPr="004E5734">
        <w:rPr>
          <w:color w:val="auto"/>
        </w:rPr>
        <w:t>como</w:t>
      </w:r>
      <w:r w:rsidRPr="004E5734">
        <w:rPr>
          <w:color w:val="auto"/>
          <w:spacing w:val="1"/>
        </w:rPr>
        <w:t xml:space="preserve"> </w:t>
      </w:r>
      <w:r w:rsidRPr="004E5734">
        <w:rPr>
          <w:color w:val="auto"/>
        </w:rPr>
        <w:t>microempresa ou empresa de pequeno porte e, uma vez constatada a existência de alguma</w:t>
      </w:r>
      <w:r w:rsidRPr="004E5734">
        <w:rPr>
          <w:color w:val="auto"/>
          <w:spacing w:val="1"/>
        </w:rPr>
        <w:t xml:space="preserve"> </w:t>
      </w:r>
      <w:r w:rsidRPr="004E5734">
        <w:rPr>
          <w:color w:val="auto"/>
        </w:rPr>
        <w:t>restrição</w:t>
      </w:r>
      <w:r w:rsidRPr="004E5734">
        <w:rPr>
          <w:color w:val="auto"/>
          <w:spacing w:val="1"/>
        </w:rPr>
        <w:t xml:space="preserve"> </w:t>
      </w:r>
      <w:r w:rsidRPr="004E5734">
        <w:rPr>
          <w:color w:val="auto"/>
        </w:rPr>
        <w:t>na</w:t>
      </w:r>
      <w:r w:rsidRPr="004E5734">
        <w:rPr>
          <w:color w:val="auto"/>
          <w:spacing w:val="1"/>
        </w:rPr>
        <w:t xml:space="preserve"> </w:t>
      </w:r>
      <w:r w:rsidRPr="004E5734">
        <w:rPr>
          <w:color w:val="auto"/>
        </w:rPr>
        <w:t>comprovação</w:t>
      </w:r>
      <w:r w:rsidRPr="004E5734">
        <w:rPr>
          <w:color w:val="auto"/>
          <w:spacing w:val="1"/>
        </w:rPr>
        <w:t xml:space="preserve"> </w:t>
      </w:r>
      <w:r w:rsidRPr="004E5734">
        <w:rPr>
          <w:color w:val="auto"/>
        </w:rPr>
        <w:t>da</w:t>
      </w:r>
      <w:r w:rsidRPr="004E5734">
        <w:rPr>
          <w:color w:val="auto"/>
          <w:spacing w:val="1"/>
        </w:rPr>
        <w:t xml:space="preserve"> </w:t>
      </w:r>
      <w:r w:rsidRPr="004E5734">
        <w:rPr>
          <w:color w:val="auto"/>
        </w:rPr>
        <w:t>regularidade</w:t>
      </w:r>
      <w:r w:rsidRPr="004E5734">
        <w:rPr>
          <w:color w:val="auto"/>
          <w:spacing w:val="1"/>
        </w:rPr>
        <w:t xml:space="preserve"> </w:t>
      </w:r>
      <w:r w:rsidRPr="004E5734">
        <w:rPr>
          <w:color w:val="auto"/>
        </w:rPr>
        <w:t>fiscal</w:t>
      </w:r>
      <w:r w:rsidRPr="004E5734">
        <w:rPr>
          <w:color w:val="auto"/>
          <w:spacing w:val="1"/>
        </w:rPr>
        <w:t xml:space="preserve"> </w:t>
      </w:r>
      <w:r w:rsidRPr="004E5734">
        <w:rPr>
          <w:color w:val="auto"/>
        </w:rPr>
        <w:t>de</w:t>
      </w:r>
      <w:r w:rsidRPr="004E5734">
        <w:rPr>
          <w:color w:val="auto"/>
          <w:spacing w:val="1"/>
        </w:rPr>
        <w:t xml:space="preserve"> </w:t>
      </w:r>
      <w:r w:rsidRPr="004E5734">
        <w:rPr>
          <w:color w:val="auto"/>
        </w:rPr>
        <w:t>microempresas</w:t>
      </w:r>
      <w:r w:rsidRPr="004E5734">
        <w:rPr>
          <w:color w:val="auto"/>
          <w:spacing w:val="1"/>
        </w:rPr>
        <w:t xml:space="preserve"> </w:t>
      </w:r>
      <w:r w:rsidRPr="004E5734">
        <w:rPr>
          <w:color w:val="auto"/>
        </w:rPr>
        <w:t>ou</w:t>
      </w:r>
      <w:r w:rsidRPr="004E5734">
        <w:rPr>
          <w:color w:val="auto"/>
          <w:spacing w:val="1"/>
        </w:rPr>
        <w:t xml:space="preserve"> </w:t>
      </w:r>
      <w:r w:rsidRPr="004E5734">
        <w:rPr>
          <w:color w:val="auto"/>
        </w:rPr>
        <w:t>de</w:t>
      </w:r>
      <w:r w:rsidRPr="004E5734">
        <w:rPr>
          <w:color w:val="auto"/>
          <w:spacing w:val="1"/>
        </w:rPr>
        <w:t xml:space="preserve"> </w:t>
      </w:r>
      <w:r w:rsidRPr="004E5734">
        <w:rPr>
          <w:color w:val="auto"/>
        </w:rPr>
        <w:t>empresas</w:t>
      </w:r>
      <w:r w:rsidRPr="004E5734">
        <w:rPr>
          <w:color w:val="auto"/>
          <w:spacing w:val="60"/>
        </w:rPr>
        <w:t xml:space="preserve"> </w:t>
      </w:r>
      <w:r w:rsidRPr="004E5734">
        <w:rPr>
          <w:color w:val="auto"/>
        </w:rPr>
        <w:t>de</w:t>
      </w:r>
      <w:r w:rsidRPr="004E5734">
        <w:rPr>
          <w:color w:val="auto"/>
          <w:spacing w:val="1"/>
        </w:rPr>
        <w:t xml:space="preserve"> </w:t>
      </w:r>
      <w:r w:rsidRPr="004E5734">
        <w:rPr>
          <w:color w:val="auto"/>
        </w:rPr>
        <w:t>pequeno</w:t>
      </w:r>
      <w:r w:rsidRPr="004E5734">
        <w:rPr>
          <w:color w:val="auto"/>
          <w:spacing w:val="1"/>
        </w:rPr>
        <w:t xml:space="preserve"> </w:t>
      </w:r>
      <w:r w:rsidRPr="004E5734">
        <w:rPr>
          <w:color w:val="auto"/>
        </w:rPr>
        <w:t>porte</w:t>
      </w:r>
      <w:r w:rsidRPr="004E5734">
        <w:rPr>
          <w:color w:val="auto"/>
          <w:spacing w:val="1"/>
        </w:rPr>
        <w:t xml:space="preserve"> </w:t>
      </w:r>
      <w:r w:rsidRPr="004E5734">
        <w:rPr>
          <w:color w:val="auto"/>
        </w:rPr>
        <w:t>que</w:t>
      </w:r>
      <w:r w:rsidRPr="004E5734">
        <w:rPr>
          <w:color w:val="auto"/>
          <w:spacing w:val="1"/>
        </w:rPr>
        <w:t xml:space="preserve"> </w:t>
      </w:r>
      <w:r w:rsidRPr="004E5734">
        <w:rPr>
          <w:color w:val="auto"/>
        </w:rPr>
        <w:t>tenham</w:t>
      </w:r>
      <w:r w:rsidRPr="004E5734">
        <w:rPr>
          <w:color w:val="auto"/>
          <w:spacing w:val="1"/>
        </w:rPr>
        <w:t xml:space="preserve"> </w:t>
      </w:r>
      <w:r w:rsidRPr="004E5734">
        <w:rPr>
          <w:color w:val="auto"/>
        </w:rPr>
        <w:t>formalizado</w:t>
      </w:r>
      <w:r w:rsidRPr="004E5734">
        <w:rPr>
          <w:color w:val="auto"/>
          <w:spacing w:val="1"/>
        </w:rPr>
        <w:t xml:space="preserve"> </w:t>
      </w:r>
      <w:r w:rsidRPr="004E5734">
        <w:rPr>
          <w:color w:val="auto"/>
        </w:rPr>
        <w:t>solicitação</w:t>
      </w:r>
      <w:r w:rsidRPr="004E5734">
        <w:rPr>
          <w:color w:val="auto"/>
          <w:spacing w:val="1"/>
        </w:rPr>
        <w:t xml:space="preserve"> </w:t>
      </w:r>
      <w:r w:rsidRPr="004E5734">
        <w:rPr>
          <w:color w:val="auto"/>
        </w:rPr>
        <w:t>para</w:t>
      </w:r>
      <w:r w:rsidRPr="004E5734">
        <w:rPr>
          <w:color w:val="auto"/>
          <w:spacing w:val="1"/>
        </w:rPr>
        <w:t xml:space="preserve"> </w:t>
      </w:r>
      <w:r w:rsidRPr="004E5734">
        <w:rPr>
          <w:color w:val="auto"/>
        </w:rPr>
        <w:t>usufruir</w:t>
      </w:r>
      <w:r w:rsidRPr="004E5734">
        <w:rPr>
          <w:color w:val="auto"/>
          <w:spacing w:val="1"/>
        </w:rPr>
        <w:t xml:space="preserve"> </w:t>
      </w:r>
      <w:r w:rsidRPr="004E5734">
        <w:rPr>
          <w:color w:val="auto"/>
        </w:rPr>
        <w:t>dos</w:t>
      </w:r>
      <w:r w:rsidRPr="004E5734">
        <w:rPr>
          <w:color w:val="auto"/>
          <w:spacing w:val="1"/>
        </w:rPr>
        <w:t xml:space="preserve"> </w:t>
      </w:r>
      <w:r w:rsidRPr="004E5734">
        <w:rPr>
          <w:color w:val="auto"/>
        </w:rPr>
        <w:t>benefícios</w:t>
      </w:r>
      <w:r w:rsidRPr="004E5734">
        <w:rPr>
          <w:color w:val="auto"/>
          <w:spacing w:val="1"/>
        </w:rPr>
        <w:t xml:space="preserve"> </w:t>
      </w:r>
      <w:r w:rsidRPr="004E5734">
        <w:rPr>
          <w:color w:val="auto"/>
        </w:rPr>
        <w:t>da</w:t>
      </w:r>
      <w:r w:rsidRPr="004E5734">
        <w:rPr>
          <w:color w:val="auto"/>
          <w:spacing w:val="1"/>
        </w:rPr>
        <w:t xml:space="preserve"> </w:t>
      </w:r>
      <w:r w:rsidRPr="004E5734">
        <w:rPr>
          <w:color w:val="auto"/>
        </w:rPr>
        <w:t>Lei</w:t>
      </w:r>
      <w:r w:rsidRPr="004E5734">
        <w:rPr>
          <w:color w:val="auto"/>
          <w:spacing w:val="1"/>
        </w:rPr>
        <w:t xml:space="preserve"> </w:t>
      </w:r>
      <w:r w:rsidRPr="004E5734">
        <w:rPr>
          <w:color w:val="auto"/>
        </w:rPr>
        <w:t>Complementar</w:t>
      </w:r>
      <w:r w:rsidRPr="004E5734">
        <w:rPr>
          <w:color w:val="auto"/>
          <w:spacing w:val="1"/>
        </w:rPr>
        <w:t xml:space="preserve"> </w:t>
      </w:r>
      <w:r w:rsidRPr="004E5734">
        <w:rPr>
          <w:color w:val="auto"/>
        </w:rPr>
        <w:t>Federal</w:t>
      </w:r>
      <w:r w:rsidRPr="004E5734">
        <w:rPr>
          <w:color w:val="auto"/>
          <w:spacing w:val="1"/>
        </w:rPr>
        <w:t xml:space="preserve"> </w:t>
      </w:r>
      <w:r w:rsidRPr="004E5734">
        <w:rPr>
          <w:color w:val="auto"/>
        </w:rPr>
        <w:t>123/06,</w:t>
      </w:r>
      <w:r w:rsidRPr="004E5734">
        <w:rPr>
          <w:color w:val="auto"/>
          <w:spacing w:val="1"/>
        </w:rPr>
        <w:t xml:space="preserve"> </w:t>
      </w:r>
      <w:r w:rsidRPr="004E5734">
        <w:rPr>
          <w:color w:val="auto"/>
        </w:rPr>
        <w:t>alterada</w:t>
      </w:r>
      <w:r w:rsidRPr="004E5734">
        <w:rPr>
          <w:color w:val="auto"/>
          <w:spacing w:val="1"/>
        </w:rPr>
        <w:t xml:space="preserve"> </w:t>
      </w:r>
      <w:r w:rsidRPr="004E5734">
        <w:rPr>
          <w:color w:val="auto"/>
        </w:rPr>
        <w:t>pelas</w:t>
      </w:r>
      <w:r w:rsidRPr="004E5734">
        <w:rPr>
          <w:color w:val="auto"/>
          <w:spacing w:val="1"/>
        </w:rPr>
        <w:t xml:space="preserve"> </w:t>
      </w:r>
      <w:r w:rsidRPr="004E5734">
        <w:rPr>
          <w:color w:val="auto"/>
        </w:rPr>
        <w:t>Leis</w:t>
      </w:r>
      <w:r w:rsidRPr="004E5734">
        <w:rPr>
          <w:color w:val="auto"/>
          <w:spacing w:val="1"/>
        </w:rPr>
        <w:t xml:space="preserve"> </w:t>
      </w:r>
      <w:r w:rsidRPr="004E5734">
        <w:rPr>
          <w:color w:val="auto"/>
        </w:rPr>
        <w:t>147/14</w:t>
      </w:r>
      <w:r w:rsidRPr="004E5734">
        <w:rPr>
          <w:color w:val="auto"/>
          <w:spacing w:val="1"/>
        </w:rPr>
        <w:t xml:space="preserve"> </w:t>
      </w:r>
      <w:r w:rsidRPr="004E5734">
        <w:rPr>
          <w:color w:val="auto"/>
        </w:rPr>
        <w:t>e</w:t>
      </w:r>
      <w:r w:rsidRPr="004E5734">
        <w:rPr>
          <w:color w:val="auto"/>
          <w:spacing w:val="1"/>
        </w:rPr>
        <w:t xml:space="preserve"> </w:t>
      </w:r>
      <w:r w:rsidRPr="004E5734">
        <w:rPr>
          <w:color w:val="auto"/>
        </w:rPr>
        <w:t>155/16,</w:t>
      </w:r>
      <w:r w:rsidRPr="004E5734">
        <w:rPr>
          <w:color w:val="auto"/>
          <w:spacing w:val="1"/>
        </w:rPr>
        <w:t xml:space="preserve"> </w:t>
      </w:r>
      <w:r w:rsidRPr="004E5734">
        <w:rPr>
          <w:color w:val="auto"/>
        </w:rPr>
        <w:t>será</w:t>
      </w:r>
      <w:r w:rsidRPr="004E5734">
        <w:rPr>
          <w:color w:val="auto"/>
          <w:spacing w:val="1"/>
        </w:rPr>
        <w:t xml:space="preserve"> </w:t>
      </w:r>
      <w:r w:rsidRPr="004E5734">
        <w:rPr>
          <w:color w:val="auto"/>
        </w:rPr>
        <w:t>assegurado</w:t>
      </w:r>
      <w:r w:rsidRPr="004E5734">
        <w:rPr>
          <w:color w:val="auto"/>
          <w:spacing w:val="1"/>
        </w:rPr>
        <w:t xml:space="preserve"> </w:t>
      </w:r>
      <w:r w:rsidRPr="004E5734">
        <w:rPr>
          <w:color w:val="auto"/>
        </w:rPr>
        <w:t>às</w:t>
      </w:r>
      <w:r w:rsidRPr="004E5734">
        <w:rPr>
          <w:color w:val="auto"/>
          <w:spacing w:val="1"/>
        </w:rPr>
        <w:t xml:space="preserve"> </w:t>
      </w:r>
      <w:r w:rsidRPr="004E5734">
        <w:rPr>
          <w:color w:val="auto"/>
        </w:rPr>
        <w:t>mesmas</w:t>
      </w:r>
      <w:r w:rsidRPr="004E5734">
        <w:rPr>
          <w:color w:val="auto"/>
          <w:spacing w:val="1"/>
        </w:rPr>
        <w:t xml:space="preserve"> </w:t>
      </w:r>
      <w:r w:rsidRPr="004E5734">
        <w:rPr>
          <w:color w:val="auto"/>
        </w:rPr>
        <w:t>empresas</w:t>
      </w:r>
      <w:r w:rsidRPr="004E5734">
        <w:rPr>
          <w:color w:val="auto"/>
          <w:spacing w:val="1"/>
        </w:rPr>
        <w:t xml:space="preserve"> </w:t>
      </w:r>
      <w:r w:rsidRPr="004E5734">
        <w:rPr>
          <w:color w:val="auto"/>
        </w:rPr>
        <w:t>o</w:t>
      </w:r>
      <w:r w:rsidRPr="004E5734">
        <w:rPr>
          <w:color w:val="auto"/>
          <w:spacing w:val="1"/>
        </w:rPr>
        <w:t xml:space="preserve"> </w:t>
      </w:r>
      <w:r w:rsidRPr="004E5734">
        <w:rPr>
          <w:color w:val="auto"/>
        </w:rPr>
        <w:t>prazo</w:t>
      </w:r>
      <w:r w:rsidRPr="004E5734">
        <w:rPr>
          <w:color w:val="auto"/>
          <w:spacing w:val="1"/>
        </w:rPr>
        <w:t xml:space="preserve"> </w:t>
      </w:r>
      <w:r w:rsidRPr="004E5734">
        <w:rPr>
          <w:color w:val="auto"/>
        </w:rPr>
        <w:t>de</w:t>
      </w:r>
      <w:r w:rsidRPr="004E5734">
        <w:rPr>
          <w:color w:val="auto"/>
          <w:spacing w:val="1"/>
        </w:rPr>
        <w:t xml:space="preserve"> </w:t>
      </w:r>
      <w:proofErr w:type="gramStart"/>
      <w:r w:rsidRPr="004E5734">
        <w:rPr>
          <w:color w:val="auto"/>
        </w:rPr>
        <w:t>5</w:t>
      </w:r>
      <w:proofErr w:type="gramEnd"/>
      <w:r w:rsidRPr="004E5734">
        <w:rPr>
          <w:color w:val="auto"/>
          <w:spacing w:val="1"/>
        </w:rPr>
        <w:t xml:space="preserve"> </w:t>
      </w:r>
      <w:r w:rsidRPr="004E5734">
        <w:rPr>
          <w:color w:val="auto"/>
        </w:rPr>
        <w:t>(cinco)</w:t>
      </w:r>
      <w:r w:rsidRPr="004E5734">
        <w:rPr>
          <w:color w:val="auto"/>
          <w:spacing w:val="1"/>
        </w:rPr>
        <w:t xml:space="preserve"> </w:t>
      </w:r>
      <w:r w:rsidRPr="004E5734">
        <w:rPr>
          <w:color w:val="auto"/>
        </w:rPr>
        <w:t>dias</w:t>
      </w:r>
      <w:r w:rsidRPr="004E5734">
        <w:rPr>
          <w:color w:val="auto"/>
          <w:spacing w:val="1"/>
        </w:rPr>
        <w:t xml:space="preserve"> </w:t>
      </w:r>
      <w:r w:rsidRPr="004E5734">
        <w:rPr>
          <w:color w:val="auto"/>
        </w:rPr>
        <w:t>úteis,</w:t>
      </w:r>
      <w:r w:rsidRPr="004E5734">
        <w:rPr>
          <w:color w:val="auto"/>
          <w:spacing w:val="1"/>
        </w:rPr>
        <w:t xml:space="preserve"> </w:t>
      </w:r>
      <w:r w:rsidRPr="004E5734">
        <w:rPr>
          <w:color w:val="auto"/>
        </w:rPr>
        <w:t>cujo</w:t>
      </w:r>
      <w:r w:rsidRPr="004E5734">
        <w:rPr>
          <w:color w:val="auto"/>
          <w:spacing w:val="1"/>
        </w:rPr>
        <w:t xml:space="preserve"> </w:t>
      </w:r>
      <w:r w:rsidRPr="004E5734">
        <w:rPr>
          <w:color w:val="auto"/>
        </w:rPr>
        <w:t>termo</w:t>
      </w:r>
      <w:r w:rsidRPr="004E5734">
        <w:rPr>
          <w:color w:val="auto"/>
          <w:spacing w:val="1"/>
        </w:rPr>
        <w:t xml:space="preserve"> </w:t>
      </w:r>
      <w:r w:rsidRPr="004E5734">
        <w:rPr>
          <w:color w:val="auto"/>
        </w:rPr>
        <w:t>inicial</w:t>
      </w:r>
      <w:r w:rsidRPr="004E5734">
        <w:rPr>
          <w:color w:val="auto"/>
          <w:spacing w:val="1"/>
        </w:rPr>
        <w:t xml:space="preserve"> </w:t>
      </w:r>
      <w:r w:rsidRPr="004E5734">
        <w:rPr>
          <w:color w:val="auto"/>
        </w:rPr>
        <w:t>corresponderá</w:t>
      </w:r>
      <w:r w:rsidRPr="004E5734">
        <w:rPr>
          <w:color w:val="auto"/>
          <w:spacing w:val="1"/>
        </w:rPr>
        <w:t xml:space="preserve"> </w:t>
      </w:r>
      <w:r w:rsidRPr="004E5734">
        <w:rPr>
          <w:color w:val="auto"/>
        </w:rPr>
        <w:t>ao</w:t>
      </w:r>
      <w:r w:rsidRPr="004E5734">
        <w:rPr>
          <w:color w:val="auto"/>
          <w:spacing w:val="1"/>
        </w:rPr>
        <w:t xml:space="preserve"> </w:t>
      </w:r>
      <w:r w:rsidRPr="004E5734">
        <w:rPr>
          <w:color w:val="auto"/>
        </w:rPr>
        <w:t>momento em que o proponente for adjudicado vencedor do certame e/ou comunicado pelo</w:t>
      </w:r>
      <w:r w:rsidRPr="004E5734">
        <w:rPr>
          <w:color w:val="auto"/>
          <w:spacing w:val="1"/>
        </w:rPr>
        <w:t xml:space="preserve"> </w:t>
      </w:r>
      <w:r w:rsidRPr="004E5734">
        <w:rPr>
          <w:color w:val="auto"/>
        </w:rPr>
        <w:t>pregoeiro,</w:t>
      </w:r>
      <w:r w:rsidRPr="004E5734">
        <w:rPr>
          <w:color w:val="auto"/>
          <w:spacing w:val="1"/>
        </w:rPr>
        <w:t xml:space="preserve"> </w:t>
      </w:r>
      <w:r w:rsidRPr="004E5734">
        <w:rPr>
          <w:color w:val="auto"/>
        </w:rPr>
        <w:t>prorrogáveis</w:t>
      </w:r>
      <w:r w:rsidRPr="004E5734">
        <w:rPr>
          <w:color w:val="auto"/>
          <w:spacing w:val="1"/>
        </w:rPr>
        <w:t xml:space="preserve"> </w:t>
      </w:r>
      <w:r w:rsidRPr="004E5734">
        <w:rPr>
          <w:color w:val="auto"/>
        </w:rPr>
        <w:t>por igual</w:t>
      </w:r>
      <w:r w:rsidRPr="004E5734">
        <w:rPr>
          <w:color w:val="auto"/>
          <w:spacing w:val="1"/>
        </w:rPr>
        <w:t xml:space="preserve"> </w:t>
      </w:r>
      <w:r w:rsidRPr="004E5734">
        <w:rPr>
          <w:color w:val="auto"/>
        </w:rPr>
        <w:t>período</w:t>
      </w:r>
      <w:r w:rsidRPr="004E5734">
        <w:rPr>
          <w:color w:val="auto"/>
          <w:spacing w:val="1"/>
        </w:rPr>
        <w:t xml:space="preserve"> </w:t>
      </w:r>
      <w:r w:rsidRPr="004E5734">
        <w:rPr>
          <w:color w:val="auto"/>
        </w:rPr>
        <w:t>-</w:t>
      </w:r>
      <w:r w:rsidRPr="004E5734">
        <w:rPr>
          <w:color w:val="auto"/>
          <w:spacing w:val="1"/>
        </w:rPr>
        <w:t xml:space="preserve"> </w:t>
      </w:r>
      <w:r w:rsidRPr="004E5734">
        <w:rPr>
          <w:color w:val="auto"/>
        </w:rPr>
        <w:t>a</w:t>
      </w:r>
      <w:r w:rsidRPr="004E5734">
        <w:rPr>
          <w:color w:val="auto"/>
          <w:spacing w:val="1"/>
        </w:rPr>
        <w:t xml:space="preserve"> </w:t>
      </w:r>
      <w:r w:rsidRPr="004E5734">
        <w:rPr>
          <w:color w:val="auto"/>
        </w:rPr>
        <w:t>critério</w:t>
      </w:r>
      <w:r w:rsidRPr="004E5734">
        <w:rPr>
          <w:color w:val="auto"/>
          <w:spacing w:val="1"/>
        </w:rPr>
        <w:t xml:space="preserve"> </w:t>
      </w:r>
      <w:r w:rsidRPr="004E5734">
        <w:rPr>
          <w:color w:val="auto"/>
        </w:rPr>
        <w:t>único dessa Administração,</w:t>
      </w:r>
      <w:r w:rsidRPr="004E5734">
        <w:rPr>
          <w:color w:val="auto"/>
          <w:spacing w:val="1"/>
        </w:rPr>
        <w:t xml:space="preserve"> </w:t>
      </w:r>
      <w:r w:rsidRPr="004E5734">
        <w:rPr>
          <w:color w:val="auto"/>
        </w:rPr>
        <w:t>para</w:t>
      </w:r>
      <w:r w:rsidRPr="004E5734">
        <w:rPr>
          <w:color w:val="auto"/>
          <w:spacing w:val="1"/>
        </w:rPr>
        <w:t xml:space="preserve"> </w:t>
      </w:r>
      <w:r w:rsidRPr="004E5734">
        <w:rPr>
          <w:color w:val="auto"/>
        </w:rPr>
        <w:t>a</w:t>
      </w:r>
      <w:r w:rsidRPr="004E5734">
        <w:rPr>
          <w:color w:val="auto"/>
          <w:spacing w:val="1"/>
        </w:rPr>
        <w:t xml:space="preserve"> </w:t>
      </w:r>
      <w:r w:rsidRPr="004E5734">
        <w:rPr>
          <w:color w:val="auto"/>
        </w:rPr>
        <w:t>regularização da documentação, pagamento ou parcelamento do débito e apresentação de</w:t>
      </w:r>
      <w:r w:rsidRPr="004E5734">
        <w:rPr>
          <w:color w:val="auto"/>
          <w:spacing w:val="1"/>
        </w:rPr>
        <w:t xml:space="preserve"> </w:t>
      </w:r>
      <w:r w:rsidRPr="004E5734">
        <w:rPr>
          <w:color w:val="auto"/>
        </w:rPr>
        <w:t>eventuais</w:t>
      </w:r>
      <w:r w:rsidRPr="004E5734">
        <w:rPr>
          <w:color w:val="auto"/>
          <w:spacing w:val="-1"/>
        </w:rPr>
        <w:t xml:space="preserve"> </w:t>
      </w:r>
      <w:r w:rsidRPr="004E5734">
        <w:rPr>
          <w:color w:val="auto"/>
        </w:rPr>
        <w:t>certidões negativas ou positivas com</w:t>
      </w:r>
      <w:r w:rsidRPr="004E5734">
        <w:rPr>
          <w:color w:val="auto"/>
          <w:spacing w:val="-1"/>
        </w:rPr>
        <w:t xml:space="preserve"> </w:t>
      </w:r>
      <w:r w:rsidRPr="004E5734">
        <w:rPr>
          <w:color w:val="auto"/>
        </w:rPr>
        <w:t>efeito de</w:t>
      </w:r>
      <w:r w:rsidRPr="004E5734">
        <w:rPr>
          <w:color w:val="auto"/>
          <w:spacing w:val="-1"/>
        </w:rPr>
        <w:t xml:space="preserve"> </w:t>
      </w:r>
      <w:r w:rsidRPr="004E5734">
        <w:rPr>
          <w:color w:val="auto"/>
        </w:rPr>
        <w:t>negativas.</w:t>
      </w:r>
    </w:p>
    <w:p w14:paraId="5B2620EC" w14:textId="75FE2082" w:rsidR="00A11029" w:rsidRPr="004E5734" w:rsidRDefault="00874975" w:rsidP="004E5734">
      <w:pPr>
        <w:pStyle w:val="PargrafodaLista"/>
        <w:widowControl w:val="0"/>
        <w:numPr>
          <w:ilvl w:val="2"/>
          <w:numId w:val="28"/>
        </w:numPr>
        <w:tabs>
          <w:tab w:val="left" w:pos="876"/>
          <w:tab w:val="left" w:pos="905"/>
        </w:tabs>
        <w:autoSpaceDE w:val="0"/>
        <w:autoSpaceDN w:val="0"/>
        <w:spacing w:before="120" w:after="120" w:line="276" w:lineRule="auto"/>
        <w:ind w:left="0" w:firstLine="0"/>
        <w:jc w:val="both"/>
        <w:rPr>
          <w:color w:val="auto"/>
        </w:rPr>
      </w:pPr>
      <w:r w:rsidRPr="004E5734">
        <w:rPr>
          <w:color w:val="auto"/>
        </w:rPr>
        <w:t>A</w:t>
      </w:r>
      <w:r w:rsidRPr="004E5734">
        <w:rPr>
          <w:color w:val="auto"/>
          <w:spacing w:val="1"/>
        </w:rPr>
        <w:t xml:space="preserve"> </w:t>
      </w:r>
      <w:r w:rsidRPr="004E5734">
        <w:rPr>
          <w:color w:val="auto"/>
        </w:rPr>
        <w:t>não</w:t>
      </w:r>
      <w:r w:rsidRPr="004E5734">
        <w:rPr>
          <w:color w:val="auto"/>
          <w:spacing w:val="1"/>
        </w:rPr>
        <w:t xml:space="preserve"> </w:t>
      </w:r>
      <w:r w:rsidRPr="004E5734">
        <w:rPr>
          <w:color w:val="auto"/>
        </w:rPr>
        <w:t>regularização</w:t>
      </w:r>
      <w:r w:rsidRPr="004E5734">
        <w:rPr>
          <w:color w:val="auto"/>
          <w:spacing w:val="1"/>
        </w:rPr>
        <w:t xml:space="preserve"> </w:t>
      </w:r>
      <w:r w:rsidRPr="004E5734">
        <w:rPr>
          <w:color w:val="auto"/>
        </w:rPr>
        <w:t>da</w:t>
      </w:r>
      <w:r w:rsidRPr="004E5734">
        <w:rPr>
          <w:color w:val="auto"/>
          <w:spacing w:val="1"/>
        </w:rPr>
        <w:t xml:space="preserve"> </w:t>
      </w:r>
      <w:r w:rsidRPr="004E5734">
        <w:rPr>
          <w:color w:val="auto"/>
        </w:rPr>
        <w:t>documentação</w:t>
      </w:r>
      <w:r w:rsidRPr="004E5734">
        <w:rPr>
          <w:color w:val="auto"/>
          <w:spacing w:val="1"/>
        </w:rPr>
        <w:t xml:space="preserve"> </w:t>
      </w:r>
      <w:r w:rsidRPr="004E5734">
        <w:rPr>
          <w:color w:val="auto"/>
        </w:rPr>
        <w:t>no</w:t>
      </w:r>
      <w:r w:rsidRPr="004E5734">
        <w:rPr>
          <w:color w:val="auto"/>
          <w:spacing w:val="1"/>
        </w:rPr>
        <w:t xml:space="preserve"> </w:t>
      </w:r>
      <w:r w:rsidRPr="004E5734">
        <w:rPr>
          <w:color w:val="auto"/>
        </w:rPr>
        <w:t>prazo</w:t>
      </w:r>
      <w:r w:rsidRPr="004E5734">
        <w:rPr>
          <w:color w:val="auto"/>
          <w:spacing w:val="1"/>
        </w:rPr>
        <w:t xml:space="preserve"> </w:t>
      </w:r>
      <w:r w:rsidRPr="004E5734">
        <w:rPr>
          <w:color w:val="auto"/>
        </w:rPr>
        <w:t>previsto</w:t>
      </w:r>
      <w:r w:rsidRPr="004E5734">
        <w:rPr>
          <w:color w:val="auto"/>
          <w:spacing w:val="1"/>
        </w:rPr>
        <w:t xml:space="preserve"> </w:t>
      </w:r>
      <w:r w:rsidRPr="004E5734">
        <w:rPr>
          <w:color w:val="auto"/>
        </w:rPr>
        <w:t>no</w:t>
      </w:r>
      <w:r w:rsidRPr="004E5734">
        <w:rPr>
          <w:color w:val="auto"/>
          <w:spacing w:val="1"/>
        </w:rPr>
        <w:t xml:space="preserve"> </w:t>
      </w:r>
      <w:r w:rsidRPr="004E5734">
        <w:rPr>
          <w:color w:val="auto"/>
        </w:rPr>
        <w:t>subitem</w:t>
      </w:r>
      <w:r w:rsidRPr="004E5734">
        <w:rPr>
          <w:color w:val="auto"/>
          <w:spacing w:val="60"/>
        </w:rPr>
        <w:t xml:space="preserve"> </w:t>
      </w:r>
      <w:r w:rsidRPr="004E5734">
        <w:rPr>
          <w:color w:val="auto"/>
        </w:rPr>
        <w:t>anterior</w:t>
      </w:r>
      <w:r w:rsidRPr="004E5734">
        <w:rPr>
          <w:color w:val="auto"/>
          <w:spacing w:val="1"/>
        </w:rPr>
        <w:t xml:space="preserve"> </w:t>
      </w:r>
      <w:r w:rsidRPr="004E5734">
        <w:rPr>
          <w:color w:val="auto"/>
        </w:rPr>
        <w:t>implicará decadência do direito à contratação, sem prejuízo das sanções previstas no artigo</w:t>
      </w:r>
      <w:r w:rsidRPr="004E5734">
        <w:rPr>
          <w:color w:val="auto"/>
          <w:spacing w:val="1"/>
        </w:rPr>
        <w:t xml:space="preserve"> </w:t>
      </w:r>
      <w:r w:rsidRPr="004E5734">
        <w:rPr>
          <w:color w:val="auto"/>
        </w:rPr>
        <w:t xml:space="preserve">156 da Lei 14.133/2021, sendo </w:t>
      </w:r>
      <w:proofErr w:type="gramStart"/>
      <w:r w:rsidRPr="004E5734">
        <w:rPr>
          <w:color w:val="auto"/>
        </w:rPr>
        <w:t xml:space="preserve">facultado </w:t>
      </w:r>
      <w:r w:rsidR="00582C9D" w:rsidRPr="004E5734">
        <w:rPr>
          <w:color w:val="auto"/>
        </w:rPr>
        <w:t>a Administração</w:t>
      </w:r>
      <w:proofErr w:type="gramEnd"/>
      <w:r w:rsidRPr="004E5734">
        <w:rPr>
          <w:color w:val="auto"/>
        </w:rPr>
        <w:t xml:space="preserve"> convocar os licitantes</w:t>
      </w:r>
      <w:r w:rsidRPr="004E5734">
        <w:rPr>
          <w:color w:val="auto"/>
          <w:spacing w:val="1"/>
        </w:rPr>
        <w:t xml:space="preserve"> </w:t>
      </w:r>
      <w:r w:rsidRPr="004E5734">
        <w:rPr>
          <w:color w:val="auto"/>
        </w:rPr>
        <w:t>remanescentes,</w:t>
      </w:r>
      <w:r w:rsidRPr="004E5734">
        <w:rPr>
          <w:color w:val="auto"/>
          <w:spacing w:val="-1"/>
        </w:rPr>
        <w:t xml:space="preserve"> </w:t>
      </w:r>
      <w:r w:rsidRPr="004E5734">
        <w:rPr>
          <w:color w:val="auto"/>
        </w:rPr>
        <w:t>na</w:t>
      </w:r>
      <w:r w:rsidRPr="004E5734">
        <w:rPr>
          <w:color w:val="auto"/>
          <w:spacing w:val="-3"/>
        </w:rPr>
        <w:t xml:space="preserve"> </w:t>
      </w:r>
      <w:r w:rsidRPr="004E5734">
        <w:rPr>
          <w:color w:val="auto"/>
        </w:rPr>
        <w:t>ordem</w:t>
      </w:r>
      <w:r w:rsidRPr="004E5734">
        <w:rPr>
          <w:color w:val="auto"/>
          <w:spacing w:val="1"/>
        </w:rPr>
        <w:t xml:space="preserve"> </w:t>
      </w:r>
      <w:r w:rsidRPr="004E5734">
        <w:rPr>
          <w:color w:val="auto"/>
        </w:rPr>
        <w:t>de</w:t>
      </w:r>
      <w:r w:rsidRPr="004E5734">
        <w:rPr>
          <w:color w:val="auto"/>
          <w:spacing w:val="-2"/>
        </w:rPr>
        <w:t xml:space="preserve"> </w:t>
      </w:r>
      <w:r w:rsidRPr="004E5734">
        <w:rPr>
          <w:color w:val="auto"/>
        </w:rPr>
        <w:t>classificação, para</w:t>
      </w:r>
      <w:r w:rsidRPr="004E5734">
        <w:rPr>
          <w:color w:val="auto"/>
          <w:spacing w:val="-1"/>
        </w:rPr>
        <w:t xml:space="preserve"> </w:t>
      </w:r>
      <w:r w:rsidRPr="004E5734">
        <w:rPr>
          <w:color w:val="auto"/>
        </w:rPr>
        <w:t>a</w:t>
      </w:r>
      <w:r w:rsidRPr="004E5734">
        <w:rPr>
          <w:color w:val="auto"/>
          <w:spacing w:val="-2"/>
        </w:rPr>
        <w:t xml:space="preserve"> </w:t>
      </w:r>
      <w:r w:rsidRPr="004E5734">
        <w:rPr>
          <w:color w:val="auto"/>
        </w:rPr>
        <w:t>assinatura</w:t>
      </w:r>
      <w:r w:rsidRPr="004E5734">
        <w:rPr>
          <w:color w:val="auto"/>
          <w:spacing w:val="-3"/>
        </w:rPr>
        <w:t xml:space="preserve"> </w:t>
      </w:r>
      <w:r w:rsidRPr="004E5734">
        <w:rPr>
          <w:color w:val="auto"/>
        </w:rPr>
        <w:t>do contrato</w:t>
      </w:r>
      <w:r w:rsidRPr="004E5734">
        <w:rPr>
          <w:color w:val="auto"/>
          <w:spacing w:val="-1"/>
        </w:rPr>
        <w:t xml:space="preserve"> </w:t>
      </w:r>
      <w:r w:rsidRPr="004E5734">
        <w:rPr>
          <w:color w:val="auto"/>
        </w:rPr>
        <w:t>ou</w:t>
      </w:r>
      <w:r w:rsidRPr="004E5734">
        <w:rPr>
          <w:color w:val="auto"/>
          <w:spacing w:val="1"/>
        </w:rPr>
        <w:t xml:space="preserve"> </w:t>
      </w:r>
      <w:r w:rsidRPr="004E5734">
        <w:rPr>
          <w:color w:val="auto"/>
        </w:rPr>
        <w:t>anular</w:t>
      </w:r>
      <w:r w:rsidRPr="004E5734">
        <w:rPr>
          <w:color w:val="auto"/>
          <w:spacing w:val="-3"/>
        </w:rPr>
        <w:t xml:space="preserve"> </w:t>
      </w:r>
      <w:r w:rsidRPr="004E5734">
        <w:rPr>
          <w:color w:val="auto"/>
        </w:rPr>
        <w:t>a</w:t>
      </w:r>
      <w:r w:rsidRPr="004E5734">
        <w:rPr>
          <w:color w:val="auto"/>
          <w:spacing w:val="-1"/>
        </w:rPr>
        <w:t xml:space="preserve"> </w:t>
      </w:r>
      <w:r w:rsidRPr="004E5734">
        <w:rPr>
          <w:color w:val="auto"/>
        </w:rPr>
        <w:t>licitação.</w:t>
      </w:r>
    </w:p>
    <w:p w14:paraId="757AEB03" w14:textId="77777777" w:rsidR="006D2C70" w:rsidRPr="004E5734" w:rsidRDefault="00016850" w:rsidP="004E5734">
      <w:pPr>
        <w:pStyle w:val="PargrafodaLista"/>
        <w:widowControl w:val="0"/>
        <w:tabs>
          <w:tab w:val="left" w:pos="876"/>
          <w:tab w:val="left" w:pos="905"/>
        </w:tabs>
        <w:autoSpaceDE w:val="0"/>
        <w:autoSpaceDN w:val="0"/>
        <w:spacing w:before="120" w:after="120" w:line="276" w:lineRule="auto"/>
        <w:ind w:left="0"/>
        <w:jc w:val="both"/>
        <w:rPr>
          <w:color w:val="auto"/>
        </w:rPr>
      </w:pPr>
      <w:r w:rsidRPr="004E5734">
        <w:rPr>
          <w:color w:val="auto"/>
        </w:rPr>
        <w:t>16.2.4</w:t>
      </w:r>
      <w:r w:rsidR="00582C9D" w:rsidRPr="004E5734">
        <w:rPr>
          <w:color w:val="auto"/>
        </w:rPr>
        <w:t>-</w:t>
      </w:r>
      <w:r w:rsidR="00F553DF" w:rsidRPr="004E5734">
        <w:rPr>
          <w:color w:val="auto"/>
        </w:rPr>
        <w:t xml:space="preserve"> </w:t>
      </w:r>
      <w:r w:rsidR="00874975" w:rsidRPr="004E5734">
        <w:rPr>
          <w:color w:val="auto"/>
        </w:rPr>
        <w:t>Todas as declarações assinadas pelos proponentes deverão observar a necessidade de</w:t>
      </w:r>
      <w:r w:rsidR="00874975" w:rsidRPr="004E5734">
        <w:rPr>
          <w:color w:val="auto"/>
          <w:spacing w:val="1"/>
        </w:rPr>
        <w:t xml:space="preserve"> </w:t>
      </w:r>
      <w:r w:rsidR="00874975" w:rsidRPr="004E5734">
        <w:rPr>
          <w:color w:val="auto"/>
        </w:rPr>
        <w:t>comprovar serem seus subscritores representantes legais da empresa, caso tais comprovações</w:t>
      </w:r>
      <w:r w:rsidR="00874975" w:rsidRPr="004E5734">
        <w:rPr>
          <w:color w:val="auto"/>
          <w:spacing w:val="1"/>
        </w:rPr>
        <w:t xml:space="preserve"> </w:t>
      </w:r>
      <w:r w:rsidR="00874975" w:rsidRPr="004E5734">
        <w:rPr>
          <w:color w:val="auto"/>
        </w:rPr>
        <w:t>já</w:t>
      </w:r>
      <w:r w:rsidR="00874975" w:rsidRPr="004E5734">
        <w:rPr>
          <w:color w:val="auto"/>
          <w:spacing w:val="-1"/>
        </w:rPr>
        <w:t xml:space="preserve"> </w:t>
      </w:r>
      <w:r w:rsidR="00874975" w:rsidRPr="004E5734">
        <w:rPr>
          <w:color w:val="auto"/>
        </w:rPr>
        <w:t>não tenham sido apresentadas anteriormente</w:t>
      </w:r>
      <w:r w:rsidR="00874975" w:rsidRPr="004E5734">
        <w:rPr>
          <w:color w:val="auto"/>
          <w:spacing w:val="-2"/>
        </w:rPr>
        <w:t xml:space="preserve"> </w:t>
      </w:r>
      <w:r w:rsidR="00874975" w:rsidRPr="004E5734">
        <w:rPr>
          <w:color w:val="auto"/>
        </w:rPr>
        <w:t>neste processo licitatório.</w:t>
      </w:r>
    </w:p>
    <w:p w14:paraId="57D105C4" w14:textId="77777777" w:rsidR="006D2C70" w:rsidRPr="004E5734" w:rsidRDefault="006D2C70" w:rsidP="004E5734">
      <w:pPr>
        <w:pStyle w:val="PargrafodaLista"/>
        <w:widowControl w:val="0"/>
        <w:numPr>
          <w:ilvl w:val="2"/>
          <w:numId w:val="33"/>
        </w:numPr>
        <w:tabs>
          <w:tab w:val="left" w:pos="876"/>
          <w:tab w:val="left" w:pos="905"/>
        </w:tabs>
        <w:autoSpaceDE w:val="0"/>
        <w:autoSpaceDN w:val="0"/>
        <w:spacing w:before="120" w:after="120" w:line="276" w:lineRule="auto"/>
        <w:ind w:left="0" w:firstLine="0"/>
        <w:jc w:val="both"/>
        <w:rPr>
          <w:color w:val="auto"/>
        </w:rPr>
      </w:pPr>
      <w:r w:rsidRPr="004E5734">
        <w:rPr>
          <w:color w:val="auto"/>
        </w:rPr>
        <w:lastRenderedPageBreak/>
        <w:t xml:space="preserve">- </w:t>
      </w:r>
      <w:r w:rsidR="00874975" w:rsidRPr="004E5734">
        <w:t>A falsidade de declaração prestada objetivando os benefícios da Lei Complementar nº</w:t>
      </w:r>
      <w:r w:rsidR="00874975" w:rsidRPr="004E5734">
        <w:rPr>
          <w:spacing w:val="1"/>
        </w:rPr>
        <w:t xml:space="preserve"> </w:t>
      </w:r>
      <w:r w:rsidR="00874975" w:rsidRPr="004E5734">
        <w:t>123/06, alterada pelas Leis 147/14 e 155/16, caracterizará o crime de que trata o art. 299 do</w:t>
      </w:r>
      <w:r w:rsidR="00874975" w:rsidRPr="004E5734">
        <w:rPr>
          <w:spacing w:val="1"/>
        </w:rPr>
        <w:t xml:space="preserve"> </w:t>
      </w:r>
      <w:r w:rsidR="00874975" w:rsidRPr="004E5734">
        <w:t>Código</w:t>
      </w:r>
      <w:r w:rsidR="00874975" w:rsidRPr="004E5734">
        <w:rPr>
          <w:spacing w:val="-1"/>
        </w:rPr>
        <w:t xml:space="preserve"> </w:t>
      </w:r>
      <w:r w:rsidR="00874975" w:rsidRPr="004E5734">
        <w:t>Penal, sem prejuízo</w:t>
      </w:r>
      <w:r w:rsidR="00874975" w:rsidRPr="004E5734">
        <w:rPr>
          <w:spacing w:val="-1"/>
        </w:rPr>
        <w:t xml:space="preserve"> </w:t>
      </w:r>
      <w:r w:rsidR="00874975" w:rsidRPr="004E5734">
        <w:t>do enquadramento em</w:t>
      </w:r>
      <w:r w:rsidR="00874975" w:rsidRPr="004E5734">
        <w:rPr>
          <w:spacing w:val="2"/>
        </w:rPr>
        <w:t xml:space="preserve"> </w:t>
      </w:r>
      <w:r w:rsidR="00874975" w:rsidRPr="004E5734">
        <w:t>outras</w:t>
      </w:r>
      <w:r w:rsidR="00874975" w:rsidRPr="004E5734">
        <w:rPr>
          <w:spacing w:val="-1"/>
        </w:rPr>
        <w:t xml:space="preserve"> </w:t>
      </w:r>
      <w:r w:rsidR="00874975" w:rsidRPr="004E5734">
        <w:t>figuras penais.</w:t>
      </w:r>
    </w:p>
    <w:p w14:paraId="22BED796" w14:textId="753A475F" w:rsidR="00874975" w:rsidRPr="004E5734" w:rsidRDefault="00874975" w:rsidP="004E5734">
      <w:pPr>
        <w:pStyle w:val="PargrafodaLista"/>
        <w:widowControl w:val="0"/>
        <w:numPr>
          <w:ilvl w:val="2"/>
          <w:numId w:val="33"/>
        </w:numPr>
        <w:tabs>
          <w:tab w:val="left" w:pos="876"/>
          <w:tab w:val="left" w:pos="905"/>
        </w:tabs>
        <w:autoSpaceDE w:val="0"/>
        <w:autoSpaceDN w:val="0"/>
        <w:spacing w:before="120" w:after="120" w:line="276" w:lineRule="auto"/>
        <w:ind w:left="0" w:firstLine="0"/>
        <w:jc w:val="both"/>
        <w:rPr>
          <w:color w:val="auto"/>
        </w:rPr>
      </w:pPr>
      <w:r w:rsidRPr="004E5734">
        <w:t xml:space="preserve">Havendo necessidade de analisar minuciosamente os documentos exigidos, </w:t>
      </w:r>
      <w:r w:rsidR="00A11029" w:rsidRPr="004E5734">
        <w:t>a pregoeira</w:t>
      </w:r>
      <w:proofErr w:type="gramStart"/>
      <w:r w:rsidR="00A11029" w:rsidRPr="004E5734">
        <w:t xml:space="preserve"> </w:t>
      </w:r>
      <w:r w:rsidRPr="004E5734">
        <w:rPr>
          <w:spacing w:val="-57"/>
        </w:rPr>
        <w:t xml:space="preserve"> </w:t>
      </w:r>
      <w:proofErr w:type="gramEnd"/>
      <w:r w:rsidRPr="004E5734">
        <w:t>suspenderá a sessão, informando no “chat” a nova data e horário para a continuidade da</w:t>
      </w:r>
      <w:r w:rsidRPr="004E5734">
        <w:rPr>
          <w:spacing w:val="1"/>
        </w:rPr>
        <w:t xml:space="preserve"> </w:t>
      </w:r>
      <w:r w:rsidRPr="004E5734">
        <w:t>mesma.</w:t>
      </w:r>
    </w:p>
    <w:p w14:paraId="0E615B54" w14:textId="77777777" w:rsidR="00874975" w:rsidRPr="004E5734" w:rsidRDefault="00874975" w:rsidP="004E5734">
      <w:pPr>
        <w:widowControl w:val="0"/>
        <w:numPr>
          <w:ilvl w:val="1"/>
          <w:numId w:val="33"/>
        </w:numPr>
        <w:tabs>
          <w:tab w:val="left" w:pos="974"/>
        </w:tabs>
        <w:autoSpaceDE w:val="0"/>
        <w:autoSpaceDN w:val="0"/>
        <w:spacing w:before="120" w:after="120" w:line="276" w:lineRule="auto"/>
        <w:ind w:left="0" w:firstLine="0"/>
        <w:jc w:val="both"/>
        <w:rPr>
          <w:sz w:val="24"/>
          <w:szCs w:val="24"/>
        </w:rPr>
      </w:pPr>
      <w:r w:rsidRPr="004E5734">
        <w:rPr>
          <w:sz w:val="24"/>
          <w:szCs w:val="24"/>
        </w:rPr>
        <w:t>Será inabilitado o licitante que não comprovar sua habilitação, seja por não apresentar</w:t>
      </w:r>
      <w:r w:rsidRPr="004E5734">
        <w:rPr>
          <w:spacing w:val="1"/>
          <w:sz w:val="24"/>
          <w:szCs w:val="24"/>
        </w:rPr>
        <w:t xml:space="preserve"> </w:t>
      </w:r>
      <w:r w:rsidRPr="004E5734">
        <w:rPr>
          <w:sz w:val="24"/>
          <w:szCs w:val="24"/>
        </w:rPr>
        <w:t>quaisquer dos documentos exigidos ou apresentá-los em desacordo com o estabelecido neste</w:t>
      </w:r>
      <w:r w:rsidRPr="004E5734">
        <w:rPr>
          <w:spacing w:val="1"/>
          <w:sz w:val="24"/>
          <w:szCs w:val="24"/>
        </w:rPr>
        <w:t xml:space="preserve"> </w:t>
      </w:r>
      <w:r w:rsidRPr="004E5734">
        <w:rPr>
          <w:sz w:val="24"/>
          <w:szCs w:val="24"/>
        </w:rPr>
        <w:t>Edital.</w:t>
      </w:r>
    </w:p>
    <w:p w14:paraId="7AC26478" w14:textId="2D9726F7" w:rsidR="00874975" w:rsidRPr="004E5734" w:rsidRDefault="00874975" w:rsidP="004E5734">
      <w:pPr>
        <w:widowControl w:val="0"/>
        <w:numPr>
          <w:ilvl w:val="1"/>
          <w:numId w:val="33"/>
        </w:numPr>
        <w:tabs>
          <w:tab w:val="left" w:pos="965"/>
        </w:tabs>
        <w:autoSpaceDE w:val="0"/>
        <w:autoSpaceDN w:val="0"/>
        <w:spacing w:before="120" w:after="120" w:line="276" w:lineRule="auto"/>
        <w:ind w:left="0" w:firstLine="0"/>
        <w:jc w:val="both"/>
        <w:rPr>
          <w:sz w:val="24"/>
          <w:szCs w:val="24"/>
        </w:rPr>
      </w:pPr>
      <w:r w:rsidRPr="004E5734">
        <w:rPr>
          <w:sz w:val="24"/>
          <w:szCs w:val="24"/>
        </w:rPr>
        <w:t>Constatado o atendimento às exigências de habilitação fixadas no Edital o licitante será</w:t>
      </w:r>
      <w:r w:rsidRPr="004E5734">
        <w:rPr>
          <w:spacing w:val="-57"/>
          <w:sz w:val="24"/>
          <w:szCs w:val="24"/>
        </w:rPr>
        <w:t xml:space="preserve"> </w:t>
      </w:r>
      <w:r w:rsidRPr="004E5734">
        <w:rPr>
          <w:sz w:val="24"/>
          <w:szCs w:val="24"/>
        </w:rPr>
        <w:t>declarado</w:t>
      </w:r>
      <w:r w:rsidRPr="004E5734">
        <w:rPr>
          <w:spacing w:val="-1"/>
          <w:sz w:val="24"/>
          <w:szCs w:val="24"/>
        </w:rPr>
        <w:t xml:space="preserve"> </w:t>
      </w:r>
      <w:r w:rsidRPr="004E5734">
        <w:rPr>
          <w:sz w:val="24"/>
          <w:szCs w:val="24"/>
        </w:rPr>
        <w:t>provisoriamente</w:t>
      </w:r>
      <w:r w:rsidRPr="004E5734">
        <w:rPr>
          <w:spacing w:val="-1"/>
          <w:sz w:val="24"/>
          <w:szCs w:val="24"/>
        </w:rPr>
        <w:t xml:space="preserve"> </w:t>
      </w:r>
      <w:r w:rsidRPr="004E5734">
        <w:rPr>
          <w:sz w:val="24"/>
          <w:szCs w:val="24"/>
        </w:rPr>
        <w:t>em primeiro lugar.</w:t>
      </w:r>
    </w:p>
    <w:p w14:paraId="2F721FD0" w14:textId="75824EA3" w:rsidR="00CA36FD" w:rsidRPr="004E5734" w:rsidRDefault="00016850" w:rsidP="004E5734">
      <w:pPr>
        <w:spacing w:before="120" w:after="120" w:line="276" w:lineRule="auto"/>
        <w:jc w:val="both"/>
        <w:rPr>
          <w:b/>
          <w:sz w:val="24"/>
          <w:szCs w:val="24"/>
        </w:rPr>
      </w:pPr>
      <w:r w:rsidRPr="004E5734">
        <w:rPr>
          <w:b/>
          <w:sz w:val="24"/>
          <w:szCs w:val="24"/>
        </w:rPr>
        <w:t>17</w:t>
      </w:r>
      <w:r w:rsidR="00CA36FD" w:rsidRPr="004E5734">
        <w:rPr>
          <w:b/>
          <w:sz w:val="24"/>
          <w:szCs w:val="24"/>
        </w:rPr>
        <w:t>.</w:t>
      </w:r>
      <w:r w:rsidR="00CA36FD" w:rsidRPr="004E5734">
        <w:rPr>
          <w:b/>
          <w:spacing w:val="-2"/>
          <w:sz w:val="24"/>
          <w:szCs w:val="24"/>
        </w:rPr>
        <w:t xml:space="preserve"> </w:t>
      </w:r>
      <w:r w:rsidR="00CA36FD" w:rsidRPr="004E5734">
        <w:rPr>
          <w:b/>
          <w:sz w:val="24"/>
          <w:szCs w:val="24"/>
        </w:rPr>
        <w:t>DOS RECURSOS</w:t>
      </w:r>
    </w:p>
    <w:p w14:paraId="70D661AF" w14:textId="2B089CD0" w:rsidR="00DB1FD4" w:rsidRPr="004E5734" w:rsidRDefault="00DB1FD4" w:rsidP="004E5734">
      <w:pPr>
        <w:pStyle w:val="PargrafodaLista"/>
        <w:widowControl w:val="0"/>
        <w:numPr>
          <w:ilvl w:val="1"/>
          <w:numId w:val="29"/>
        </w:numPr>
        <w:tabs>
          <w:tab w:val="left" w:pos="895"/>
        </w:tabs>
        <w:autoSpaceDE w:val="0"/>
        <w:autoSpaceDN w:val="0"/>
        <w:spacing w:before="120" w:after="120" w:line="276" w:lineRule="auto"/>
        <w:ind w:left="0" w:firstLine="0"/>
        <w:jc w:val="both"/>
      </w:pPr>
      <w:r w:rsidRPr="004E5734">
        <w:t>Proferida a decisão que declarar o vencedor</w:t>
      </w:r>
      <w:r w:rsidR="00F43378" w:rsidRPr="004E5734">
        <w:t xml:space="preserve"> na Plataforma LICITANET, a</w:t>
      </w:r>
      <w:r w:rsidRPr="004E5734">
        <w:t xml:space="preserve"> PREGOEIR</w:t>
      </w:r>
      <w:r w:rsidR="004C6D2C" w:rsidRPr="004E5734">
        <w:t>A</w:t>
      </w:r>
      <w:r w:rsidRPr="004E5734">
        <w:t xml:space="preserve"> INFORMARÁ AOS</w:t>
      </w:r>
      <w:r w:rsidRPr="004E5734">
        <w:rPr>
          <w:spacing w:val="1"/>
        </w:rPr>
        <w:t xml:space="preserve"> </w:t>
      </w:r>
      <w:r w:rsidR="000E17A2" w:rsidRPr="004E5734">
        <w:t>LICITANTES, POR MEIO DA PLATAFORMA</w:t>
      </w:r>
      <w:r w:rsidRPr="004E5734">
        <w:t>, QUE PODERÃO</w:t>
      </w:r>
      <w:r w:rsidRPr="004E5734">
        <w:rPr>
          <w:spacing w:val="1"/>
        </w:rPr>
        <w:t xml:space="preserve"> </w:t>
      </w:r>
      <w:r w:rsidRPr="004E5734">
        <w:t>INTERPOR</w:t>
      </w:r>
      <w:r w:rsidRPr="004E5734">
        <w:rPr>
          <w:spacing w:val="1"/>
        </w:rPr>
        <w:t xml:space="preserve"> </w:t>
      </w:r>
      <w:r w:rsidRPr="004E5734">
        <w:t>RECURSO</w:t>
      </w:r>
      <w:r w:rsidRPr="004E5734">
        <w:rPr>
          <w:spacing w:val="1"/>
        </w:rPr>
        <w:t xml:space="preserve"> </w:t>
      </w:r>
      <w:r w:rsidRPr="004E5734">
        <w:t>imediata</w:t>
      </w:r>
      <w:r w:rsidRPr="004E5734">
        <w:rPr>
          <w:spacing w:val="1"/>
        </w:rPr>
        <w:t xml:space="preserve"> </w:t>
      </w:r>
      <w:r w:rsidRPr="004E5734">
        <w:t>e</w:t>
      </w:r>
      <w:r w:rsidRPr="004E5734">
        <w:rPr>
          <w:spacing w:val="1"/>
        </w:rPr>
        <w:t xml:space="preserve"> </w:t>
      </w:r>
      <w:r w:rsidRPr="004E5734">
        <w:t>motivadamente,</w:t>
      </w:r>
      <w:r w:rsidRPr="004E5734">
        <w:rPr>
          <w:spacing w:val="1"/>
        </w:rPr>
        <w:t xml:space="preserve"> </w:t>
      </w:r>
      <w:r w:rsidRPr="004E5734">
        <w:t>por</w:t>
      </w:r>
      <w:r w:rsidRPr="004E5734">
        <w:rPr>
          <w:spacing w:val="1"/>
        </w:rPr>
        <w:t xml:space="preserve"> </w:t>
      </w:r>
      <w:r w:rsidRPr="004E5734">
        <w:t>meio</w:t>
      </w:r>
      <w:r w:rsidRPr="004E5734">
        <w:rPr>
          <w:spacing w:val="1"/>
        </w:rPr>
        <w:t xml:space="preserve"> </w:t>
      </w:r>
      <w:r w:rsidRPr="004E5734">
        <w:t>eletrônico,</w:t>
      </w:r>
      <w:r w:rsidRPr="004E5734">
        <w:rPr>
          <w:spacing w:val="1"/>
        </w:rPr>
        <w:t xml:space="preserve"> </w:t>
      </w:r>
      <w:r w:rsidRPr="004E5734">
        <w:t>utilizando</w:t>
      </w:r>
      <w:r w:rsidRPr="004E5734">
        <w:rPr>
          <w:spacing w:val="60"/>
        </w:rPr>
        <w:t xml:space="preserve"> </w:t>
      </w:r>
      <w:r w:rsidRPr="004E5734">
        <w:t>para</w:t>
      </w:r>
      <w:r w:rsidRPr="004E5734">
        <w:rPr>
          <w:spacing w:val="-57"/>
        </w:rPr>
        <w:t xml:space="preserve"> </w:t>
      </w:r>
      <w:r w:rsidRPr="004E5734">
        <w:t>tanto,</w:t>
      </w:r>
      <w:r w:rsidRPr="004E5734">
        <w:rPr>
          <w:spacing w:val="1"/>
        </w:rPr>
        <w:t xml:space="preserve"> </w:t>
      </w:r>
      <w:r w:rsidRPr="004E5734">
        <w:t>exclusivamente,</w:t>
      </w:r>
      <w:r w:rsidRPr="004E5734">
        <w:rPr>
          <w:spacing w:val="1"/>
        </w:rPr>
        <w:t xml:space="preserve"> </w:t>
      </w:r>
      <w:r w:rsidR="00C02FD4" w:rsidRPr="004E5734">
        <w:rPr>
          <w:spacing w:val="1"/>
        </w:rPr>
        <w:t xml:space="preserve">em </w:t>
      </w:r>
      <w:r w:rsidRPr="004E5734">
        <w:t>campo</w:t>
      </w:r>
      <w:r w:rsidRPr="004E5734">
        <w:rPr>
          <w:spacing w:val="1"/>
        </w:rPr>
        <w:t xml:space="preserve"> </w:t>
      </w:r>
      <w:r w:rsidRPr="004E5734">
        <w:t>próprio</w:t>
      </w:r>
      <w:r w:rsidRPr="004E5734">
        <w:rPr>
          <w:spacing w:val="1"/>
        </w:rPr>
        <w:t xml:space="preserve"> </w:t>
      </w:r>
      <w:r w:rsidRPr="004E5734">
        <w:t>disponibilizado</w:t>
      </w:r>
      <w:r w:rsidRPr="004E5734">
        <w:rPr>
          <w:spacing w:val="1"/>
        </w:rPr>
        <w:t xml:space="preserve"> </w:t>
      </w:r>
      <w:r w:rsidRPr="004E5734">
        <w:t>no</w:t>
      </w:r>
      <w:r w:rsidRPr="004E5734">
        <w:rPr>
          <w:spacing w:val="1"/>
        </w:rPr>
        <w:t xml:space="preserve"> </w:t>
      </w:r>
      <w:r w:rsidRPr="004E5734">
        <w:t>sistema</w:t>
      </w:r>
      <w:r w:rsidRPr="004E5734">
        <w:rPr>
          <w:spacing w:val="1"/>
        </w:rPr>
        <w:t xml:space="preserve"> </w:t>
      </w:r>
      <w:hyperlink r:id="rId44">
        <w:r w:rsidRPr="004E5734">
          <w:rPr>
            <w:u w:val="single"/>
          </w:rPr>
          <w:t>https://www.licitanet.com.br/</w:t>
        </w:r>
      </w:hyperlink>
      <w:r w:rsidR="00F46853" w:rsidRPr="004E5734">
        <w:t xml:space="preserve">, </w:t>
      </w:r>
      <w:proofErr w:type="gramStart"/>
      <w:r w:rsidR="00F46853" w:rsidRPr="004E5734">
        <w:t>sob pena</w:t>
      </w:r>
      <w:proofErr w:type="gramEnd"/>
      <w:r w:rsidR="00F46853" w:rsidRPr="004E5734">
        <w:t xml:space="preserve"> de preclusão;</w:t>
      </w:r>
    </w:p>
    <w:p w14:paraId="0938A909" w14:textId="5F0B001E" w:rsidR="002D5912" w:rsidRPr="004E5734" w:rsidRDefault="002D5912" w:rsidP="004E5734">
      <w:pPr>
        <w:pStyle w:val="PargrafodaLista"/>
        <w:numPr>
          <w:ilvl w:val="1"/>
          <w:numId w:val="29"/>
        </w:numPr>
        <w:spacing w:before="120" w:after="120" w:line="276" w:lineRule="auto"/>
        <w:ind w:left="0" w:firstLine="0"/>
        <w:jc w:val="both"/>
      </w:pPr>
      <w:r w:rsidRPr="004E5734">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4E5734" w:rsidRDefault="00187A50" w:rsidP="004E5734">
      <w:pPr>
        <w:pStyle w:val="PargrafodaLista"/>
        <w:numPr>
          <w:ilvl w:val="1"/>
          <w:numId w:val="29"/>
        </w:numPr>
        <w:spacing w:before="120" w:after="120" w:line="276" w:lineRule="auto"/>
        <w:ind w:left="0" w:firstLine="0"/>
        <w:jc w:val="both"/>
        <w:rPr>
          <w:color w:val="auto"/>
          <w:kern w:val="0"/>
          <w:lang w:eastAsia="pt-BR"/>
        </w:rPr>
      </w:pPr>
      <w:r w:rsidRPr="004E5734">
        <w:rPr>
          <w:color w:val="auto"/>
          <w:kern w:val="0"/>
          <w:lang w:eastAsia="pt-BR"/>
        </w:rPr>
        <w:t xml:space="preserve">O prazo recursal é de </w:t>
      </w:r>
      <w:r w:rsidR="00F553DF" w:rsidRPr="004E5734">
        <w:rPr>
          <w:color w:val="auto"/>
          <w:kern w:val="0"/>
          <w:lang w:eastAsia="pt-BR"/>
        </w:rPr>
        <w:t>0</w:t>
      </w:r>
      <w:r w:rsidRPr="004E5734">
        <w:rPr>
          <w:color w:val="auto"/>
          <w:kern w:val="0"/>
          <w:lang w:eastAsia="pt-BR"/>
        </w:rPr>
        <w:t>3 (três) dias úteis, contados da data de intimação ou de lavratura da ata.</w:t>
      </w:r>
    </w:p>
    <w:p w14:paraId="603B4282" w14:textId="77777777" w:rsidR="00187A50" w:rsidRPr="004E5734" w:rsidRDefault="00187A50" w:rsidP="004E5734">
      <w:pPr>
        <w:pStyle w:val="PargrafodaLista"/>
        <w:numPr>
          <w:ilvl w:val="1"/>
          <w:numId w:val="29"/>
        </w:numPr>
        <w:spacing w:before="120" w:after="120" w:line="276" w:lineRule="auto"/>
        <w:ind w:left="0" w:firstLine="0"/>
        <w:jc w:val="both"/>
        <w:rPr>
          <w:color w:val="auto"/>
          <w:kern w:val="0"/>
          <w:lang w:eastAsia="pt-BR"/>
        </w:rPr>
      </w:pPr>
      <w:r w:rsidRPr="004E5734">
        <w:rPr>
          <w:color w:val="auto"/>
          <w:kern w:val="0"/>
          <w:lang w:eastAsia="pt-BR"/>
        </w:rPr>
        <w:t>Quando o recurso apresentado impugnar o julgamento das propostas ou o ato de habilitação ou inabilitação do licitante:</w:t>
      </w:r>
    </w:p>
    <w:p w14:paraId="5C736AF0" w14:textId="106A098B" w:rsidR="00187A50" w:rsidRPr="004E5734" w:rsidRDefault="00F43378" w:rsidP="004E5734">
      <w:pPr>
        <w:pStyle w:val="PargrafodaLista"/>
        <w:numPr>
          <w:ilvl w:val="0"/>
          <w:numId w:val="14"/>
        </w:numPr>
        <w:spacing w:before="120" w:after="120" w:line="276" w:lineRule="auto"/>
        <w:ind w:left="0" w:hanging="11"/>
        <w:jc w:val="both"/>
        <w:rPr>
          <w:color w:val="auto"/>
          <w:kern w:val="0"/>
          <w:lang w:eastAsia="pt-BR"/>
        </w:rPr>
      </w:pPr>
      <w:r w:rsidRPr="004E5734">
        <w:rPr>
          <w:color w:val="auto"/>
          <w:kern w:val="0"/>
          <w:lang w:eastAsia="pt-BR"/>
        </w:rPr>
        <w:t>A</w:t>
      </w:r>
      <w:r w:rsidR="00187A50" w:rsidRPr="004E5734">
        <w:rPr>
          <w:color w:val="auto"/>
          <w:kern w:val="0"/>
          <w:lang w:eastAsia="pt-BR"/>
        </w:rPr>
        <w:t xml:space="preserve"> intenção de recorrer deverá ser manifestada imediatamente, </w:t>
      </w:r>
      <w:proofErr w:type="gramStart"/>
      <w:r w:rsidR="00187A50" w:rsidRPr="004E5734">
        <w:rPr>
          <w:color w:val="auto"/>
          <w:kern w:val="0"/>
          <w:lang w:eastAsia="pt-BR"/>
        </w:rPr>
        <w:t>sob pena</w:t>
      </w:r>
      <w:proofErr w:type="gramEnd"/>
      <w:r w:rsidR="00187A50" w:rsidRPr="004E5734">
        <w:rPr>
          <w:color w:val="auto"/>
          <w:kern w:val="0"/>
          <w:lang w:eastAsia="pt-BR"/>
        </w:rPr>
        <w:t xml:space="preserve"> de preclusão;</w:t>
      </w:r>
    </w:p>
    <w:p w14:paraId="52DA60BD" w14:textId="54AC0E7B" w:rsidR="00187A50" w:rsidRPr="004E5734" w:rsidRDefault="00F43378" w:rsidP="004E5734">
      <w:pPr>
        <w:pStyle w:val="PargrafodaLista"/>
        <w:numPr>
          <w:ilvl w:val="0"/>
          <w:numId w:val="14"/>
        </w:numPr>
        <w:spacing w:before="120" w:after="120" w:line="276" w:lineRule="auto"/>
        <w:ind w:left="0" w:hanging="11"/>
        <w:jc w:val="both"/>
        <w:rPr>
          <w:color w:val="auto"/>
          <w:kern w:val="0"/>
          <w:lang w:eastAsia="pt-BR"/>
        </w:rPr>
      </w:pPr>
      <w:bookmarkStart w:id="18" w:name="_Hlk135318381"/>
      <w:bookmarkStart w:id="19" w:name="_Hlk135315794"/>
      <w:r w:rsidRPr="004E5734">
        <w:rPr>
          <w:color w:val="auto"/>
          <w:kern w:val="0"/>
          <w:lang w:eastAsia="pt-BR"/>
        </w:rPr>
        <w:t>O</w:t>
      </w:r>
      <w:r w:rsidR="00187A50" w:rsidRPr="004E5734">
        <w:rPr>
          <w:color w:val="auto"/>
          <w:kern w:val="0"/>
          <w:lang w:eastAsia="pt-BR"/>
        </w:rPr>
        <w:t xml:space="preserve"> prazo para a manifestação da intenção de recorrer não será inferior a 10 (dez) minutos.</w:t>
      </w:r>
      <w:bookmarkEnd w:id="18"/>
    </w:p>
    <w:bookmarkEnd w:id="19"/>
    <w:p w14:paraId="1EBE0D8D" w14:textId="0D8CAD00" w:rsidR="00187A50" w:rsidRPr="004E5734" w:rsidRDefault="00F43378" w:rsidP="004E5734">
      <w:pPr>
        <w:pStyle w:val="PargrafodaLista"/>
        <w:numPr>
          <w:ilvl w:val="0"/>
          <w:numId w:val="14"/>
        </w:numPr>
        <w:spacing w:before="120" w:after="120" w:line="276" w:lineRule="auto"/>
        <w:ind w:left="0" w:hanging="11"/>
        <w:jc w:val="both"/>
        <w:rPr>
          <w:color w:val="auto"/>
          <w:kern w:val="0"/>
          <w:lang w:eastAsia="pt-BR"/>
        </w:rPr>
      </w:pPr>
      <w:r w:rsidRPr="004E5734">
        <w:rPr>
          <w:color w:val="auto"/>
          <w:kern w:val="0"/>
          <w:lang w:eastAsia="pt-BR"/>
        </w:rPr>
        <w:t>O</w:t>
      </w:r>
      <w:r w:rsidR="00187A50" w:rsidRPr="004E5734">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4E5734" w:rsidRDefault="00F43378" w:rsidP="004E5734">
      <w:pPr>
        <w:pStyle w:val="PargrafodaLista"/>
        <w:numPr>
          <w:ilvl w:val="0"/>
          <w:numId w:val="14"/>
        </w:numPr>
        <w:spacing w:before="120" w:after="120" w:line="276" w:lineRule="auto"/>
        <w:ind w:left="0" w:hanging="11"/>
        <w:jc w:val="both"/>
        <w:rPr>
          <w:color w:val="auto"/>
          <w:kern w:val="0"/>
          <w:lang w:eastAsia="pt-BR"/>
        </w:rPr>
      </w:pPr>
      <w:r w:rsidRPr="004E5734">
        <w:rPr>
          <w:color w:val="auto"/>
          <w:kern w:val="0"/>
          <w:lang w:eastAsia="pt-BR"/>
        </w:rPr>
        <w:t>N</w:t>
      </w:r>
      <w:r w:rsidR="00187A50" w:rsidRPr="004E5734">
        <w:rPr>
          <w:color w:val="auto"/>
          <w:kern w:val="0"/>
          <w:lang w:eastAsia="pt-BR"/>
        </w:rPr>
        <w:t>a hipótese de adoção da inversão de fases prevista no </w:t>
      </w:r>
      <w:hyperlink r:id="rId45" w:anchor="art17§1" w:history="1">
        <w:r w:rsidR="00187A50" w:rsidRPr="004E5734">
          <w:rPr>
            <w:color w:val="auto"/>
            <w:kern w:val="0"/>
            <w:lang w:eastAsia="pt-BR"/>
          </w:rPr>
          <w:t>§ 1º do art. 17 da Lei nº 14.133, de 2021</w:t>
        </w:r>
      </w:hyperlink>
      <w:r w:rsidR="00187A50" w:rsidRPr="004E5734">
        <w:rPr>
          <w:color w:val="auto"/>
          <w:kern w:val="0"/>
          <w:lang w:eastAsia="pt-BR"/>
        </w:rPr>
        <w:t>, o prazo para apresentação das razões recursais será iniciado na data de intimação da ata de julgamento.</w:t>
      </w:r>
    </w:p>
    <w:p w14:paraId="6B6E743A" w14:textId="77777777" w:rsidR="00DB1FD4" w:rsidRPr="004E5734" w:rsidRDefault="00DB1FD4" w:rsidP="004E5734">
      <w:pPr>
        <w:pStyle w:val="PargrafodaLista"/>
        <w:numPr>
          <w:ilvl w:val="1"/>
          <w:numId w:val="29"/>
        </w:numPr>
        <w:spacing w:before="120" w:after="120" w:line="276" w:lineRule="auto"/>
        <w:ind w:left="0" w:firstLine="0"/>
        <w:jc w:val="both"/>
        <w:rPr>
          <w:color w:val="auto"/>
          <w:kern w:val="0"/>
          <w:lang w:eastAsia="pt-BR"/>
        </w:rPr>
      </w:pPr>
      <w:r w:rsidRPr="004E5734">
        <w:rPr>
          <w:color w:val="auto"/>
          <w:kern w:val="0"/>
          <w:lang w:eastAsia="pt-BR"/>
        </w:rPr>
        <w:t xml:space="preserve">Os memoriais de recurso e as contrarrazões serão oferecidos exclusivamente por meio eletrônico, no sítio </w:t>
      </w:r>
      <w:proofErr w:type="gramStart"/>
      <w:r w:rsidRPr="004E5734">
        <w:rPr>
          <w:color w:val="auto"/>
          <w:kern w:val="0"/>
          <w:lang w:eastAsia="pt-BR"/>
        </w:rPr>
        <w:t>https</w:t>
      </w:r>
      <w:proofErr w:type="gramEnd"/>
      <w:r w:rsidRPr="004E5734">
        <w:rPr>
          <w:color w:val="auto"/>
          <w:kern w:val="0"/>
          <w:lang w:eastAsia="pt-BR"/>
        </w:rPr>
        <w:t>:/</w:t>
      </w:r>
      <w:hyperlink r:id="rId46">
        <w:r w:rsidRPr="004E5734">
          <w:rPr>
            <w:color w:val="auto"/>
            <w:kern w:val="0"/>
            <w:lang w:eastAsia="pt-BR"/>
          </w:rPr>
          <w:t>/www.li</w:t>
        </w:r>
      </w:hyperlink>
      <w:r w:rsidRPr="004E5734">
        <w:rPr>
          <w:color w:val="auto"/>
          <w:kern w:val="0"/>
          <w:lang w:eastAsia="pt-BR"/>
        </w:rPr>
        <w:t>c</w:t>
      </w:r>
      <w:hyperlink r:id="rId47">
        <w:r w:rsidRPr="004E5734">
          <w:rPr>
            <w:color w:val="auto"/>
            <w:kern w:val="0"/>
            <w:lang w:eastAsia="pt-BR"/>
          </w:rPr>
          <w:t>itanet.com.br/,</w:t>
        </w:r>
      </w:hyperlink>
      <w:r w:rsidRPr="004E5734">
        <w:rPr>
          <w:color w:val="auto"/>
          <w:kern w:val="0"/>
          <w:lang w:eastAsia="pt-BR"/>
        </w:rPr>
        <w:t xml:space="preserve"> opção RECURSO, observados os prazos estabelecidos.</w:t>
      </w:r>
    </w:p>
    <w:p w14:paraId="076DC671" w14:textId="77777777" w:rsidR="00DB1FD4" w:rsidRPr="004E5734" w:rsidRDefault="00DB1FD4" w:rsidP="004E5734">
      <w:pPr>
        <w:pStyle w:val="PargrafodaLista"/>
        <w:numPr>
          <w:ilvl w:val="1"/>
          <w:numId w:val="29"/>
        </w:numPr>
        <w:spacing w:before="120" w:after="120" w:line="276" w:lineRule="auto"/>
        <w:ind w:left="0" w:firstLine="0"/>
        <w:jc w:val="both"/>
        <w:rPr>
          <w:color w:val="auto"/>
          <w:kern w:val="0"/>
          <w:lang w:eastAsia="pt-BR"/>
        </w:rPr>
      </w:pPr>
      <w:r w:rsidRPr="004E5734">
        <w:rPr>
          <w:color w:val="auto"/>
          <w:kern w:val="0"/>
          <w:lang w:eastAsia="pt-BR"/>
        </w:rPr>
        <w:t xml:space="preserve">A falta de interposição de recurso importará a decadência do direito de recurso e </w:t>
      </w:r>
      <w:r w:rsidR="004C6D2C" w:rsidRPr="004E5734">
        <w:rPr>
          <w:color w:val="auto"/>
          <w:kern w:val="0"/>
          <w:lang w:eastAsia="pt-BR"/>
        </w:rPr>
        <w:t>a</w:t>
      </w:r>
      <w:r w:rsidRPr="004E5734">
        <w:rPr>
          <w:color w:val="auto"/>
          <w:kern w:val="0"/>
          <w:lang w:eastAsia="pt-BR"/>
        </w:rPr>
        <w:t xml:space="preserve"> pregoeir</w:t>
      </w:r>
      <w:r w:rsidR="004C6D2C" w:rsidRPr="004E5734">
        <w:rPr>
          <w:color w:val="auto"/>
          <w:kern w:val="0"/>
          <w:lang w:eastAsia="pt-BR"/>
        </w:rPr>
        <w:t>a</w:t>
      </w:r>
      <w:r w:rsidRPr="004E5734">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4E5734" w:rsidRDefault="0003328C" w:rsidP="004E5734">
      <w:pPr>
        <w:pStyle w:val="PargrafodaLista"/>
        <w:numPr>
          <w:ilvl w:val="1"/>
          <w:numId w:val="29"/>
        </w:numPr>
        <w:spacing w:before="120" w:after="120" w:line="276" w:lineRule="auto"/>
        <w:ind w:left="0" w:firstLine="0"/>
        <w:jc w:val="both"/>
        <w:rPr>
          <w:color w:val="auto"/>
          <w:kern w:val="0"/>
          <w:lang w:eastAsia="pt-BR"/>
        </w:rPr>
      </w:pPr>
      <w:r w:rsidRPr="004E5734">
        <w:rPr>
          <w:color w:val="auto"/>
          <w:kern w:val="0"/>
          <w:lang w:eastAsia="pt-BR"/>
        </w:rPr>
        <w:t>Na hipótese de interposição, o</w:t>
      </w:r>
      <w:r w:rsidR="00DB1FD4" w:rsidRPr="004E5734">
        <w:rPr>
          <w:color w:val="auto"/>
          <w:kern w:val="0"/>
          <w:lang w:eastAsia="pt-BR"/>
        </w:rPr>
        <w:t xml:space="preserve"> recurso </w:t>
      </w:r>
      <w:r w:rsidRPr="004E5734">
        <w:rPr>
          <w:color w:val="auto"/>
          <w:kern w:val="0"/>
          <w:lang w:eastAsia="pt-BR"/>
        </w:rPr>
        <w:t xml:space="preserve">será dirigido à autoridade que tiver editado o ato ou proferido a decisão recorrida, a qual poderá reconsiderar sua decisão no prazo de </w:t>
      </w:r>
      <w:proofErr w:type="gramStart"/>
      <w:r w:rsidRPr="004E5734">
        <w:rPr>
          <w:color w:val="auto"/>
          <w:kern w:val="0"/>
          <w:lang w:eastAsia="pt-BR"/>
        </w:rPr>
        <w:t>3</w:t>
      </w:r>
      <w:proofErr w:type="gramEnd"/>
      <w:r w:rsidRPr="004E5734">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4E5734">
        <w:rPr>
          <w:color w:val="auto"/>
          <w:kern w:val="0"/>
          <w:lang w:eastAsia="pt-BR"/>
        </w:rPr>
        <w:t>s</w:t>
      </w:r>
      <w:r w:rsidR="00DB1FD4" w:rsidRPr="004E5734">
        <w:rPr>
          <w:color w:val="auto"/>
          <w:kern w:val="0"/>
          <w:lang w:eastAsia="pt-BR"/>
        </w:rPr>
        <w:t xml:space="preserve"> </w:t>
      </w:r>
    </w:p>
    <w:p w14:paraId="744CA85A" w14:textId="64E620B7" w:rsidR="00DB1FD4" w:rsidRPr="004E5734" w:rsidRDefault="00951416" w:rsidP="004E5734">
      <w:pPr>
        <w:pStyle w:val="PargrafodaLista"/>
        <w:numPr>
          <w:ilvl w:val="1"/>
          <w:numId w:val="29"/>
        </w:numPr>
        <w:spacing w:before="120" w:after="120" w:line="276" w:lineRule="auto"/>
        <w:ind w:left="0" w:firstLine="0"/>
        <w:jc w:val="both"/>
        <w:rPr>
          <w:color w:val="auto"/>
          <w:kern w:val="0"/>
          <w:lang w:eastAsia="pt-BR"/>
        </w:rPr>
      </w:pPr>
      <w:r w:rsidRPr="004E5734">
        <w:rPr>
          <w:color w:val="auto"/>
          <w:kern w:val="0"/>
          <w:lang w:eastAsia="pt-BR"/>
        </w:rPr>
        <w:lastRenderedPageBreak/>
        <w:t>O recurso contra decisão da pregoeira</w:t>
      </w:r>
      <w:r w:rsidR="00DB1FD4" w:rsidRPr="004E5734">
        <w:rPr>
          <w:color w:val="auto"/>
          <w:kern w:val="0"/>
          <w:lang w:eastAsia="pt-BR"/>
        </w:rPr>
        <w:t xml:space="preserve"> terá efeito suspensivo e o seu acolhimento resultará na invalidação apenas dos atos insuscetíveis de aproveitamento.</w:t>
      </w:r>
    </w:p>
    <w:p w14:paraId="72066AA6" w14:textId="77777777" w:rsidR="00F83BB4" w:rsidRPr="004E5734" w:rsidRDefault="00F83BB4" w:rsidP="004E5734">
      <w:pPr>
        <w:pStyle w:val="PargrafodaLista"/>
        <w:numPr>
          <w:ilvl w:val="0"/>
          <w:numId w:val="13"/>
        </w:numPr>
        <w:spacing w:before="120" w:after="120" w:line="276" w:lineRule="auto"/>
        <w:ind w:left="0"/>
        <w:jc w:val="both"/>
        <w:rPr>
          <w:vanish/>
          <w:color w:val="auto"/>
          <w:kern w:val="0"/>
          <w:lang w:eastAsia="pt-BR"/>
        </w:rPr>
      </w:pPr>
    </w:p>
    <w:p w14:paraId="71149F78" w14:textId="77777777" w:rsidR="00F83BB4" w:rsidRPr="004E5734" w:rsidRDefault="00F83BB4" w:rsidP="004E5734">
      <w:pPr>
        <w:pStyle w:val="PargrafodaLista"/>
        <w:numPr>
          <w:ilvl w:val="0"/>
          <w:numId w:val="13"/>
        </w:numPr>
        <w:spacing w:before="120" w:after="120" w:line="276" w:lineRule="auto"/>
        <w:ind w:left="0"/>
        <w:jc w:val="both"/>
        <w:rPr>
          <w:vanish/>
          <w:color w:val="auto"/>
          <w:kern w:val="0"/>
          <w:lang w:eastAsia="pt-BR"/>
        </w:rPr>
      </w:pPr>
    </w:p>
    <w:p w14:paraId="31EC2DBD" w14:textId="77777777" w:rsidR="00F83BB4" w:rsidRPr="004E5734" w:rsidRDefault="00F83BB4" w:rsidP="004E5734">
      <w:pPr>
        <w:pStyle w:val="PargrafodaLista"/>
        <w:numPr>
          <w:ilvl w:val="1"/>
          <w:numId w:val="13"/>
        </w:numPr>
        <w:spacing w:before="120" w:after="120" w:line="276" w:lineRule="auto"/>
        <w:ind w:left="0"/>
        <w:jc w:val="both"/>
        <w:rPr>
          <w:vanish/>
          <w:color w:val="auto"/>
          <w:kern w:val="0"/>
          <w:lang w:eastAsia="pt-BR"/>
        </w:rPr>
      </w:pPr>
    </w:p>
    <w:p w14:paraId="34C75965" w14:textId="77777777" w:rsidR="00F83BB4" w:rsidRPr="004E5734" w:rsidRDefault="00F83BB4" w:rsidP="004E5734">
      <w:pPr>
        <w:pStyle w:val="PargrafodaLista"/>
        <w:numPr>
          <w:ilvl w:val="1"/>
          <w:numId w:val="13"/>
        </w:numPr>
        <w:spacing w:before="120" w:after="120" w:line="276" w:lineRule="auto"/>
        <w:ind w:left="0"/>
        <w:jc w:val="both"/>
        <w:rPr>
          <w:vanish/>
          <w:color w:val="auto"/>
          <w:kern w:val="0"/>
          <w:lang w:eastAsia="pt-BR"/>
        </w:rPr>
      </w:pPr>
    </w:p>
    <w:p w14:paraId="1C75680B" w14:textId="77777777" w:rsidR="00F83BB4" w:rsidRPr="004E5734" w:rsidRDefault="00F83BB4" w:rsidP="004E5734">
      <w:pPr>
        <w:pStyle w:val="PargrafodaLista"/>
        <w:numPr>
          <w:ilvl w:val="1"/>
          <w:numId w:val="13"/>
        </w:numPr>
        <w:spacing w:before="120" w:after="120" w:line="276" w:lineRule="auto"/>
        <w:ind w:left="0"/>
        <w:jc w:val="both"/>
        <w:rPr>
          <w:vanish/>
          <w:color w:val="auto"/>
          <w:kern w:val="0"/>
          <w:lang w:eastAsia="pt-BR"/>
        </w:rPr>
      </w:pPr>
    </w:p>
    <w:p w14:paraId="2706DF7B" w14:textId="13E2380F" w:rsidR="00F83BB4" w:rsidRPr="004E5734" w:rsidRDefault="00DB1FD4" w:rsidP="004E5734">
      <w:pPr>
        <w:pStyle w:val="PargrafodaLista"/>
        <w:numPr>
          <w:ilvl w:val="1"/>
          <w:numId w:val="29"/>
        </w:numPr>
        <w:spacing w:before="120" w:after="120" w:line="276" w:lineRule="auto"/>
        <w:ind w:left="0" w:firstLine="0"/>
        <w:jc w:val="both"/>
      </w:pPr>
      <w:r w:rsidRPr="004E5734">
        <w:rPr>
          <w:color w:val="auto"/>
          <w:kern w:val="0"/>
          <w:lang w:eastAsia="pt-BR"/>
        </w:rPr>
        <w:t>Uma vez decididos os recursos administrativos eventualmente interpostos e, constatada a regularidade</w:t>
      </w:r>
      <w:r w:rsidRPr="004E5734">
        <w:t xml:space="preserve"> dos atos praticados, a autoridade competente, no interesse público, adjudicará o</w:t>
      </w:r>
      <w:r w:rsidRPr="004E5734">
        <w:rPr>
          <w:spacing w:val="-57"/>
        </w:rPr>
        <w:t xml:space="preserve"> </w:t>
      </w:r>
      <w:r w:rsidRPr="004E5734">
        <w:t>objeto</w:t>
      </w:r>
      <w:r w:rsidRPr="004E5734">
        <w:rPr>
          <w:spacing w:val="-1"/>
        </w:rPr>
        <w:t xml:space="preserve"> </w:t>
      </w:r>
      <w:r w:rsidRPr="004E5734">
        <w:t>do certame</w:t>
      </w:r>
      <w:r w:rsidRPr="004E5734">
        <w:rPr>
          <w:spacing w:val="1"/>
        </w:rPr>
        <w:t xml:space="preserve"> </w:t>
      </w:r>
      <w:r w:rsidRPr="004E5734">
        <w:t>à</w:t>
      </w:r>
      <w:r w:rsidRPr="004E5734">
        <w:rPr>
          <w:spacing w:val="-1"/>
        </w:rPr>
        <w:t xml:space="preserve"> </w:t>
      </w:r>
      <w:r w:rsidRPr="004E5734">
        <w:t>licitante vencedora</w:t>
      </w:r>
      <w:r w:rsidRPr="004E5734">
        <w:rPr>
          <w:spacing w:val="-2"/>
        </w:rPr>
        <w:t xml:space="preserve"> </w:t>
      </w:r>
      <w:r w:rsidRPr="004E5734">
        <w:t>e</w:t>
      </w:r>
      <w:r w:rsidRPr="004E5734">
        <w:rPr>
          <w:spacing w:val="-1"/>
        </w:rPr>
        <w:t xml:space="preserve"> </w:t>
      </w:r>
      <w:r w:rsidRPr="004E5734">
        <w:t>homologará</w:t>
      </w:r>
      <w:r w:rsidRPr="004E5734">
        <w:rPr>
          <w:spacing w:val="-2"/>
        </w:rPr>
        <w:t xml:space="preserve"> </w:t>
      </w:r>
      <w:r w:rsidRPr="004E5734">
        <w:t>o</w:t>
      </w:r>
      <w:r w:rsidRPr="004E5734">
        <w:rPr>
          <w:spacing w:val="-1"/>
        </w:rPr>
        <w:t xml:space="preserve"> </w:t>
      </w:r>
      <w:r w:rsidRPr="004E5734">
        <w:t>procedimento licitatório.</w:t>
      </w:r>
    </w:p>
    <w:p w14:paraId="3CD3CA4C" w14:textId="77777777" w:rsidR="00F46853" w:rsidRPr="004E5734" w:rsidRDefault="00F46853" w:rsidP="004E5734">
      <w:pPr>
        <w:pStyle w:val="Nivel2"/>
        <w:numPr>
          <w:ilvl w:val="1"/>
          <w:numId w:val="29"/>
        </w:numPr>
        <w:ind w:left="0" w:firstLine="0"/>
        <w:rPr>
          <w:rFonts w:ascii="Times New Roman" w:hAnsi="Times New Roman" w:cs="Times New Roman"/>
          <w:sz w:val="24"/>
          <w:szCs w:val="24"/>
        </w:rPr>
      </w:pPr>
      <w:r w:rsidRPr="004E5734">
        <w:rPr>
          <w:rFonts w:ascii="Times New Roman" w:hAnsi="Times New Roman" w:cs="Times New Roman"/>
          <w:sz w:val="24"/>
          <w:szCs w:val="24"/>
        </w:rPr>
        <w:t xml:space="preserve">Os recursos interpostos fora do prazo não serão conhecidos. </w:t>
      </w:r>
    </w:p>
    <w:p w14:paraId="240497BC" w14:textId="6B070F2F" w:rsidR="00F46853" w:rsidRPr="004E5734" w:rsidRDefault="00F46853" w:rsidP="004E5734">
      <w:pPr>
        <w:pStyle w:val="Nivel2"/>
        <w:numPr>
          <w:ilvl w:val="1"/>
          <w:numId w:val="29"/>
        </w:numPr>
        <w:ind w:left="0" w:firstLine="0"/>
        <w:rPr>
          <w:rFonts w:ascii="Times New Roman" w:hAnsi="Times New Roman" w:cs="Times New Roman"/>
          <w:sz w:val="24"/>
          <w:szCs w:val="24"/>
        </w:rPr>
      </w:pPr>
      <w:r w:rsidRPr="004E5734">
        <w:rPr>
          <w:rFonts w:ascii="Times New Roman" w:hAnsi="Times New Roman" w:cs="Times New Roman"/>
          <w:sz w:val="24"/>
          <w:szCs w:val="24"/>
        </w:rPr>
        <w:t xml:space="preserve">O prazo para apresentação de contrarrazões ao recurso pelos demais licitantes será de </w:t>
      </w:r>
      <w:r w:rsidR="00F553DF" w:rsidRPr="004E5734">
        <w:rPr>
          <w:rFonts w:ascii="Times New Roman" w:hAnsi="Times New Roman" w:cs="Times New Roman"/>
          <w:sz w:val="24"/>
          <w:szCs w:val="24"/>
        </w:rPr>
        <w:t>0</w:t>
      </w:r>
      <w:r w:rsidRPr="004E5734">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4E5734" w:rsidRDefault="00F46853" w:rsidP="004E5734">
      <w:pPr>
        <w:pStyle w:val="Nivel2"/>
        <w:numPr>
          <w:ilvl w:val="1"/>
          <w:numId w:val="29"/>
        </w:numPr>
        <w:ind w:left="0" w:firstLine="0"/>
        <w:rPr>
          <w:rFonts w:ascii="Times New Roman" w:hAnsi="Times New Roman" w:cs="Times New Roman"/>
          <w:sz w:val="24"/>
          <w:szCs w:val="24"/>
        </w:rPr>
      </w:pPr>
      <w:r w:rsidRPr="004E5734">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4E5734" w:rsidRDefault="00F46853" w:rsidP="004E5734">
      <w:pPr>
        <w:pStyle w:val="Nivel2"/>
        <w:numPr>
          <w:ilvl w:val="1"/>
          <w:numId w:val="29"/>
        </w:numPr>
        <w:ind w:left="0" w:firstLine="0"/>
        <w:rPr>
          <w:rFonts w:ascii="Times New Roman" w:hAnsi="Times New Roman" w:cs="Times New Roman"/>
          <w:sz w:val="24"/>
          <w:szCs w:val="24"/>
        </w:rPr>
      </w:pPr>
      <w:r w:rsidRPr="004E5734">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4E5734" w:rsidRDefault="00F46853" w:rsidP="004E5734">
      <w:pPr>
        <w:pStyle w:val="Nivel2"/>
        <w:numPr>
          <w:ilvl w:val="1"/>
          <w:numId w:val="29"/>
        </w:numPr>
        <w:ind w:left="0" w:firstLine="0"/>
        <w:rPr>
          <w:rFonts w:ascii="Times New Roman" w:hAnsi="Times New Roman" w:cs="Times New Roman"/>
          <w:sz w:val="24"/>
          <w:szCs w:val="24"/>
        </w:rPr>
      </w:pPr>
      <w:r w:rsidRPr="004E5734">
        <w:rPr>
          <w:rFonts w:ascii="Times New Roman" w:hAnsi="Times New Roman" w:cs="Times New Roman"/>
          <w:sz w:val="24"/>
          <w:szCs w:val="24"/>
        </w:rPr>
        <w:t xml:space="preserve">Os autos do processo permanecerão com vista franqueada aos interessados no sítio eletrônico </w:t>
      </w:r>
      <w:hyperlink r:id="rId48">
        <w:r w:rsidR="000E17A2" w:rsidRPr="004E5734">
          <w:rPr>
            <w:rFonts w:ascii="Times New Roman" w:hAnsi="Times New Roman" w:cs="Times New Roman"/>
            <w:sz w:val="24"/>
            <w:szCs w:val="24"/>
            <w:u w:val="single"/>
          </w:rPr>
          <w:t>https://www.licitanet.com.br/</w:t>
        </w:r>
      </w:hyperlink>
      <w:r w:rsidR="000E17A2" w:rsidRPr="004E5734">
        <w:rPr>
          <w:rFonts w:ascii="Times New Roman" w:hAnsi="Times New Roman" w:cs="Times New Roman"/>
          <w:sz w:val="24"/>
          <w:szCs w:val="24"/>
          <w:u w:val="single"/>
        </w:rPr>
        <w:t xml:space="preserve">, </w:t>
      </w:r>
      <w:r w:rsidR="00F43AC7" w:rsidRPr="004E5734">
        <w:rPr>
          <w:rFonts w:ascii="Times New Roman" w:hAnsi="Times New Roman" w:cs="Times New Roman"/>
          <w:sz w:val="24"/>
          <w:szCs w:val="24"/>
          <w:u w:val="single"/>
        </w:rPr>
        <w:t>no que tange a fase externa.</w:t>
      </w:r>
    </w:p>
    <w:p w14:paraId="22EAEBF7" w14:textId="01E8D704" w:rsidR="00F46853" w:rsidRPr="004E5734" w:rsidRDefault="00F43AC7" w:rsidP="004E5734">
      <w:pPr>
        <w:pStyle w:val="Nivel2"/>
        <w:numPr>
          <w:ilvl w:val="1"/>
          <w:numId w:val="29"/>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sz w:val="24"/>
          <w:szCs w:val="24"/>
        </w:rPr>
        <w:t xml:space="preserve">No que </w:t>
      </w:r>
      <w:r w:rsidRPr="004E5734">
        <w:rPr>
          <w:rFonts w:ascii="Times New Roman" w:hAnsi="Times New Roman" w:cs="Times New Roman"/>
          <w:color w:val="000000" w:themeColor="text1"/>
          <w:sz w:val="24"/>
          <w:szCs w:val="24"/>
        </w:rPr>
        <w:t>tange a</w:t>
      </w:r>
      <w:r w:rsidR="00F553DF" w:rsidRPr="004E5734">
        <w:rPr>
          <w:rFonts w:ascii="Times New Roman" w:hAnsi="Times New Roman" w:cs="Times New Roman"/>
          <w:color w:val="000000" w:themeColor="text1"/>
          <w:sz w:val="24"/>
          <w:szCs w:val="24"/>
        </w:rPr>
        <w:t xml:space="preserve"> </w:t>
      </w:r>
      <w:r w:rsidR="009459FA" w:rsidRPr="004E5734">
        <w:rPr>
          <w:rFonts w:ascii="Times New Roman" w:hAnsi="Times New Roman" w:cs="Times New Roman"/>
          <w:color w:val="000000" w:themeColor="text1"/>
          <w:sz w:val="24"/>
          <w:szCs w:val="24"/>
        </w:rPr>
        <w:t>parte q</w:t>
      </w:r>
      <w:r w:rsidRPr="004E5734">
        <w:rPr>
          <w:rFonts w:ascii="Times New Roman" w:hAnsi="Times New Roman" w:cs="Times New Roman"/>
          <w:color w:val="000000" w:themeColor="text1"/>
          <w:sz w:val="24"/>
          <w:szCs w:val="24"/>
        </w:rPr>
        <w:t xml:space="preserve">ue não for referente ao sistema, </w:t>
      </w:r>
      <w:r w:rsidR="009459FA" w:rsidRPr="004E5734">
        <w:rPr>
          <w:rFonts w:ascii="Times New Roman" w:hAnsi="Times New Roman" w:cs="Times New Roman"/>
          <w:color w:val="000000" w:themeColor="text1"/>
          <w:sz w:val="24"/>
          <w:szCs w:val="24"/>
        </w:rPr>
        <w:t>deverá ser formalm</w:t>
      </w:r>
      <w:r w:rsidRPr="004E5734">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4E5734">
        <w:rPr>
          <w:rFonts w:ascii="Times New Roman" w:hAnsi="Times New Roman" w:cs="Times New Roman"/>
          <w:color w:val="000000" w:themeColor="text1"/>
          <w:sz w:val="24"/>
          <w:szCs w:val="24"/>
        </w:rPr>
        <w:t xml:space="preserve"> </w:t>
      </w:r>
      <w:r w:rsidRPr="004E5734">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Pr="004E5734" w:rsidRDefault="008A0B35" w:rsidP="004E5734">
      <w:pPr>
        <w:pStyle w:val="PargrafodaLista"/>
        <w:widowControl w:val="0"/>
        <w:numPr>
          <w:ilvl w:val="1"/>
          <w:numId w:val="29"/>
        </w:numPr>
        <w:tabs>
          <w:tab w:val="left" w:pos="284"/>
          <w:tab w:val="left" w:pos="567"/>
          <w:tab w:val="left" w:pos="843"/>
        </w:tabs>
        <w:autoSpaceDE w:val="0"/>
        <w:autoSpaceDN w:val="0"/>
        <w:spacing w:before="120" w:after="120" w:line="276" w:lineRule="auto"/>
        <w:ind w:left="0" w:firstLine="0"/>
        <w:jc w:val="both"/>
        <w:rPr>
          <w:color w:val="000000" w:themeColor="text1"/>
        </w:rPr>
      </w:pPr>
      <w:r w:rsidRPr="004E5734">
        <w:rPr>
          <w:color w:val="000000" w:themeColor="text1"/>
        </w:rPr>
        <w:t xml:space="preserve">- </w:t>
      </w:r>
      <w:r w:rsidR="00DB1FD4" w:rsidRPr="004E5734">
        <w:rPr>
          <w:color w:val="000000" w:themeColor="text1"/>
        </w:rPr>
        <w:t>O</w:t>
      </w:r>
      <w:r w:rsidR="00DB1FD4" w:rsidRPr="004E5734">
        <w:rPr>
          <w:color w:val="000000" w:themeColor="text1"/>
          <w:spacing w:val="-1"/>
        </w:rPr>
        <w:t xml:space="preserve"> </w:t>
      </w:r>
      <w:r w:rsidR="00DB1FD4" w:rsidRPr="004E5734">
        <w:rPr>
          <w:color w:val="000000" w:themeColor="text1"/>
        </w:rPr>
        <w:t>acesso</w:t>
      </w:r>
      <w:r w:rsidR="00DB1FD4" w:rsidRPr="004E5734">
        <w:rPr>
          <w:color w:val="000000" w:themeColor="text1"/>
          <w:spacing w:val="1"/>
        </w:rPr>
        <w:t xml:space="preserve"> </w:t>
      </w:r>
      <w:r w:rsidR="00DB1FD4" w:rsidRPr="004E5734">
        <w:rPr>
          <w:color w:val="000000" w:themeColor="text1"/>
        </w:rPr>
        <w:t>à</w:t>
      </w:r>
      <w:r w:rsidR="00DB1FD4" w:rsidRPr="004E5734">
        <w:rPr>
          <w:color w:val="000000" w:themeColor="text1"/>
          <w:spacing w:val="-2"/>
        </w:rPr>
        <w:t xml:space="preserve"> </w:t>
      </w:r>
      <w:r w:rsidR="00DB1FD4" w:rsidRPr="004E5734">
        <w:rPr>
          <w:color w:val="000000" w:themeColor="text1"/>
        </w:rPr>
        <w:t>fase</w:t>
      </w:r>
      <w:r w:rsidR="00DB1FD4" w:rsidRPr="004E5734">
        <w:rPr>
          <w:color w:val="000000" w:themeColor="text1"/>
          <w:spacing w:val="-2"/>
        </w:rPr>
        <w:t xml:space="preserve"> </w:t>
      </w:r>
      <w:r w:rsidR="00DB1FD4" w:rsidRPr="004E5734">
        <w:rPr>
          <w:color w:val="000000" w:themeColor="text1"/>
        </w:rPr>
        <w:t>de manifestação</w:t>
      </w:r>
      <w:r w:rsidR="00DB1FD4" w:rsidRPr="004E5734">
        <w:rPr>
          <w:color w:val="000000" w:themeColor="text1"/>
          <w:spacing w:val="-1"/>
        </w:rPr>
        <w:t xml:space="preserve"> </w:t>
      </w:r>
      <w:r w:rsidR="00DB1FD4" w:rsidRPr="004E5734">
        <w:rPr>
          <w:color w:val="000000" w:themeColor="text1"/>
        </w:rPr>
        <w:t>da</w:t>
      </w:r>
      <w:r w:rsidR="00DB1FD4" w:rsidRPr="004E5734">
        <w:rPr>
          <w:color w:val="000000" w:themeColor="text1"/>
          <w:spacing w:val="-2"/>
        </w:rPr>
        <w:t xml:space="preserve"> </w:t>
      </w:r>
      <w:r w:rsidR="00DB1FD4" w:rsidRPr="004E5734">
        <w:rPr>
          <w:color w:val="000000" w:themeColor="text1"/>
        </w:rPr>
        <w:t>intenção</w:t>
      </w:r>
      <w:r w:rsidR="00DB1FD4" w:rsidRPr="004E5734">
        <w:rPr>
          <w:color w:val="000000" w:themeColor="text1"/>
          <w:spacing w:val="1"/>
        </w:rPr>
        <w:t xml:space="preserve"> </w:t>
      </w:r>
      <w:r w:rsidR="00DB1FD4" w:rsidRPr="004E5734">
        <w:rPr>
          <w:color w:val="000000" w:themeColor="text1"/>
        </w:rPr>
        <w:t>de</w:t>
      </w:r>
      <w:r w:rsidR="00DB1FD4" w:rsidRPr="004E5734">
        <w:rPr>
          <w:color w:val="000000" w:themeColor="text1"/>
          <w:spacing w:val="-2"/>
        </w:rPr>
        <w:t xml:space="preserve"> </w:t>
      </w:r>
      <w:r w:rsidR="00DB1FD4" w:rsidRPr="004E5734">
        <w:rPr>
          <w:color w:val="000000" w:themeColor="text1"/>
        </w:rPr>
        <w:t>recurso</w:t>
      </w:r>
      <w:r w:rsidR="00DB1FD4" w:rsidRPr="004E5734">
        <w:rPr>
          <w:color w:val="000000" w:themeColor="text1"/>
          <w:spacing w:val="-1"/>
        </w:rPr>
        <w:t xml:space="preserve"> </w:t>
      </w:r>
      <w:r w:rsidR="00DB1FD4" w:rsidRPr="004E5734">
        <w:rPr>
          <w:color w:val="000000" w:themeColor="text1"/>
        </w:rPr>
        <w:t>será</w:t>
      </w:r>
      <w:r w:rsidR="00DB1FD4" w:rsidRPr="004E5734">
        <w:rPr>
          <w:color w:val="000000" w:themeColor="text1"/>
          <w:spacing w:val="-2"/>
        </w:rPr>
        <w:t xml:space="preserve"> </w:t>
      </w:r>
      <w:r w:rsidR="00DB1FD4" w:rsidRPr="004E5734">
        <w:rPr>
          <w:color w:val="000000" w:themeColor="text1"/>
        </w:rPr>
        <w:t>assegurado</w:t>
      </w:r>
      <w:r w:rsidR="00DB1FD4" w:rsidRPr="004E5734">
        <w:rPr>
          <w:color w:val="000000" w:themeColor="text1"/>
          <w:spacing w:val="-1"/>
        </w:rPr>
        <w:t xml:space="preserve"> </w:t>
      </w:r>
      <w:r w:rsidR="00DB1FD4" w:rsidRPr="004E5734">
        <w:rPr>
          <w:color w:val="000000" w:themeColor="text1"/>
        </w:rPr>
        <w:t>aos</w:t>
      </w:r>
      <w:r w:rsidR="00DB1FD4" w:rsidRPr="004E5734">
        <w:rPr>
          <w:color w:val="000000" w:themeColor="text1"/>
          <w:spacing w:val="-1"/>
        </w:rPr>
        <w:t xml:space="preserve"> </w:t>
      </w:r>
      <w:r w:rsidR="00DB1FD4" w:rsidRPr="004E5734">
        <w:rPr>
          <w:color w:val="000000" w:themeColor="text1"/>
        </w:rPr>
        <w:t>l</w:t>
      </w:r>
      <w:r w:rsidR="00AE6DAC" w:rsidRPr="004E5734">
        <w:rPr>
          <w:color w:val="000000" w:themeColor="text1"/>
        </w:rPr>
        <w:t>icitantes.</w:t>
      </w:r>
    </w:p>
    <w:p w14:paraId="5C9D282A" w14:textId="40094B2C" w:rsidR="005E4635" w:rsidRPr="004E5734" w:rsidRDefault="00305403" w:rsidP="004E5734">
      <w:pPr>
        <w:pStyle w:val="PargrafodaLista"/>
        <w:numPr>
          <w:ilvl w:val="0"/>
          <w:numId w:val="29"/>
        </w:numPr>
        <w:tabs>
          <w:tab w:val="left" w:pos="284"/>
          <w:tab w:val="left" w:pos="567"/>
        </w:tabs>
        <w:spacing w:before="120" w:after="120" w:line="276" w:lineRule="auto"/>
        <w:ind w:left="0" w:firstLine="0"/>
        <w:jc w:val="both"/>
        <w:rPr>
          <w:b/>
          <w:color w:val="000000" w:themeColor="text1"/>
          <w:spacing w:val="-2"/>
        </w:rPr>
      </w:pPr>
      <w:r w:rsidRPr="004E5734">
        <w:rPr>
          <w:b/>
          <w:color w:val="000000" w:themeColor="text1"/>
          <w:spacing w:val="-2"/>
        </w:rPr>
        <w:t xml:space="preserve">- </w:t>
      </w:r>
      <w:r w:rsidR="006C2FD0" w:rsidRPr="004E5734">
        <w:rPr>
          <w:b/>
          <w:color w:val="000000" w:themeColor="text1"/>
          <w:spacing w:val="-2"/>
        </w:rPr>
        <w:t xml:space="preserve">DO REGISTRO DE PREÇOS, DA ATA DE REGISTRO DE PREÇOS E DA FORMAÇÃO DO CADASTRO DE </w:t>
      </w:r>
      <w:proofErr w:type="gramStart"/>
      <w:r w:rsidR="006C2FD0" w:rsidRPr="004E5734">
        <w:rPr>
          <w:b/>
          <w:color w:val="000000" w:themeColor="text1"/>
          <w:spacing w:val="-2"/>
        </w:rPr>
        <w:t>RESERVA</w:t>
      </w:r>
      <w:proofErr w:type="gramEnd"/>
    </w:p>
    <w:p w14:paraId="7ADAF094" w14:textId="34A57CC3" w:rsidR="006C2FD0" w:rsidRPr="004E5734" w:rsidRDefault="00016850" w:rsidP="004E5734">
      <w:pPr>
        <w:pStyle w:val="Nivel2"/>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18</w:t>
      </w:r>
      <w:r w:rsidR="006C2FD0" w:rsidRPr="004E5734">
        <w:rPr>
          <w:rFonts w:ascii="Times New Roman" w:hAnsi="Times New Roman" w:cs="Times New Roman"/>
          <w:color w:val="000000" w:themeColor="text1"/>
          <w:sz w:val="24"/>
          <w:szCs w:val="24"/>
        </w:rPr>
        <w:t xml:space="preserve">. 1 – DO REGISTRO DE PREÇOS </w:t>
      </w:r>
    </w:p>
    <w:p w14:paraId="59BBEFDD" w14:textId="3F95A31D" w:rsidR="006C2FD0" w:rsidRPr="004E5734" w:rsidRDefault="006C2FD0" w:rsidP="004E5734">
      <w:pPr>
        <w:pStyle w:val="Nivel2"/>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As regras referentes aos órgãos gerenciador</w:t>
      </w:r>
      <w:r w:rsidR="00305403" w:rsidRPr="004E5734">
        <w:rPr>
          <w:rFonts w:ascii="Times New Roman" w:hAnsi="Times New Roman" w:cs="Times New Roman"/>
          <w:color w:val="000000" w:themeColor="text1"/>
          <w:sz w:val="24"/>
          <w:szCs w:val="24"/>
        </w:rPr>
        <w:t>es</w:t>
      </w:r>
      <w:r w:rsidRPr="004E5734">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4E5734" w:rsidRDefault="00016850" w:rsidP="004E5734">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0" w:name="_Toc135469231"/>
      <w:r w:rsidRPr="004E5734">
        <w:rPr>
          <w:rFonts w:ascii="Times New Roman" w:hAnsi="Times New Roman" w:cs="Times New Roman"/>
          <w:color w:val="000000" w:themeColor="text1"/>
          <w:sz w:val="24"/>
          <w:szCs w:val="24"/>
        </w:rPr>
        <w:t>19</w:t>
      </w:r>
      <w:r w:rsidR="006C2FD0" w:rsidRPr="004E5734">
        <w:rPr>
          <w:rFonts w:ascii="Times New Roman" w:hAnsi="Times New Roman" w:cs="Times New Roman"/>
          <w:color w:val="000000" w:themeColor="text1"/>
          <w:sz w:val="24"/>
          <w:szCs w:val="24"/>
        </w:rPr>
        <w:t>- DA ATA DE REGISTRO DE PREÇOS</w:t>
      </w:r>
      <w:bookmarkEnd w:id="20"/>
    </w:p>
    <w:p w14:paraId="6FCD439A" w14:textId="5669E3B9" w:rsidR="0065171C" w:rsidRPr="004E5734" w:rsidRDefault="00016850" w:rsidP="004E5734">
      <w:pPr>
        <w:pStyle w:val="Nivel2"/>
        <w:numPr>
          <w:ilvl w:val="1"/>
          <w:numId w:val="30"/>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 xml:space="preserve"> </w:t>
      </w:r>
      <w:r w:rsidR="006C2FD0" w:rsidRPr="004E5734">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4E5734">
        <w:rPr>
          <w:rFonts w:ascii="Times New Roman" w:hAnsi="Times New Roman" w:cs="Times New Roman"/>
          <w:color w:val="000000" w:themeColor="text1"/>
          <w:sz w:val="24"/>
          <w:szCs w:val="24"/>
        </w:rPr>
        <w:t xml:space="preserve">05 (cinco) </w:t>
      </w:r>
      <w:r w:rsidR="006C2FD0" w:rsidRPr="004E5734">
        <w:rPr>
          <w:rFonts w:ascii="Times New Roman" w:hAnsi="Times New Roman" w:cs="Times New Roman"/>
          <w:color w:val="000000" w:themeColor="text1"/>
          <w:sz w:val="24"/>
          <w:szCs w:val="24"/>
        </w:rPr>
        <w:t>dias</w:t>
      </w:r>
      <w:r w:rsidR="00BE0B09" w:rsidRPr="004E5734">
        <w:rPr>
          <w:rFonts w:ascii="Times New Roman" w:hAnsi="Times New Roman" w:cs="Times New Roman"/>
          <w:color w:val="000000" w:themeColor="text1"/>
          <w:sz w:val="24"/>
          <w:szCs w:val="24"/>
        </w:rPr>
        <w:t xml:space="preserve"> corridos</w:t>
      </w:r>
      <w:r w:rsidR="006C2FD0" w:rsidRPr="004E5734">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006C2FD0" w:rsidRPr="004E5734">
        <w:rPr>
          <w:rFonts w:ascii="Times New Roman" w:hAnsi="Times New Roman" w:cs="Times New Roman"/>
          <w:color w:val="000000" w:themeColor="text1"/>
          <w:sz w:val="24"/>
          <w:szCs w:val="24"/>
        </w:rPr>
        <w:t>sob pena</w:t>
      </w:r>
      <w:proofErr w:type="gramEnd"/>
      <w:r w:rsidR="006C2FD0" w:rsidRPr="004E5734">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61E519B1" w:rsidR="006C2FD0" w:rsidRPr="004E5734" w:rsidRDefault="006C2FD0" w:rsidP="004E5734">
      <w:pPr>
        <w:pStyle w:val="Nivel2"/>
        <w:numPr>
          <w:ilvl w:val="1"/>
          <w:numId w:val="30"/>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4E5734" w:rsidRDefault="006C2FD0" w:rsidP="004E5734">
      <w:pPr>
        <w:pStyle w:val="Nivel2"/>
        <w:tabs>
          <w:tab w:val="left" w:pos="284"/>
          <w:tab w:val="left" w:pos="567"/>
        </w:tabs>
        <w:ind w:left="0" w:firstLine="0"/>
        <w:rPr>
          <w:rFonts w:ascii="Times New Roman" w:hAnsi="Times New Roman" w:cs="Times New Roman"/>
          <w:iCs/>
          <w:color w:val="000000" w:themeColor="text1"/>
          <w:sz w:val="24"/>
          <w:szCs w:val="24"/>
        </w:rPr>
      </w:pPr>
      <w:r w:rsidRPr="004E5734">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4E5734">
        <w:rPr>
          <w:rFonts w:ascii="Times New Roman" w:hAnsi="Times New Roman" w:cs="Times New Roman"/>
          <w:iCs/>
          <w:color w:val="000000" w:themeColor="text1"/>
          <w:sz w:val="24"/>
          <w:szCs w:val="24"/>
        </w:rPr>
        <w:t>e</w:t>
      </w:r>
      <w:proofErr w:type="gramEnd"/>
    </w:p>
    <w:p w14:paraId="54217589" w14:textId="77777777" w:rsidR="006C2FD0" w:rsidRPr="004E5734" w:rsidRDefault="006C2FD0" w:rsidP="004E5734">
      <w:pPr>
        <w:pStyle w:val="Nivel2"/>
        <w:tabs>
          <w:tab w:val="left" w:pos="284"/>
          <w:tab w:val="left" w:pos="567"/>
        </w:tabs>
        <w:ind w:left="0" w:firstLine="0"/>
        <w:rPr>
          <w:rFonts w:ascii="Times New Roman" w:hAnsi="Times New Roman" w:cs="Times New Roman"/>
          <w:iCs/>
          <w:color w:val="000000" w:themeColor="text1"/>
          <w:sz w:val="24"/>
          <w:szCs w:val="24"/>
        </w:rPr>
      </w:pPr>
      <w:r w:rsidRPr="004E5734">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4E5734" w:rsidRDefault="006C2FD0" w:rsidP="004E5734">
      <w:pPr>
        <w:pStyle w:val="Nivel2"/>
        <w:numPr>
          <w:ilvl w:val="2"/>
          <w:numId w:val="30"/>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4E5734">
        <w:rPr>
          <w:rFonts w:ascii="Times New Roman" w:hAnsi="Times New Roman" w:cs="Times New Roman"/>
          <w:color w:val="000000" w:themeColor="text1"/>
          <w:sz w:val="24"/>
          <w:szCs w:val="24"/>
        </w:rPr>
        <w:t>item(</w:t>
      </w:r>
      <w:proofErr w:type="spellStart"/>
      <w:proofErr w:type="gramEnd"/>
      <w:r w:rsidRPr="004E5734">
        <w:rPr>
          <w:rFonts w:ascii="Times New Roman" w:hAnsi="Times New Roman" w:cs="Times New Roman"/>
          <w:color w:val="000000" w:themeColor="text1"/>
          <w:sz w:val="24"/>
          <w:szCs w:val="24"/>
        </w:rPr>
        <w:t>ns</w:t>
      </w:r>
      <w:proofErr w:type="spellEnd"/>
      <w:r w:rsidRPr="004E5734">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4E5734" w:rsidRDefault="006C2FD0" w:rsidP="004E5734">
      <w:pPr>
        <w:pStyle w:val="Nivel2"/>
        <w:numPr>
          <w:ilvl w:val="2"/>
          <w:numId w:val="30"/>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4E5734" w:rsidRDefault="006C2FD0" w:rsidP="004E5734">
      <w:pPr>
        <w:pStyle w:val="Nivel2"/>
        <w:numPr>
          <w:ilvl w:val="2"/>
          <w:numId w:val="30"/>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lastRenderedPageBreak/>
        <w:t xml:space="preserve">A existência de preços registrados implicará compromisso de fornecimento nas condições estabelecidas, mas não obrigará a Administração a contratar, facultada a realização de licitação específica para a </w:t>
      </w:r>
      <w:r w:rsidR="009E7DFE" w:rsidRPr="004E5734">
        <w:rPr>
          <w:rFonts w:ascii="Times New Roman" w:hAnsi="Times New Roman" w:cs="Times New Roman"/>
          <w:color w:val="000000" w:themeColor="text1"/>
          <w:sz w:val="24"/>
          <w:szCs w:val="24"/>
        </w:rPr>
        <w:t>contrata</w:t>
      </w:r>
      <w:r w:rsidRPr="004E5734">
        <w:rPr>
          <w:rFonts w:ascii="Times New Roman" w:hAnsi="Times New Roman" w:cs="Times New Roman"/>
          <w:color w:val="000000" w:themeColor="text1"/>
          <w:sz w:val="24"/>
          <w:szCs w:val="24"/>
        </w:rPr>
        <w:t>ção pretendida, desde que devidamente justificada.</w:t>
      </w:r>
    </w:p>
    <w:p w14:paraId="087DA7E4" w14:textId="7C2027C4" w:rsidR="006C2FD0" w:rsidRPr="004E5734" w:rsidRDefault="006C2FD0" w:rsidP="004E5734">
      <w:pPr>
        <w:pStyle w:val="Nivel2"/>
        <w:numPr>
          <w:ilvl w:val="2"/>
          <w:numId w:val="30"/>
        </w:numPr>
        <w:tabs>
          <w:tab w:val="left" w:pos="284"/>
          <w:tab w:val="left" w:pos="567"/>
        </w:tabs>
        <w:ind w:left="0" w:firstLine="0"/>
        <w:rPr>
          <w:rFonts w:ascii="Times New Roman" w:hAnsi="Times New Roman" w:cs="Times New Roman"/>
          <w:color w:val="000000" w:themeColor="text1"/>
          <w:sz w:val="24"/>
          <w:szCs w:val="24"/>
        </w:rPr>
      </w:pPr>
      <w:r w:rsidRPr="004E5734">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4E5734" w:rsidRDefault="00016850" w:rsidP="004E5734">
      <w:pPr>
        <w:pStyle w:val="Nivel01"/>
        <w:numPr>
          <w:ilvl w:val="0"/>
          <w:numId w:val="30"/>
        </w:numPr>
        <w:spacing w:before="120" w:after="120" w:line="276" w:lineRule="auto"/>
        <w:ind w:left="0" w:firstLine="0"/>
        <w:rPr>
          <w:rFonts w:ascii="Times New Roman" w:hAnsi="Times New Roman" w:cs="Times New Roman"/>
          <w:sz w:val="24"/>
          <w:szCs w:val="24"/>
        </w:rPr>
      </w:pPr>
      <w:bookmarkStart w:id="21" w:name="_Toc135469232"/>
      <w:r w:rsidRPr="004E5734">
        <w:rPr>
          <w:rFonts w:ascii="Times New Roman" w:hAnsi="Times New Roman" w:cs="Times New Roman"/>
          <w:sz w:val="24"/>
          <w:szCs w:val="24"/>
        </w:rPr>
        <w:t xml:space="preserve">- </w:t>
      </w:r>
      <w:r w:rsidR="006C2FD0" w:rsidRPr="004E5734">
        <w:rPr>
          <w:rFonts w:ascii="Times New Roman" w:hAnsi="Times New Roman" w:cs="Times New Roman"/>
          <w:sz w:val="24"/>
          <w:szCs w:val="24"/>
        </w:rPr>
        <w:t>DA FORMAÇÃO DO CADASTRO DE RESERVA</w:t>
      </w:r>
      <w:bookmarkEnd w:id="21"/>
      <w:r w:rsidR="006C2FD0" w:rsidRPr="004E5734">
        <w:rPr>
          <w:rFonts w:ascii="Times New Roman" w:hAnsi="Times New Roman" w:cs="Times New Roman"/>
          <w:sz w:val="24"/>
          <w:szCs w:val="24"/>
        </w:rPr>
        <w:t xml:space="preserve"> </w:t>
      </w:r>
    </w:p>
    <w:p w14:paraId="7ABDE7B5" w14:textId="7B579BF4" w:rsidR="006C2FD0" w:rsidRPr="004E5734" w:rsidRDefault="006C2FD0" w:rsidP="004E5734">
      <w:pPr>
        <w:pStyle w:val="Nivel2"/>
        <w:numPr>
          <w:ilvl w:val="1"/>
          <w:numId w:val="30"/>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Após a homologação da licitação, será incluído na ata, na forma de anexo, o registro</w:t>
      </w:r>
      <w:proofErr w:type="gramStart"/>
      <w:r w:rsidRPr="004E5734">
        <w:rPr>
          <w:rFonts w:ascii="Times New Roman" w:hAnsi="Times New Roman" w:cs="Times New Roman"/>
          <w:color w:val="auto"/>
          <w:sz w:val="24"/>
          <w:szCs w:val="24"/>
        </w:rPr>
        <w:t>:.</w:t>
      </w:r>
      <w:proofErr w:type="gramEnd"/>
    </w:p>
    <w:p w14:paraId="626F0AA8" w14:textId="2FD69087" w:rsidR="006C2FD0" w:rsidRPr="004E5734" w:rsidRDefault="00F43378" w:rsidP="004E5734">
      <w:pPr>
        <w:pStyle w:val="Nivel3"/>
        <w:numPr>
          <w:ilvl w:val="0"/>
          <w:numId w:val="15"/>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D</w:t>
      </w:r>
      <w:r w:rsidR="006C2FD0" w:rsidRPr="004E5734">
        <w:rPr>
          <w:rFonts w:ascii="Times New Roman" w:hAnsi="Times New Roman" w:cs="Times New Roman"/>
          <w:color w:val="auto"/>
          <w:sz w:val="24"/>
          <w:szCs w:val="24"/>
        </w:rPr>
        <w:t xml:space="preserve">os licitantes </w:t>
      </w:r>
      <w:bookmarkStart w:id="22" w:name="_Hlk132991372"/>
      <w:r w:rsidR="006C2FD0" w:rsidRPr="004E5734">
        <w:rPr>
          <w:rFonts w:ascii="Times New Roman" w:hAnsi="Times New Roman" w:cs="Times New Roman"/>
          <w:color w:val="auto"/>
          <w:sz w:val="24"/>
          <w:szCs w:val="24"/>
        </w:rPr>
        <w:t xml:space="preserve">que </w:t>
      </w:r>
      <w:bookmarkStart w:id="23" w:name="_Hlk132989696"/>
      <w:r w:rsidR="006C2FD0" w:rsidRPr="004E5734">
        <w:rPr>
          <w:rFonts w:ascii="Times New Roman" w:hAnsi="Times New Roman" w:cs="Times New Roman"/>
          <w:color w:val="auto"/>
          <w:sz w:val="24"/>
          <w:szCs w:val="24"/>
        </w:rPr>
        <w:t>aceitarem cotar o objeto com preço igual ao do adjudicatári</w:t>
      </w:r>
      <w:bookmarkEnd w:id="22"/>
      <w:r w:rsidR="006C2FD0" w:rsidRPr="004E5734">
        <w:rPr>
          <w:rFonts w:ascii="Times New Roman" w:hAnsi="Times New Roman" w:cs="Times New Roman"/>
          <w:color w:val="auto"/>
          <w:sz w:val="24"/>
          <w:szCs w:val="24"/>
        </w:rPr>
        <w:t>o</w:t>
      </w:r>
      <w:bookmarkEnd w:id="23"/>
      <w:r w:rsidR="006C2FD0" w:rsidRPr="004E5734">
        <w:rPr>
          <w:rFonts w:ascii="Times New Roman" w:hAnsi="Times New Roman" w:cs="Times New Roman"/>
          <w:color w:val="auto"/>
          <w:sz w:val="24"/>
          <w:szCs w:val="24"/>
        </w:rPr>
        <w:t xml:space="preserve">, observada a classificação na licitação; </w:t>
      </w:r>
      <w:proofErr w:type="gramStart"/>
      <w:r w:rsidR="006C2FD0" w:rsidRPr="004E5734">
        <w:rPr>
          <w:rFonts w:ascii="Times New Roman" w:hAnsi="Times New Roman" w:cs="Times New Roman"/>
          <w:color w:val="auto"/>
          <w:sz w:val="24"/>
          <w:szCs w:val="24"/>
        </w:rPr>
        <w:t>e</w:t>
      </w:r>
      <w:proofErr w:type="gramEnd"/>
      <w:r w:rsidR="006C2FD0" w:rsidRPr="004E5734">
        <w:rPr>
          <w:rFonts w:ascii="Times New Roman" w:hAnsi="Times New Roman" w:cs="Times New Roman"/>
          <w:color w:val="auto"/>
          <w:sz w:val="24"/>
          <w:szCs w:val="24"/>
        </w:rPr>
        <w:t xml:space="preserve"> </w:t>
      </w:r>
    </w:p>
    <w:p w14:paraId="3C6C6F69" w14:textId="4698E7C8" w:rsidR="00CD511D" w:rsidRPr="004E5734" w:rsidRDefault="00F43378" w:rsidP="004E5734">
      <w:pPr>
        <w:pStyle w:val="Nivel3"/>
        <w:numPr>
          <w:ilvl w:val="0"/>
          <w:numId w:val="15"/>
        </w:numPr>
        <w:ind w:left="0" w:firstLine="0"/>
        <w:rPr>
          <w:rFonts w:ascii="Times New Roman" w:eastAsia="MS Mincho" w:hAnsi="Times New Roman" w:cs="Times New Roman"/>
          <w:iCs/>
          <w:color w:val="auto"/>
          <w:sz w:val="24"/>
          <w:szCs w:val="24"/>
        </w:rPr>
      </w:pPr>
      <w:r w:rsidRPr="004E5734">
        <w:rPr>
          <w:rFonts w:ascii="Times New Roman" w:hAnsi="Times New Roman" w:cs="Times New Roman"/>
          <w:color w:val="auto"/>
          <w:sz w:val="24"/>
          <w:szCs w:val="24"/>
        </w:rPr>
        <w:t>D</w:t>
      </w:r>
      <w:r w:rsidR="006C2FD0" w:rsidRPr="004E5734">
        <w:rPr>
          <w:rFonts w:ascii="Times New Roman" w:hAnsi="Times New Roman" w:cs="Times New Roman"/>
          <w:color w:val="auto"/>
          <w:sz w:val="24"/>
          <w:szCs w:val="24"/>
        </w:rPr>
        <w:t>os licitantes que mantiverem sua proposta origina</w:t>
      </w:r>
      <w:r w:rsidR="009D2CE5" w:rsidRPr="004E5734">
        <w:rPr>
          <w:rFonts w:ascii="Times New Roman" w:hAnsi="Times New Roman" w:cs="Times New Roman"/>
          <w:color w:val="auto"/>
          <w:sz w:val="24"/>
          <w:szCs w:val="24"/>
        </w:rPr>
        <w:t>l</w:t>
      </w:r>
    </w:p>
    <w:p w14:paraId="168C376B" w14:textId="7F67AE6D" w:rsidR="00CD511D" w:rsidRPr="004E5734" w:rsidRDefault="006C2FD0" w:rsidP="004E5734">
      <w:pPr>
        <w:pStyle w:val="Nivel3"/>
        <w:numPr>
          <w:ilvl w:val="1"/>
          <w:numId w:val="30"/>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4E5734" w:rsidRDefault="006C2FD0" w:rsidP="004E5734">
      <w:pPr>
        <w:pStyle w:val="Nivel3"/>
        <w:numPr>
          <w:ilvl w:val="2"/>
          <w:numId w:val="30"/>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4E5734" w:rsidRDefault="006C2FD0" w:rsidP="004E5734">
      <w:pPr>
        <w:pStyle w:val="Nivel3"/>
        <w:numPr>
          <w:ilvl w:val="2"/>
          <w:numId w:val="30"/>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Para fins da ordem de classificação, os licitantes ou fornecedores</w:t>
      </w:r>
      <w:r w:rsidR="009E7DFE" w:rsidRPr="004E5734">
        <w:rPr>
          <w:rFonts w:ascii="Times New Roman" w:hAnsi="Times New Roman" w:cs="Times New Roman"/>
          <w:color w:val="auto"/>
          <w:sz w:val="24"/>
          <w:szCs w:val="24"/>
        </w:rPr>
        <w:t>/prestadores</w:t>
      </w:r>
      <w:r w:rsidRPr="004E5734">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4E5734" w:rsidRDefault="006C2FD0" w:rsidP="004E5734">
      <w:pPr>
        <w:pStyle w:val="Nivel2"/>
        <w:numPr>
          <w:ilvl w:val="2"/>
          <w:numId w:val="30"/>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4E5734" w:rsidRDefault="001263A2" w:rsidP="004E5734">
      <w:pPr>
        <w:pStyle w:val="Nivel3"/>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a)</w:t>
      </w:r>
      <w:r w:rsidR="006C2FD0" w:rsidRPr="004E5734">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4E5734">
        <w:rPr>
          <w:rFonts w:ascii="Times New Roman" w:hAnsi="Times New Roman" w:cs="Times New Roman"/>
          <w:color w:val="auto"/>
          <w:sz w:val="24"/>
          <w:szCs w:val="24"/>
        </w:rPr>
        <w:t>ou</w:t>
      </w:r>
      <w:proofErr w:type="gramEnd"/>
    </w:p>
    <w:p w14:paraId="37C3BAF7" w14:textId="2785E860" w:rsidR="006C2FD0" w:rsidRPr="004E5734" w:rsidRDefault="001263A2" w:rsidP="004E5734">
      <w:pPr>
        <w:pStyle w:val="Nivel3"/>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 xml:space="preserve">b) </w:t>
      </w:r>
      <w:r w:rsidR="006C2FD0" w:rsidRPr="004E5734">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4E5734" w:rsidRDefault="006C2FD0" w:rsidP="004E5734">
      <w:pPr>
        <w:pStyle w:val="Nivel2"/>
        <w:numPr>
          <w:ilvl w:val="2"/>
          <w:numId w:val="30"/>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4E5734" w:rsidRDefault="00F43378" w:rsidP="004E5734">
      <w:pPr>
        <w:pStyle w:val="Nivel3"/>
        <w:numPr>
          <w:ilvl w:val="0"/>
          <w:numId w:val="16"/>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 xml:space="preserve"> C</w:t>
      </w:r>
      <w:r w:rsidR="006C2FD0" w:rsidRPr="004E5734">
        <w:rPr>
          <w:rFonts w:ascii="Times New Roman" w:hAnsi="Times New Roman" w:cs="Times New Roman"/>
          <w:color w:val="auto"/>
          <w:sz w:val="24"/>
          <w:szCs w:val="24"/>
        </w:rPr>
        <w:t xml:space="preserve">onvocar os licitantes que mantiveram sua proposta original para negociação, na ordem de classificação, com vistas à obtenção de preço melhor, mesmo que acima do preço do adjudicatário; </w:t>
      </w:r>
      <w:proofErr w:type="gramStart"/>
      <w:r w:rsidR="006C2FD0" w:rsidRPr="004E5734">
        <w:rPr>
          <w:rFonts w:ascii="Times New Roman" w:hAnsi="Times New Roman" w:cs="Times New Roman"/>
          <w:color w:val="auto"/>
          <w:sz w:val="24"/>
          <w:szCs w:val="24"/>
        </w:rPr>
        <w:t>ou</w:t>
      </w:r>
      <w:proofErr w:type="gramEnd"/>
    </w:p>
    <w:p w14:paraId="76C23B71" w14:textId="4E3CB5CE" w:rsidR="006C2FD0" w:rsidRPr="004E5734" w:rsidRDefault="00F43378" w:rsidP="004E5734">
      <w:pPr>
        <w:pStyle w:val="Nivel3"/>
        <w:numPr>
          <w:ilvl w:val="0"/>
          <w:numId w:val="16"/>
        </w:numPr>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A</w:t>
      </w:r>
      <w:r w:rsidR="006C2FD0" w:rsidRPr="004E5734">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4E5734" w:rsidRDefault="00016850" w:rsidP="004E5734">
      <w:pPr>
        <w:spacing w:before="120" w:after="120" w:line="276" w:lineRule="auto"/>
        <w:jc w:val="both"/>
        <w:rPr>
          <w:b/>
          <w:sz w:val="24"/>
          <w:szCs w:val="24"/>
        </w:rPr>
      </w:pPr>
      <w:r w:rsidRPr="004E5734">
        <w:rPr>
          <w:b/>
          <w:spacing w:val="-2"/>
          <w:sz w:val="24"/>
          <w:szCs w:val="24"/>
        </w:rPr>
        <w:t>21</w:t>
      </w:r>
      <w:r w:rsidR="005E4635" w:rsidRPr="004E5734">
        <w:rPr>
          <w:b/>
          <w:spacing w:val="-2"/>
          <w:sz w:val="24"/>
          <w:szCs w:val="24"/>
        </w:rPr>
        <w:t xml:space="preserve">. </w:t>
      </w:r>
      <w:r w:rsidR="00BC7F5C" w:rsidRPr="004E5734">
        <w:rPr>
          <w:b/>
          <w:sz w:val="24"/>
          <w:szCs w:val="24"/>
        </w:rPr>
        <w:t>DA</w:t>
      </w:r>
      <w:r w:rsidR="00BC7F5C" w:rsidRPr="004E5734">
        <w:rPr>
          <w:b/>
          <w:spacing w:val="-2"/>
          <w:sz w:val="24"/>
          <w:szCs w:val="24"/>
        </w:rPr>
        <w:t xml:space="preserve"> </w:t>
      </w:r>
      <w:r w:rsidR="00BC7F5C" w:rsidRPr="004E5734">
        <w:rPr>
          <w:b/>
          <w:sz w:val="24"/>
          <w:szCs w:val="24"/>
        </w:rPr>
        <w:t>REABERTURA DA</w:t>
      </w:r>
      <w:r w:rsidR="00BC7F5C" w:rsidRPr="004E5734">
        <w:rPr>
          <w:b/>
          <w:spacing w:val="-1"/>
          <w:sz w:val="24"/>
          <w:szCs w:val="24"/>
        </w:rPr>
        <w:t xml:space="preserve"> </w:t>
      </w:r>
      <w:r w:rsidR="00BC7F5C" w:rsidRPr="004E5734">
        <w:rPr>
          <w:b/>
          <w:sz w:val="24"/>
          <w:szCs w:val="24"/>
        </w:rPr>
        <w:t>SESSÃO</w:t>
      </w:r>
      <w:r w:rsidR="00BC7F5C" w:rsidRPr="004E5734">
        <w:rPr>
          <w:b/>
          <w:spacing w:val="-1"/>
          <w:sz w:val="24"/>
          <w:szCs w:val="24"/>
        </w:rPr>
        <w:t xml:space="preserve"> </w:t>
      </w:r>
      <w:r w:rsidR="00BC7F5C" w:rsidRPr="004E5734">
        <w:rPr>
          <w:b/>
          <w:sz w:val="24"/>
          <w:szCs w:val="24"/>
        </w:rPr>
        <w:t>PÚBLICA</w:t>
      </w:r>
    </w:p>
    <w:p w14:paraId="12EA5ECF" w14:textId="77777777" w:rsidR="005E4635" w:rsidRPr="004E5734" w:rsidRDefault="005E4635" w:rsidP="004E5734">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4E5734" w:rsidRDefault="005E4635" w:rsidP="004E5734">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4E5734" w:rsidRDefault="00DB1FD4" w:rsidP="004E5734">
      <w:pPr>
        <w:pStyle w:val="PargrafodaLista"/>
        <w:widowControl w:val="0"/>
        <w:numPr>
          <w:ilvl w:val="1"/>
          <w:numId w:val="31"/>
        </w:numPr>
        <w:tabs>
          <w:tab w:val="left" w:pos="842"/>
        </w:tabs>
        <w:autoSpaceDE w:val="0"/>
        <w:autoSpaceDN w:val="0"/>
        <w:spacing w:before="120" w:after="120" w:line="276" w:lineRule="auto"/>
        <w:ind w:left="0" w:firstLine="0"/>
        <w:jc w:val="both"/>
      </w:pPr>
      <w:r w:rsidRPr="004E5734">
        <w:t>A</w:t>
      </w:r>
      <w:r w:rsidRPr="004E5734">
        <w:rPr>
          <w:spacing w:val="-1"/>
        </w:rPr>
        <w:t xml:space="preserve"> </w:t>
      </w:r>
      <w:r w:rsidRPr="004E5734">
        <w:t>sessão</w:t>
      </w:r>
      <w:r w:rsidRPr="004E5734">
        <w:rPr>
          <w:spacing w:val="-1"/>
        </w:rPr>
        <w:t xml:space="preserve"> </w:t>
      </w:r>
      <w:r w:rsidRPr="004E5734">
        <w:t>pública</w:t>
      </w:r>
      <w:r w:rsidRPr="004E5734">
        <w:rPr>
          <w:spacing w:val="-2"/>
        </w:rPr>
        <w:t xml:space="preserve"> </w:t>
      </w:r>
      <w:r w:rsidRPr="004E5734">
        <w:t>poderá</w:t>
      </w:r>
      <w:r w:rsidRPr="004E5734">
        <w:rPr>
          <w:spacing w:val="-3"/>
        </w:rPr>
        <w:t xml:space="preserve"> </w:t>
      </w:r>
      <w:r w:rsidRPr="004E5734">
        <w:t>ser reaberta:</w:t>
      </w:r>
    </w:p>
    <w:p w14:paraId="21820A60" w14:textId="69D321D1" w:rsidR="00DB1FD4" w:rsidRPr="004E5734" w:rsidRDefault="00DB1FD4" w:rsidP="004E5734">
      <w:pPr>
        <w:pStyle w:val="PargrafodaLista"/>
        <w:widowControl w:val="0"/>
        <w:numPr>
          <w:ilvl w:val="1"/>
          <w:numId w:val="31"/>
        </w:numPr>
        <w:tabs>
          <w:tab w:val="left" w:pos="1037"/>
        </w:tabs>
        <w:autoSpaceDE w:val="0"/>
        <w:autoSpaceDN w:val="0"/>
        <w:spacing w:before="120" w:after="120" w:line="276" w:lineRule="auto"/>
        <w:ind w:left="0" w:firstLine="0"/>
        <w:jc w:val="both"/>
      </w:pPr>
      <w:r w:rsidRPr="004E5734">
        <w:t>Nas hipóteses de provimento de recurso que acarrete na anulação de atos anteriores à</w:t>
      </w:r>
      <w:r w:rsidRPr="004E5734">
        <w:rPr>
          <w:spacing w:val="1"/>
        </w:rPr>
        <w:t xml:space="preserve"> </w:t>
      </w:r>
      <w:r w:rsidRPr="004E5734">
        <w:t>realização da sessão pública precedente ou em que seja anulada a própria sessão pública,</w:t>
      </w:r>
      <w:r w:rsidRPr="004E5734">
        <w:rPr>
          <w:spacing w:val="1"/>
        </w:rPr>
        <w:t xml:space="preserve"> </w:t>
      </w:r>
      <w:r w:rsidRPr="004E5734">
        <w:t>situação</w:t>
      </w:r>
      <w:r w:rsidRPr="004E5734">
        <w:rPr>
          <w:spacing w:val="-1"/>
        </w:rPr>
        <w:t xml:space="preserve"> </w:t>
      </w:r>
      <w:r w:rsidRPr="004E5734">
        <w:lastRenderedPageBreak/>
        <w:t>em que serão</w:t>
      </w:r>
      <w:r w:rsidRPr="004E5734">
        <w:rPr>
          <w:spacing w:val="2"/>
        </w:rPr>
        <w:t xml:space="preserve"> </w:t>
      </w:r>
      <w:r w:rsidRPr="004E5734">
        <w:t>repetidos</w:t>
      </w:r>
      <w:r w:rsidRPr="004E5734">
        <w:rPr>
          <w:spacing w:val="-1"/>
        </w:rPr>
        <w:t xml:space="preserve"> </w:t>
      </w:r>
      <w:r w:rsidRPr="004E5734">
        <w:t>os atos anulados e</w:t>
      </w:r>
      <w:r w:rsidRPr="004E5734">
        <w:rPr>
          <w:spacing w:val="-3"/>
        </w:rPr>
        <w:t xml:space="preserve"> </w:t>
      </w:r>
      <w:r w:rsidRPr="004E5734">
        <w:t>os</w:t>
      </w:r>
      <w:r w:rsidRPr="004E5734">
        <w:rPr>
          <w:spacing w:val="2"/>
        </w:rPr>
        <w:t xml:space="preserve"> </w:t>
      </w:r>
      <w:r w:rsidRPr="004E5734">
        <w:t>que</w:t>
      </w:r>
      <w:r w:rsidRPr="004E5734">
        <w:rPr>
          <w:spacing w:val="-1"/>
        </w:rPr>
        <w:t xml:space="preserve"> </w:t>
      </w:r>
      <w:r w:rsidRPr="004E5734">
        <w:t>dele dependam.</w:t>
      </w:r>
    </w:p>
    <w:p w14:paraId="14D4C04C" w14:textId="77777777" w:rsidR="00DB1FD4" w:rsidRPr="004E5734" w:rsidRDefault="00DB1FD4" w:rsidP="004E5734">
      <w:pPr>
        <w:widowControl w:val="0"/>
        <w:numPr>
          <w:ilvl w:val="2"/>
          <w:numId w:val="31"/>
        </w:numPr>
        <w:tabs>
          <w:tab w:val="left" w:pos="1044"/>
        </w:tabs>
        <w:autoSpaceDE w:val="0"/>
        <w:autoSpaceDN w:val="0"/>
        <w:spacing w:before="120" w:after="120" w:line="276" w:lineRule="auto"/>
        <w:ind w:left="0" w:firstLine="0"/>
        <w:jc w:val="both"/>
        <w:rPr>
          <w:sz w:val="24"/>
          <w:szCs w:val="24"/>
        </w:rPr>
      </w:pPr>
      <w:r w:rsidRPr="004E5734">
        <w:rPr>
          <w:sz w:val="24"/>
          <w:szCs w:val="24"/>
        </w:rPr>
        <w:t>Quando houver erro na aceitação do preço melhor classificado ou quando o licitante</w:t>
      </w:r>
      <w:r w:rsidRPr="004E5734">
        <w:rPr>
          <w:spacing w:val="1"/>
          <w:sz w:val="24"/>
          <w:szCs w:val="24"/>
        </w:rPr>
        <w:t xml:space="preserve"> </w:t>
      </w:r>
      <w:r w:rsidRPr="004E5734">
        <w:rPr>
          <w:sz w:val="24"/>
          <w:szCs w:val="24"/>
        </w:rPr>
        <w:t>declarado vencedor não assinar o contrato, não retirar o instrumento</w:t>
      </w:r>
      <w:r w:rsidRPr="004E5734">
        <w:rPr>
          <w:spacing w:val="1"/>
          <w:sz w:val="24"/>
          <w:szCs w:val="24"/>
        </w:rPr>
        <w:t xml:space="preserve"> </w:t>
      </w:r>
      <w:r w:rsidRPr="004E5734">
        <w:rPr>
          <w:sz w:val="24"/>
          <w:szCs w:val="24"/>
        </w:rPr>
        <w:t>equivalente ou não</w:t>
      </w:r>
      <w:r w:rsidRPr="004E5734">
        <w:rPr>
          <w:spacing w:val="1"/>
          <w:sz w:val="24"/>
          <w:szCs w:val="24"/>
        </w:rPr>
        <w:t xml:space="preserve"> </w:t>
      </w:r>
      <w:r w:rsidRPr="004E5734">
        <w:rPr>
          <w:sz w:val="24"/>
          <w:szCs w:val="24"/>
        </w:rPr>
        <w:t>comprovar</w:t>
      </w:r>
      <w:r w:rsidRPr="004E5734">
        <w:rPr>
          <w:spacing w:val="1"/>
          <w:sz w:val="24"/>
          <w:szCs w:val="24"/>
        </w:rPr>
        <w:t xml:space="preserve"> </w:t>
      </w:r>
      <w:r w:rsidRPr="004E5734">
        <w:rPr>
          <w:sz w:val="24"/>
          <w:szCs w:val="24"/>
        </w:rPr>
        <w:t>a</w:t>
      </w:r>
      <w:r w:rsidRPr="004E5734">
        <w:rPr>
          <w:spacing w:val="1"/>
          <w:sz w:val="24"/>
          <w:szCs w:val="24"/>
        </w:rPr>
        <w:t xml:space="preserve"> </w:t>
      </w:r>
      <w:r w:rsidRPr="004E5734">
        <w:rPr>
          <w:sz w:val="24"/>
          <w:szCs w:val="24"/>
        </w:rPr>
        <w:t>regularização</w:t>
      </w:r>
      <w:r w:rsidRPr="004E5734">
        <w:rPr>
          <w:spacing w:val="1"/>
          <w:sz w:val="24"/>
          <w:szCs w:val="24"/>
        </w:rPr>
        <w:t xml:space="preserve"> </w:t>
      </w:r>
      <w:r w:rsidRPr="004E5734">
        <w:rPr>
          <w:sz w:val="24"/>
          <w:szCs w:val="24"/>
        </w:rPr>
        <w:t>fiscal</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trabalhista,</w:t>
      </w:r>
      <w:r w:rsidRPr="004E5734">
        <w:rPr>
          <w:spacing w:val="1"/>
          <w:sz w:val="24"/>
          <w:szCs w:val="24"/>
        </w:rPr>
        <w:t xml:space="preserve"> </w:t>
      </w:r>
      <w:r w:rsidRPr="004E5734">
        <w:rPr>
          <w:sz w:val="24"/>
          <w:szCs w:val="24"/>
        </w:rPr>
        <w:t>nos</w:t>
      </w:r>
      <w:r w:rsidRPr="004E5734">
        <w:rPr>
          <w:spacing w:val="1"/>
          <w:sz w:val="24"/>
          <w:szCs w:val="24"/>
        </w:rPr>
        <w:t xml:space="preserve"> </w:t>
      </w:r>
      <w:r w:rsidRPr="004E5734">
        <w:rPr>
          <w:sz w:val="24"/>
          <w:szCs w:val="24"/>
        </w:rPr>
        <w:t>termos</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art.</w:t>
      </w:r>
      <w:r w:rsidRPr="004E5734">
        <w:rPr>
          <w:spacing w:val="1"/>
          <w:sz w:val="24"/>
          <w:szCs w:val="24"/>
        </w:rPr>
        <w:t xml:space="preserve"> </w:t>
      </w:r>
      <w:r w:rsidRPr="004E5734">
        <w:rPr>
          <w:sz w:val="24"/>
          <w:szCs w:val="24"/>
        </w:rPr>
        <w:t>43,</w:t>
      </w:r>
      <w:r w:rsidRPr="004E5734">
        <w:rPr>
          <w:spacing w:val="1"/>
          <w:sz w:val="24"/>
          <w:szCs w:val="24"/>
        </w:rPr>
        <w:t xml:space="preserve"> </w:t>
      </w:r>
      <w:r w:rsidRPr="004E5734">
        <w:rPr>
          <w:sz w:val="24"/>
          <w:szCs w:val="24"/>
        </w:rPr>
        <w:t>§</w:t>
      </w:r>
      <w:r w:rsidRPr="004E5734">
        <w:rPr>
          <w:spacing w:val="1"/>
          <w:sz w:val="24"/>
          <w:szCs w:val="24"/>
        </w:rPr>
        <w:t xml:space="preserve"> </w:t>
      </w:r>
      <w:r w:rsidRPr="004E5734">
        <w:rPr>
          <w:sz w:val="24"/>
          <w:szCs w:val="24"/>
        </w:rPr>
        <w:t>1º</w:t>
      </w:r>
      <w:r w:rsidRPr="004E5734">
        <w:rPr>
          <w:spacing w:val="1"/>
          <w:sz w:val="24"/>
          <w:szCs w:val="24"/>
        </w:rPr>
        <w:t xml:space="preserve"> </w:t>
      </w:r>
      <w:r w:rsidRPr="004E5734">
        <w:rPr>
          <w:sz w:val="24"/>
          <w:szCs w:val="24"/>
        </w:rPr>
        <w:t>da</w:t>
      </w:r>
      <w:r w:rsidRPr="004E5734">
        <w:rPr>
          <w:spacing w:val="1"/>
          <w:sz w:val="24"/>
          <w:szCs w:val="24"/>
        </w:rPr>
        <w:t xml:space="preserve"> </w:t>
      </w:r>
      <w:r w:rsidRPr="004E5734">
        <w:rPr>
          <w:sz w:val="24"/>
          <w:szCs w:val="24"/>
        </w:rPr>
        <w:t>Lei</w:t>
      </w:r>
      <w:r w:rsidRPr="004E5734">
        <w:rPr>
          <w:spacing w:val="1"/>
          <w:sz w:val="24"/>
          <w:szCs w:val="24"/>
        </w:rPr>
        <w:t xml:space="preserve"> </w:t>
      </w:r>
      <w:r w:rsidRPr="004E5734">
        <w:rPr>
          <w:sz w:val="24"/>
          <w:szCs w:val="24"/>
        </w:rPr>
        <w:t>Complementar</w:t>
      </w:r>
      <w:r w:rsidRPr="004E5734">
        <w:rPr>
          <w:spacing w:val="1"/>
          <w:sz w:val="24"/>
          <w:szCs w:val="24"/>
        </w:rPr>
        <w:t xml:space="preserve"> </w:t>
      </w:r>
      <w:r w:rsidRPr="004E5734">
        <w:rPr>
          <w:sz w:val="24"/>
          <w:szCs w:val="24"/>
        </w:rPr>
        <w:t>nº</w:t>
      </w:r>
      <w:r w:rsidRPr="004E5734">
        <w:rPr>
          <w:spacing w:val="1"/>
          <w:sz w:val="24"/>
          <w:szCs w:val="24"/>
        </w:rPr>
        <w:t xml:space="preserve"> </w:t>
      </w:r>
      <w:r w:rsidRPr="004E5734">
        <w:rPr>
          <w:sz w:val="24"/>
          <w:szCs w:val="24"/>
        </w:rPr>
        <w:t>123/2006.</w:t>
      </w:r>
      <w:r w:rsidRPr="004E5734">
        <w:rPr>
          <w:spacing w:val="1"/>
          <w:sz w:val="24"/>
          <w:szCs w:val="24"/>
        </w:rPr>
        <w:t xml:space="preserve"> </w:t>
      </w:r>
      <w:r w:rsidRPr="004E5734">
        <w:rPr>
          <w:sz w:val="24"/>
          <w:szCs w:val="24"/>
        </w:rPr>
        <w:t>Nessas</w:t>
      </w:r>
      <w:r w:rsidRPr="004E5734">
        <w:rPr>
          <w:spacing w:val="1"/>
          <w:sz w:val="24"/>
          <w:szCs w:val="24"/>
        </w:rPr>
        <w:t xml:space="preserve"> </w:t>
      </w:r>
      <w:r w:rsidRPr="004E5734">
        <w:rPr>
          <w:sz w:val="24"/>
          <w:szCs w:val="24"/>
        </w:rPr>
        <w:t>hipóteses,</w:t>
      </w:r>
      <w:r w:rsidRPr="004E5734">
        <w:rPr>
          <w:spacing w:val="1"/>
          <w:sz w:val="24"/>
          <w:szCs w:val="24"/>
        </w:rPr>
        <w:t xml:space="preserve"> </w:t>
      </w:r>
      <w:r w:rsidRPr="004E5734">
        <w:rPr>
          <w:sz w:val="24"/>
          <w:szCs w:val="24"/>
        </w:rPr>
        <w:t>serão</w:t>
      </w:r>
      <w:r w:rsidRPr="004E5734">
        <w:rPr>
          <w:spacing w:val="1"/>
          <w:sz w:val="24"/>
          <w:szCs w:val="24"/>
        </w:rPr>
        <w:t xml:space="preserve"> </w:t>
      </w:r>
      <w:r w:rsidRPr="004E5734">
        <w:rPr>
          <w:sz w:val="24"/>
          <w:szCs w:val="24"/>
        </w:rPr>
        <w:t>adotados</w:t>
      </w:r>
      <w:r w:rsidRPr="004E5734">
        <w:rPr>
          <w:spacing w:val="1"/>
          <w:sz w:val="24"/>
          <w:szCs w:val="24"/>
        </w:rPr>
        <w:t xml:space="preserve"> </w:t>
      </w:r>
      <w:r w:rsidRPr="004E5734">
        <w:rPr>
          <w:sz w:val="24"/>
          <w:szCs w:val="24"/>
        </w:rPr>
        <w:t>os</w:t>
      </w:r>
      <w:r w:rsidRPr="004E5734">
        <w:rPr>
          <w:spacing w:val="1"/>
          <w:sz w:val="24"/>
          <w:szCs w:val="24"/>
        </w:rPr>
        <w:t xml:space="preserve"> </w:t>
      </w:r>
      <w:r w:rsidRPr="004E5734">
        <w:rPr>
          <w:sz w:val="24"/>
          <w:szCs w:val="24"/>
        </w:rPr>
        <w:t>procedimentos</w:t>
      </w:r>
      <w:r w:rsidRPr="004E5734">
        <w:rPr>
          <w:spacing w:val="1"/>
          <w:sz w:val="24"/>
          <w:szCs w:val="24"/>
        </w:rPr>
        <w:t xml:space="preserve"> </w:t>
      </w:r>
      <w:r w:rsidRPr="004E5734">
        <w:rPr>
          <w:sz w:val="24"/>
          <w:szCs w:val="24"/>
        </w:rPr>
        <w:t>imediatamente</w:t>
      </w:r>
      <w:r w:rsidRPr="004E5734">
        <w:rPr>
          <w:spacing w:val="-2"/>
          <w:sz w:val="24"/>
          <w:szCs w:val="24"/>
        </w:rPr>
        <w:t xml:space="preserve"> </w:t>
      </w:r>
      <w:r w:rsidRPr="004E5734">
        <w:rPr>
          <w:sz w:val="24"/>
          <w:szCs w:val="24"/>
        </w:rPr>
        <w:t>posteriores ao encerramento da etapa</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lances.</w:t>
      </w:r>
    </w:p>
    <w:p w14:paraId="334195F3" w14:textId="77777777" w:rsidR="00DB1FD4" w:rsidRPr="004E5734" w:rsidRDefault="00DB1FD4" w:rsidP="004E5734">
      <w:pPr>
        <w:widowControl w:val="0"/>
        <w:numPr>
          <w:ilvl w:val="1"/>
          <w:numId w:val="31"/>
        </w:numPr>
        <w:tabs>
          <w:tab w:val="left" w:pos="876"/>
        </w:tabs>
        <w:autoSpaceDE w:val="0"/>
        <w:autoSpaceDN w:val="0"/>
        <w:spacing w:before="120" w:after="120" w:line="276" w:lineRule="auto"/>
        <w:ind w:left="0" w:firstLine="0"/>
        <w:jc w:val="both"/>
        <w:rPr>
          <w:sz w:val="24"/>
          <w:szCs w:val="24"/>
        </w:rPr>
      </w:pPr>
      <w:r w:rsidRPr="004E5734">
        <w:rPr>
          <w:sz w:val="24"/>
          <w:szCs w:val="24"/>
        </w:rPr>
        <w:t>Todos os licitantes remanescentes deverão ser convocados para acompanhar a sessão</w:t>
      </w:r>
      <w:r w:rsidRPr="004E5734">
        <w:rPr>
          <w:spacing w:val="1"/>
          <w:sz w:val="24"/>
          <w:szCs w:val="24"/>
        </w:rPr>
        <w:t xml:space="preserve"> </w:t>
      </w:r>
      <w:r w:rsidRPr="004E5734">
        <w:rPr>
          <w:sz w:val="24"/>
          <w:szCs w:val="24"/>
        </w:rPr>
        <w:t>reaberta.</w:t>
      </w:r>
    </w:p>
    <w:p w14:paraId="76225AD9" w14:textId="77777777" w:rsidR="00DB1FD4" w:rsidRPr="004E5734" w:rsidRDefault="00DB1FD4" w:rsidP="004E5734">
      <w:pPr>
        <w:widowControl w:val="0"/>
        <w:numPr>
          <w:ilvl w:val="1"/>
          <w:numId w:val="31"/>
        </w:numPr>
        <w:tabs>
          <w:tab w:val="left" w:pos="852"/>
        </w:tabs>
        <w:autoSpaceDE w:val="0"/>
        <w:autoSpaceDN w:val="0"/>
        <w:spacing w:before="120" w:after="120" w:line="276" w:lineRule="auto"/>
        <w:ind w:left="0" w:firstLine="0"/>
        <w:jc w:val="both"/>
        <w:rPr>
          <w:sz w:val="24"/>
          <w:szCs w:val="24"/>
        </w:rPr>
      </w:pPr>
      <w:r w:rsidRPr="004E5734">
        <w:rPr>
          <w:sz w:val="24"/>
          <w:szCs w:val="24"/>
        </w:rPr>
        <w:t>A convocação se dará por meio do sistema eletrônico (“chat”), e-mail, de acordo com a</w:t>
      </w:r>
      <w:r w:rsidRPr="004E5734">
        <w:rPr>
          <w:spacing w:val="1"/>
          <w:sz w:val="24"/>
          <w:szCs w:val="24"/>
        </w:rPr>
        <w:t xml:space="preserve"> </w:t>
      </w:r>
      <w:r w:rsidRPr="004E5734">
        <w:rPr>
          <w:sz w:val="24"/>
          <w:szCs w:val="24"/>
        </w:rPr>
        <w:t>fase</w:t>
      </w:r>
      <w:r w:rsidRPr="004E5734">
        <w:rPr>
          <w:spacing w:val="-2"/>
          <w:sz w:val="24"/>
          <w:szCs w:val="24"/>
        </w:rPr>
        <w:t xml:space="preserve"> </w:t>
      </w:r>
      <w:r w:rsidRPr="004E5734">
        <w:rPr>
          <w:sz w:val="24"/>
          <w:szCs w:val="24"/>
        </w:rPr>
        <w:t>do procedimento licitatório.</w:t>
      </w:r>
    </w:p>
    <w:p w14:paraId="7F306C7B" w14:textId="6350E0D3" w:rsidR="00157EFA" w:rsidRPr="004E5734" w:rsidRDefault="00016850" w:rsidP="004E5734">
      <w:pPr>
        <w:spacing w:before="120" w:after="120" w:line="276" w:lineRule="auto"/>
        <w:jc w:val="both"/>
        <w:rPr>
          <w:b/>
          <w:sz w:val="24"/>
          <w:szCs w:val="24"/>
        </w:rPr>
      </w:pPr>
      <w:r w:rsidRPr="004E5734">
        <w:rPr>
          <w:b/>
          <w:sz w:val="24"/>
          <w:szCs w:val="24"/>
        </w:rPr>
        <w:t>22</w:t>
      </w:r>
      <w:r w:rsidR="00157EFA" w:rsidRPr="004E5734">
        <w:rPr>
          <w:b/>
          <w:sz w:val="24"/>
          <w:szCs w:val="24"/>
        </w:rPr>
        <w:t>.</w:t>
      </w:r>
      <w:r w:rsidR="00157EFA" w:rsidRPr="004E5734">
        <w:rPr>
          <w:b/>
          <w:spacing w:val="-3"/>
          <w:sz w:val="24"/>
          <w:szCs w:val="24"/>
        </w:rPr>
        <w:t xml:space="preserve"> </w:t>
      </w:r>
      <w:r w:rsidR="00157EFA" w:rsidRPr="004E5734">
        <w:rPr>
          <w:b/>
          <w:sz w:val="24"/>
          <w:szCs w:val="24"/>
        </w:rPr>
        <w:t>DA</w:t>
      </w:r>
      <w:r w:rsidR="00157EFA" w:rsidRPr="004E5734">
        <w:rPr>
          <w:b/>
          <w:spacing w:val="-2"/>
          <w:sz w:val="24"/>
          <w:szCs w:val="24"/>
        </w:rPr>
        <w:t xml:space="preserve"> </w:t>
      </w:r>
      <w:r w:rsidR="00157EFA" w:rsidRPr="004E5734">
        <w:rPr>
          <w:b/>
          <w:sz w:val="24"/>
          <w:szCs w:val="24"/>
        </w:rPr>
        <w:t>ADJUDICAÇÃO</w:t>
      </w:r>
      <w:r w:rsidR="00157EFA" w:rsidRPr="004E5734">
        <w:rPr>
          <w:b/>
          <w:spacing w:val="-1"/>
          <w:sz w:val="24"/>
          <w:szCs w:val="24"/>
        </w:rPr>
        <w:t xml:space="preserve"> </w:t>
      </w:r>
      <w:r w:rsidR="00157EFA" w:rsidRPr="004E5734">
        <w:rPr>
          <w:b/>
          <w:sz w:val="24"/>
          <w:szCs w:val="24"/>
        </w:rPr>
        <w:t>E</w:t>
      </w:r>
      <w:r w:rsidR="00157EFA" w:rsidRPr="004E5734">
        <w:rPr>
          <w:b/>
          <w:spacing w:val="-1"/>
          <w:sz w:val="24"/>
          <w:szCs w:val="24"/>
        </w:rPr>
        <w:t xml:space="preserve"> </w:t>
      </w:r>
      <w:r w:rsidR="00157EFA" w:rsidRPr="004E5734">
        <w:rPr>
          <w:b/>
          <w:sz w:val="24"/>
          <w:szCs w:val="24"/>
        </w:rPr>
        <w:t>HOMOLOGAÇÃO</w:t>
      </w:r>
    </w:p>
    <w:p w14:paraId="4E0B1687" w14:textId="643F0836" w:rsidR="00DB1FD4" w:rsidRPr="004E5734" w:rsidRDefault="00DB1FD4" w:rsidP="004E5734">
      <w:pPr>
        <w:pStyle w:val="PargrafodaLista"/>
        <w:widowControl w:val="0"/>
        <w:numPr>
          <w:ilvl w:val="1"/>
          <w:numId w:val="32"/>
        </w:numPr>
        <w:tabs>
          <w:tab w:val="left" w:pos="876"/>
        </w:tabs>
        <w:autoSpaceDE w:val="0"/>
        <w:autoSpaceDN w:val="0"/>
        <w:spacing w:before="120" w:after="120" w:line="276" w:lineRule="auto"/>
        <w:ind w:left="0" w:firstLine="0"/>
        <w:jc w:val="both"/>
      </w:pPr>
      <w:r w:rsidRPr="004E5734">
        <w:t>O</w:t>
      </w:r>
      <w:r w:rsidRPr="004E5734">
        <w:rPr>
          <w:spacing w:val="31"/>
        </w:rPr>
        <w:t xml:space="preserve"> </w:t>
      </w:r>
      <w:r w:rsidRPr="004E5734">
        <w:t>objeto</w:t>
      </w:r>
      <w:r w:rsidRPr="004E5734">
        <w:rPr>
          <w:spacing w:val="32"/>
        </w:rPr>
        <w:t xml:space="preserve"> </w:t>
      </w:r>
      <w:r w:rsidRPr="004E5734">
        <w:t>da</w:t>
      </w:r>
      <w:r w:rsidRPr="004E5734">
        <w:rPr>
          <w:spacing w:val="31"/>
        </w:rPr>
        <w:t xml:space="preserve"> </w:t>
      </w:r>
      <w:r w:rsidRPr="004E5734">
        <w:t>licitação</w:t>
      </w:r>
      <w:r w:rsidRPr="004E5734">
        <w:rPr>
          <w:spacing w:val="32"/>
        </w:rPr>
        <w:t xml:space="preserve"> </w:t>
      </w:r>
      <w:r w:rsidRPr="004E5734">
        <w:t>será</w:t>
      </w:r>
      <w:r w:rsidRPr="004E5734">
        <w:rPr>
          <w:spacing w:val="30"/>
        </w:rPr>
        <w:t xml:space="preserve"> </w:t>
      </w:r>
      <w:r w:rsidRPr="004E5734">
        <w:t>adjudicado</w:t>
      </w:r>
      <w:r w:rsidRPr="004E5734">
        <w:rPr>
          <w:spacing w:val="32"/>
        </w:rPr>
        <w:t xml:space="preserve"> </w:t>
      </w:r>
      <w:r w:rsidRPr="004E5734">
        <w:t>ao</w:t>
      </w:r>
      <w:r w:rsidRPr="004E5734">
        <w:rPr>
          <w:spacing w:val="32"/>
        </w:rPr>
        <w:t xml:space="preserve"> </w:t>
      </w:r>
      <w:r w:rsidRPr="004E5734">
        <w:t>licitante</w:t>
      </w:r>
      <w:r w:rsidRPr="004E5734">
        <w:rPr>
          <w:spacing w:val="31"/>
        </w:rPr>
        <w:t xml:space="preserve"> </w:t>
      </w:r>
      <w:r w:rsidRPr="004E5734">
        <w:t>declarado</w:t>
      </w:r>
      <w:r w:rsidRPr="004E5734">
        <w:rPr>
          <w:spacing w:val="32"/>
        </w:rPr>
        <w:t xml:space="preserve"> </w:t>
      </w:r>
      <w:r w:rsidRPr="004E5734">
        <w:t>vencedor</w:t>
      </w:r>
      <w:r w:rsidRPr="004E5734">
        <w:rPr>
          <w:spacing w:val="33"/>
        </w:rPr>
        <w:t xml:space="preserve"> </w:t>
      </w:r>
      <w:r w:rsidRPr="004E5734">
        <w:t>pela</w:t>
      </w:r>
      <w:r w:rsidRPr="004E5734">
        <w:rPr>
          <w:spacing w:val="32"/>
        </w:rPr>
        <w:t xml:space="preserve"> </w:t>
      </w:r>
      <w:r w:rsidRPr="004E5734">
        <w:t>autoridade</w:t>
      </w:r>
      <w:r w:rsidRPr="004E5734">
        <w:rPr>
          <w:spacing w:val="-57"/>
        </w:rPr>
        <w:t xml:space="preserve"> </w:t>
      </w:r>
      <w:r w:rsidRPr="004E5734">
        <w:t>competente,</w:t>
      </w:r>
      <w:r w:rsidRPr="004E5734">
        <w:rPr>
          <w:spacing w:val="-1"/>
        </w:rPr>
        <w:t xml:space="preserve"> </w:t>
      </w:r>
      <w:r w:rsidRPr="004E5734">
        <w:t>após</w:t>
      </w:r>
      <w:r w:rsidRPr="004E5734">
        <w:rPr>
          <w:spacing w:val="2"/>
        </w:rPr>
        <w:t xml:space="preserve"> </w:t>
      </w:r>
      <w:r w:rsidRPr="004E5734">
        <w:t>a</w:t>
      </w:r>
      <w:r w:rsidRPr="004E5734">
        <w:rPr>
          <w:spacing w:val="-1"/>
        </w:rPr>
        <w:t xml:space="preserve"> </w:t>
      </w:r>
      <w:r w:rsidRPr="004E5734">
        <w:t>regular decisão</w:t>
      </w:r>
      <w:r w:rsidRPr="004E5734">
        <w:rPr>
          <w:spacing w:val="-1"/>
        </w:rPr>
        <w:t xml:space="preserve"> </w:t>
      </w:r>
      <w:r w:rsidRPr="004E5734">
        <w:t>de</w:t>
      </w:r>
      <w:r w:rsidRPr="004E5734">
        <w:rPr>
          <w:spacing w:val="-1"/>
        </w:rPr>
        <w:t xml:space="preserve"> </w:t>
      </w:r>
      <w:r w:rsidRPr="004E5734">
        <w:t>eventuais</w:t>
      </w:r>
      <w:r w:rsidRPr="004E5734">
        <w:rPr>
          <w:spacing w:val="2"/>
        </w:rPr>
        <w:t xml:space="preserve"> </w:t>
      </w:r>
      <w:r w:rsidRPr="004E5734">
        <w:t>recursos apresentados.</w:t>
      </w:r>
    </w:p>
    <w:p w14:paraId="40762A41" w14:textId="69B34DDA" w:rsidR="00DB1FD4" w:rsidRPr="004E5734" w:rsidRDefault="00DB1FD4" w:rsidP="004E5734">
      <w:pPr>
        <w:pStyle w:val="PargrafodaLista"/>
        <w:widowControl w:val="0"/>
        <w:numPr>
          <w:ilvl w:val="1"/>
          <w:numId w:val="32"/>
        </w:numPr>
        <w:tabs>
          <w:tab w:val="left" w:pos="426"/>
          <w:tab w:val="left" w:pos="567"/>
        </w:tabs>
        <w:autoSpaceDE w:val="0"/>
        <w:autoSpaceDN w:val="0"/>
        <w:spacing w:before="120" w:after="120" w:line="276" w:lineRule="auto"/>
        <w:ind w:left="0" w:firstLine="0"/>
        <w:jc w:val="both"/>
      </w:pPr>
      <w:r w:rsidRPr="004E5734">
        <w:t>Após</w:t>
      </w:r>
      <w:r w:rsidRPr="004E5734">
        <w:rPr>
          <w:spacing w:val="9"/>
        </w:rPr>
        <w:t xml:space="preserve"> </w:t>
      </w:r>
      <w:r w:rsidRPr="004E5734">
        <w:t>a</w:t>
      </w:r>
      <w:r w:rsidRPr="004E5734">
        <w:rPr>
          <w:spacing w:val="10"/>
        </w:rPr>
        <w:t xml:space="preserve"> </w:t>
      </w:r>
      <w:r w:rsidRPr="004E5734">
        <w:t>fase</w:t>
      </w:r>
      <w:r w:rsidRPr="004E5734">
        <w:rPr>
          <w:spacing w:val="11"/>
        </w:rPr>
        <w:t xml:space="preserve"> </w:t>
      </w:r>
      <w:r w:rsidRPr="004E5734">
        <w:t>recursal,</w:t>
      </w:r>
      <w:r w:rsidRPr="004E5734">
        <w:rPr>
          <w:spacing w:val="9"/>
        </w:rPr>
        <w:t xml:space="preserve"> </w:t>
      </w:r>
      <w:r w:rsidRPr="004E5734">
        <w:t>constatada</w:t>
      </w:r>
      <w:r w:rsidRPr="004E5734">
        <w:rPr>
          <w:spacing w:val="10"/>
        </w:rPr>
        <w:t xml:space="preserve"> </w:t>
      </w:r>
      <w:r w:rsidRPr="004E5734">
        <w:t>a</w:t>
      </w:r>
      <w:r w:rsidRPr="004E5734">
        <w:rPr>
          <w:spacing w:val="8"/>
        </w:rPr>
        <w:t xml:space="preserve"> </w:t>
      </w:r>
      <w:r w:rsidRPr="004E5734">
        <w:t>regularidade</w:t>
      </w:r>
      <w:r w:rsidRPr="004E5734">
        <w:rPr>
          <w:spacing w:val="10"/>
        </w:rPr>
        <w:t xml:space="preserve"> </w:t>
      </w:r>
      <w:r w:rsidRPr="004E5734">
        <w:t>dos</w:t>
      </w:r>
      <w:r w:rsidRPr="004E5734">
        <w:rPr>
          <w:spacing w:val="9"/>
        </w:rPr>
        <w:t xml:space="preserve"> </w:t>
      </w:r>
      <w:r w:rsidRPr="004E5734">
        <w:t>atos</w:t>
      </w:r>
      <w:r w:rsidRPr="004E5734">
        <w:rPr>
          <w:spacing w:val="12"/>
        </w:rPr>
        <w:t xml:space="preserve"> </w:t>
      </w:r>
      <w:r w:rsidRPr="004E5734">
        <w:t>praticados,</w:t>
      </w:r>
      <w:r w:rsidRPr="004E5734">
        <w:rPr>
          <w:spacing w:val="9"/>
        </w:rPr>
        <w:t xml:space="preserve"> </w:t>
      </w:r>
      <w:r w:rsidRPr="004E5734">
        <w:t>a</w:t>
      </w:r>
      <w:r w:rsidRPr="004E5734">
        <w:rPr>
          <w:spacing w:val="10"/>
        </w:rPr>
        <w:t xml:space="preserve"> </w:t>
      </w:r>
      <w:r w:rsidRPr="004E5734">
        <w:t>autoridade</w:t>
      </w:r>
      <w:proofErr w:type="gramStart"/>
      <w:r w:rsidRPr="004E5734">
        <w:rPr>
          <w:spacing w:val="-57"/>
        </w:rPr>
        <w:t xml:space="preserve"> </w:t>
      </w:r>
      <w:r w:rsidR="00F46853" w:rsidRPr="004E5734">
        <w:rPr>
          <w:spacing w:val="-57"/>
        </w:rPr>
        <w:t xml:space="preserve"> </w:t>
      </w:r>
      <w:proofErr w:type="gramEnd"/>
      <w:r w:rsidRPr="004E5734">
        <w:t>competente</w:t>
      </w:r>
      <w:r w:rsidRPr="004E5734">
        <w:rPr>
          <w:spacing w:val="-1"/>
        </w:rPr>
        <w:t xml:space="preserve"> </w:t>
      </w:r>
      <w:r w:rsidRPr="004E5734">
        <w:t>homologará</w:t>
      </w:r>
      <w:r w:rsidRPr="004E5734">
        <w:rPr>
          <w:spacing w:val="1"/>
        </w:rPr>
        <w:t xml:space="preserve"> </w:t>
      </w:r>
      <w:r w:rsidRPr="004E5734">
        <w:t>o procedimento licitatório.</w:t>
      </w:r>
    </w:p>
    <w:p w14:paraId="24FF33D3" w14:textId="6593B465" w:rsidR="00E30342" w:rsidRPr="004E5734" w:rsidRDefault="00016850" w:rsidP="004E5734">
      <w:pPr>
        <w:pStyle w:val="Nivel01"/>
        <w:tabs>
          <w:tab w:val="left" w:pos="0"/>
          <w:tab w:val="left" w:pos="426"/>
        </w:tabs>
        <w:spacing w:before="120" w:after="120" w:line="276" w:lineRule="auto"/>
        <w:ind w:left="0" w:firstLine="0"/>
        <w:rPr>
          <w:rFonts w:ascii="Times New Roman" w:hAnsi="Times New Roman" w:cs="Times New Roman"/>
          <w:sz w:val="24"/>
          <w:szCs w:val="24"/>
        </w:rPr>
      </w:pPr>
      <w:r w:rsidRPr="004E5734">
        <w:rPr>
          <w:rFonts w:ascii="Times New Roman" w:hAnsi="Times New Roman" w:cs="Times New Roman"/>
          <w:sz w:val="24"/>
          <w:szCs w:val="24"/>
        </w:rPr>
        <w:t>23</w:t>
      </w:r>
      <w:r w:rsidR="00E30342" w:rsidRPr="004E5734">
        <w:rPr>
          <w:rFonts w:ascii="Times New Roman" w:hAnsi="Times New Roman" w:cs="Times New Roman"/>
          <w:sz w:val="24"/>
          <w:szCs w:val="24"/>
        </w:rPr>
        <w:t xml:space="preserve"> </w:t>
      </w:r>
      <w:r w:rsidR="00927ABD" w:rsidRPr="004E5734">
        <w:rPr>
          <w:rFonts w:ascii="Times New Roman" w:hAnsi="Times New Roman" w:cs="Times New Roman"/>
          <w:sz w:val="24"/>
          <w:szCs w:val="24"/>
        </w:rPr>
        <w:t>–</w:t>
      </w:r>
      <w:r w:rsidR="00E30342" w:rsidRPr="004E5734">
        <w:rPr>
          <w:rFonts w:ascii="Times New Roman" w:hAnsi="Times New Roman" w:cs="Times New Roman"/>
          <w:sz w:val="24"/>
          <w:szCs w:val="24"/>
        </w:rPr>
        <w:t xml:space="preserve"> </w:t>
      </w:r>
      <w:r w:rsidR="00927ABD" w:rsidRPr="004E5734">
        <w:rPr>
          <w:rFonts w:ascii="Times New Roman" w:hAnsi="Times New Roman" w:cs="Times New Roman"/>
          <w:sz w:val="24"/>
          <w:szCs w:val="24"/>
        </w:rPr>
        <w:t>REQUISITOS DA CONTRATAÇÃO</w:t>
      </w:r>
    </w:p>
    <w:p w14:paraId="6D73EF4E" w14:textId="77777777" w:rsidR="00E30342" w:rsidRPr="004E5734" w:rsidRDefault="00E30342"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6A75FE1F" w14:textId="35BDE580" w:rsidR="00927ABD" w:rsidRPr="004E5734" w:rsidRDefault="00927ABD" w:rsidP="004E5734">
      <w:pPr>
        <w:pStyle w:val="Nivel01"/>
        <w:tabs>
          <w:tab w:val="left" w:pos="0"/>
          <w:tab w:val="left" w:pos="426"/>
        </w:tabs>
        <w:spacing w:before="120" w:after="120" w:line="276" w:lineRule="auto"/>
        <w:ind w:left="0" w:firstLine="0"/>
        <w:rPr>
          <w:rFonts w:ascii="Times New Roman" w:hAnsi="Times New Roman" w:cs="Times New Roman"/>
          <w:sz w:val="24"/>
          <w:szCs w:val="24"/>
        </w:rPr>
      </w:pPr>
      <w:proofErr w:type="gramStart"/>
      <w:r w:rsidRPr="004E5734">
        <w:rPr>
          <w:rFonts w:ascii="Times New Roman" w:hAnsi="Times New Roman" w:cs="Times New Roman"/>
          <w:sz w:val="24"/>
          <w:szCs w:val="24"/>
        </w:rPr>
        <w:t>24 - EXECUÇÃO</w:t>
      </w:r>
      <w:proofErr w:type="gramEnd"/>
      <w:r w:rsidRPr="004E5734">
        <w:rPr>
          <w:rFonts w:ascii="Times New Roman" w:hAnsi="Times New Roman" w:cs="Times New Roman"/>
          <w:sz w:val="24"/>
          <w:szCs w:val="24"/>
        </w:rPr>
        <w:t xml:space="preserve"> DO OBJETO</w:t>
      </w:r>
    </w:p>
    <w:p w14:paraId="4BA2EA44" w14:textId="77777777" w:rsidR="00927ABD" w:rsidRPr="004E5734" w:rsidRDefault="00927ABD"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13B07262" w14:textId="762DC69B" w:rsidR="00E30342" w:rsidRPr="004E5734" w:rsidRDefault="00927ABD" w:rsidP="004E5734">
      <w:pPr>
        <w:tabs>
          <w:tab w:val="left" w:pos="426"/>
          <w:tab w:val="left" w:pos="567"/>
        </w:tabs>
        <w:spacing w:before="120" w:after="120" w:line="276" w:lineRule="auto"/>
        <w:jc w:val="both"/>
        <w:rPr>
          <w:b/>
          <w:sz w:val="24"/>
          <w:szCs w:val="24"/>
        </w:rPr>
      </w:pPr>
      <w:proofErr w:type="gramStart"/>
      <w:r w:rsidRPr="004E5734">
        <w:rPr>
          <w:b/>
          <w:sz w:val="24"/>
          <w:szCs w:val="24"/>
        </w:rPr>
        <w:t>25</w:t>
      </w:r>
      <w:r w:rsidR="00E30342" w:rsidRPr="004E5734">
        <w:rPr>
          <w:b/>
          <w:sz w:val="24"/>
          <w:szCs w:val="24"/>
        </w:rPr>
        <w:t xml:space="preserve"> – </w:t>
      </w:r>
      <w:r w:rsidR="001D0CB4" w:rsidRPr="004E5734">
        <w:rPr>
          <w:b/>
          <w:sz w:val="24"/>
          <w:szCs w:val="24"/>
        </w:rPr>
        <w:t>GESTÃO</w:t>
      </w:r>
      <w:proofErr w:type="gramEnd"/>
      <w:r w:rsidR="001D0CB4" w:rsidRPr="004E5734">
        <w:rPr>
          <w:b/>
          <w:sz w:val="24"/>
          <w:szCs w:val="24"/>
        </w:rPr>
        <w:t xml:space="preserve"> DA ATA DE REGISTRO DE PREÇOS</w:t>
      </w:r>
    </w:p>
    <w:p w14:paraId="7320D46B" w14:textId="77777777" w:rsidR="00E30342" w:rsidRPr="004E5734" w:rsidRDefault="00E30342"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47A47ED2" w14:textId="5CFF1296" w:rsidR="006B50D8" w:rsidRPr="004E5734" w:rsidRDefault="006B50D8" w:rsidP="004E5734">
      <w:pPr>
        <w:tabs>
          <w:tab w:val="left" w:pos="426"/>
          <w:tab w:val="left" w:pos="567"/>
        </w:tabs>
        <w:spacing w:before="120" w:after="120" w:line="276" w:lineRule="auto"/>
        <w:jc w:val="both"/>
        <w:rPr>
          <w:b/>
          <w:sz w:val="24"/>
          <w:szCs w:val="24"/>
        </w:rPr>
      </w:pPr>
      <w:r w:rsidRPr="004E5734">
        <w:rPr>
          <w:b/>
          <w:sz w:val="24"/>
          <w:szCs w:val="24"/>
        </w:rPr>
        <w:t>26 – FISCAIS DE CONTRATO</w:t>
      </w:r>
    </w:p>
    <w:p w14:paraId="0CA219C8" w14:textId="77777777" w:rsidR="006B50D8" w:rsidRPr="004E5734" w:rsidRDefault="006B50D8"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4D81FD43" w14:textId="788BADD3" w:rsidR="00E30342" w:rsidRPr="004E5734" w:rsidRDefault="00927ABD" w:rsidP="004E5734">
      <w:pPr>
        <w:pStyle w:val="PargrafodaLista"/>
        <w:tabs>
          <w:tab w:val="left" w:pos="426"/>
          <w:tab w:val="left" w:pos="567"/>
        </w:tabs>
        <w:spacing w:before="120" w:after="120" w:line="276" w:lineRule="auto"/>
        <w:ind w:left="0"/>
        <w:jc w:val="both"/>
        <w:rPr>
          <w:b/>
        </w:rPr>
      </w:pPr>
      <w:r w:rsidRPr="004E5734">
        <w:rPr>
          <w:b/>
        </w:rPr>
        <w:t>2</w:t>
      </w:r>
      <w:r w:rsidR="006B50D8" w:rsidRPr="004E5734">
        <w:rPr>
          <w:b/>
        </w:rPr>
        <w:t>7</w:t>
      </w:r>
      <w:r w:rsidR="00E30342" w:rsidRPr="004E5734">
        <w:rPr>
          <w:b/>
        </w:rPr>
        <w:t xml:space="preserve"> – OBRIGAÇÕES DA CONTRATADA</w:t>
      </w:r>
    </w:p>
    <w:p w14:paraId="0EDDDEDE" w14:textId="77777777" w:rsidR="00E30342" w:rsidRPr="004E5734" w:rsidRDefault="00E30342"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70BB90DC" w14:textId="6DCB45E0" w:rsidR="00E30342" w:rsidRPr="004E5734" w:rsidRDefault="00016850" w:rsidP="004E5734">
      <w:pPr>
        <w:tabs>
          <w:tab w:val="left" w:pos="426"/>
          <w:tab w:val="left" w:pos="567"/>
        </w:tabs>
        <w:spacing w:before="120" w:after="120" w:line="276" w:lineRule="auto"/>
        <w:jc w:val="both"/>
        <w:rPr>
          <w:b/>
          <w:sz w:val="24"/>
          <w:szCs w:val="24"/>
        </w:rPr>
      </w:pPr>
      <w:r w:rsidRPr="004E5734">
        <w:rPr>
          <w:b/>
          <w:sz w:val="24"/>
          <w:szCs w:val="24"/>
        </w:rPr>
        <w:t>2</w:t>
      </w:r>
      <w:r w:rsidR="006B50D8" w:rsidRPr="004E5734">
        <w:rPr>
          <w:b/>
          <w:sz w:val="24"/>
          <w:szCs w:val="24"/>
        </w:rPr>
        <w:t>8</w:t>
      </w:r>
      <w:r w:rsidR="0081655F" w:rsidRPr="004E5734">
        <w:rPr>
          <w:b/>
          <w:sz w:val="24"/>
          <w:szCs w:val="24"/>
        </w:rPr>
        <w:t xml:space="preserve"> </w:t>
      </w:r>
      <w:r w:rsidR="00E30342" w:rsidRPr="004E5734">
        <w:rPr>
          <w:b/>
          <w:sz w:val="24"/>
          <w:szCs w:val="24"/>
        </w:rPr>
        <w:t>– OBRIGAÇÕES DA ADMINISTRAÇÃO</w:t>
      </w:r>
    </w:p>
    <w:p w14:paraId="66B13A2F" w14:textId="77777777" w:rsidR="00E30342" w:rsidRPr="004E5734" w:rsidRDefault="00E30342"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38121D6D" w14:textId="265A36B9" w:rsidR="00E30342" w:rsidRPr="004E5734" w:rsidRDefault="00016850" w:rsidP="004E5734">
      <w:pPr>
        <w:tabs>
          <w:tab w:val="left" w:pos="426"/>
          <w:tab w:val="left" w:pos="567"/>
        </w:tabs>
        <w:spacing w:before="120" w:after="120" w:line="276" w:lineRule="auto"/>
        <w:jc w:val="both"/>
        <w:rPr>
          <w:b/>
          <w:sz w:val="24"/>
          <w:szCs w:val="24"/>
        </w:rPr>
      </w:pPr>
      <w:proofErr w:type="gramStart"/>
      <w:r w:rsidRPr="004E5734">
        <w:rPr>
          <w:b/>
          <w:sz w:val="24"/>
          <w:szCs w:val="24"/>
        </w:rPr>
        <w:t>2</w:t>
      </w:r>
      <w:r w:rsidR="006B50D8" w:rsidRPr="004E5734">
        <w:rPr>
          <w:b/>
          <w:sz w:val="24"/>
          <w:szCs w:val="24"/>
        </w:rPr>
        <w:t>9</w:t>
      </w:r>
      <w:r w:rsidR="00E30342" w:rsidRPr="004E5734">
        <w:rPr>
          <w:b/>
          <w:sz w:val="24"/>
          <w:szCs w:val="24"/>
        </w:rPr>
        <w:t xml:space="preserve"> – CRITÉRIO</w:t>
      </w:r>
      <w:proofErr w:type="gramEnd"/>
      <w:r w:rsidR="00E30342" w:rsidRPr="004E5734">
        <w:rPr>
          <w:b/>
          <w:sz w:val="24"/>
          <w:szCs w:val="24"/>
        </w:rPr>
        <w:t xml:space="preserve"> DE MEDIÇÃO E PAGAMENTO</w:t>
      </w:r>
    </w:p>
    <w:p w14:paraId="29FFBE35" w14:textId="77777777" w:rsidR="00E30342" w:rsidRPr="004E5734" w:rsidRDefault="00E30342"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3E8CE4C7" w14:textId="7DC69CBF" w:rsidR="003E7125" w:rsidRPr="004E5734" w:rsidRDefault="006B50D8" w:rsidP="004E5734">
      <w:pPr>
        <w:pStyle w:val="Nivel3"/>
        <w:tabs>
          <w:tab w:val="left" w:pos="426"/>
          <w:tab w:val="left" w:pos="567"/>
        </w:tabs>
        <w:ind w:left="0" w:firstLine="0"/>
        <w:rPr>
          <w:rFonts w:ascii="Times New Roman" w:hAnsi="Times New Roman" w:cs="Times New Roman"/>
          <w:b/>
          <w:sz w:val="24"/>
          <w:szCs w:val="24"/>
        </w:rPr>
      </w:pPr>
      <w:proofErr w:type="gramStart"/>
      <w:r w:rsidRPr="004E5734">
        <w:rPr>
          <w:rFonts w:ascii="Times New Roman" w:hAnsi="Times New Roman" w:cs="Times New Roman"/>
          <w:b/>
          <w:sz w:val="24"/>
          <w:szCs w:val="24"/>
        </w:rPr>
        <w:t>30</w:t>
      </w:r>
      <w:r w:rsidR="000E59EE" w:rsidRPr="004E5734">
        <w:rPr>
          <w:rFonts w:ascii="Times New Roman" w:hAnsi="Times New Roman" w:cs="Times New Roman"/>
          <w:b/>
          <w:sz w:val="24"/>
          <w:szCs w:val="24"/>
        </w:rPr>
        <w:t xml:space="preserve"> – </w:t>
      </w:r>
      <w:r w:rsidR="003E7125" w:rsidRPr="004E5734">
        <w:rPr>
          <w:rFonts w:ascii="Times New Roman" w:hAnsi="Times New Roman" w:cs="Times New Roman"/>
          <w:b/>
          <w:sz w:val="24"/>
          <w:szCs w:val="24"/>
        </w:rPr>
        <w:t>VIGÊNCIA</w:t>
      </w:r>
      <w:proofErr w:type="gramEnd"/>
      <w:r w:rsidR="003E7125" w:rsidRPr="004E5734">
        <w:rPr>
          <w:rFonts w:ascii="Times New Roman" w:hAnsi="Times New Roman" w:cs="Times New Roman"/>
          <w:b/>
          <w:sz w:val="24"/>
          <w:szCs w:val="24"/>
        </w:rPr>
        <w:t xml:space="preserve"> DA ATA DE REGISTRO DE PREÇOS</w:t>
      </w:r>
    </w:p>
    <w:p w14:paraId="0A85A68D" w14:textId="77777777" w:rsidR="000E59EE" w:rsidRPr="004E5734" w:rsidRDefault="000E59EE"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08EA28E4" w14:textId="6B498500" w:rsidR="00E30342" w:rsidRPr="004E5734" w:rsidRDefault="0081655F" w:rsidP="004E5734">
      <w:pPr>
        <w:pStyle w:val="Nivel3"/>
        <w:ind w:left="0" w:firstLine="0"/>
        <w:rPr>
          <w:rFonts w:ascii="Times New Roman" w:hAnsi="Times New Roman" w:cs="Times New Roman"/>
          <w:b/>
          <w:sz w:val="24"/>
          <w:szCs w:val="24"/>
        </w:rPr>
      </w:pPr>
      <w:r w:rsidRPr="004E5734">
        <w:rPr>
          <w:rFonts w:ascii="Times New Roman" w:hAnsi="Times New Roman" w:cs="Times New Roman"/>
          <w:b/>
          <w:sz w:val="24"/>
          <w:szCs w:val="24"/>
        </w:rPr>
        <w:t>3</w:t>
      </w:r>
      <w:r w:rsidR="006B50D8" w:rsidRPr="004E5734">
        <w:rPr>
          <w:rFonts w:ascii="Times New Roman" w:hAnsi="Times New Roman" w:cs="Times New Roman"/>
          <w:b/>
          <w:sz w:val="24"/>
          <w:szCs w:val="24"/>
        </w:rPr>
        <w:t>1</w:t>
      </w:r>
      <w:r w:rsidR="00E30342" w:rsidRPr="004E5734">
        <w:rPr>
          <w:rFonts w:ascii="Times New Roman" w:hAnsi="Times New Roman" w:cs="Times New Roman"/>
          <w:b/>
          <w:sz w:val="24"/>
          <w:szCs w:val="24"/>
        </w:rPr>
        <w:t xml:space="preserve"> – CANCELAMENTO/REVOGAÇÃO E RESCISÃO DA ATA DE REGISTRO DE PREÇOS </w:t>
      </w:r>
    </w:p>
    <w:p w14:paraId="054874A2" w14:textId="77777777" w:rsidR="00E30342" w:rsidRPr="004E5734" w:rsidRDefault="00E30342" w:rsidP="004E5734">
      <w:pPr>
        <w:tabs>
          <w:tab w:val="left" w:pos="426"/>
          <w:tab w:val="left" w:pos="567"/>
        </w:tabs>
        <w:spacing w:before="120" w:after="120" w:line="276" w:lineRule="auto"/>
        <w:jc w:val="both"/>
        <w:rPr>
          <w:b/>
          <w:sz w:val="24"/>
          <w:szCs w:val="24"/>
          <w:u w:val="single"/>
        </w:rPr>
      </w:pPr>
      <w:r w:rsidRPr="004E5734">
        <w:rPr>
          <w:b/>
          <w:sz w:val="24"/>
          <w:szCs w:val="24"/>
          <w:u w:val="single"/>
        </w:rPr>
        <w:t>Vide Termo de Referência</w:t>
      </w:r>
    </w:p>
    <w:p w14:paraId="4C23ADF0" w14:textId="17991907" w:rsidR="004B3375" w:rsidRPr="004E5734" w:rsidRDefault="006D2C70" w:rsidP="004E5734">
      <w:pPr>
        <w:pStyle w:val="PargrafodaLista"/>
        <w:tabs>
          <w:tab w:val="left" w:pos="426"/>
          <w:tab w:val="left" w:pos="567"/>
        </w:tabs>
        <w:spacing w:before="120" w:after="120" w:line="276" w:lineRule="auto"/>
        <w:ind w:left="0"/>
        <w:jc w:val="both"/>
        <w:rPr>
          <w:b/>
          <w:color w:val="auto"/>
        </w:rPr>
      </w:pPr>
      <w:r w:rsidRPr="004E5734">
        <w:rPr>
          <w:b/>
          <w:color w:val="auto"/>
        </w:rPr>
        <w:t>3</w:t>
      </w:r>
      <w:r w:rsidR="006B50D8" w:rsidRPr="004E5734">
        <w:rPr>
          <w:b/>
          <w:color w:val="auto"/>
        </w:rPr>
        <w:t>2</w:t>
      </w:r>
      <w:r w:rsidR="000E59EE" w:rsidRPr="004E5734">
        <w:rPr>
          <w:b/>
          <w:color w:val="auto"/>
        </w:rPr>
        <w:t xml:space="preserve"> –</w:t>
      </w:r>
      <w:r w:rsidR="004B3375" w:rsidRPr="004E5734">
        <w:rPr>
          <w:b/>
          <w:color w:val="auto"/>
        </w:rPr>
        <w:t xml:space="preserve"> DAS INFRAÇÕES ADMINISTRATIVAS E SANÇÕES</w:t>
      </w:r>
    </w:p>
    <w:p w14:paraId="7AD7AE9A" w14:textId="31975713" w:rsidR="004B3375" w:rsidRPr="004E5734" w:rsidRDefault="006D2C70" w:rsidP="004E5734">
      <w:pPr>
        <w:pStyle w:val="PargrafodaLista"/>
        <w:tabs>
          <w:tab w:val="left" w:pos="426"/>
          <w:tab w:val="left" w:pos="567"/>
        </w:tabs>
        <w:spacing w:before="120" w:after="120" w:line="276" w:lineRule="auto"/>
        <w:ind w:left="0"/>
        <w:jc w:val="both"/>
        <w:rPr>
          <w:color w:val="auto"/>
        </w:rPr>
      </w:pPr>
      <w:r w:rsidRPr="004E5734">
        <w:rPr>
          <w:color w:val="auto"/>
        </w:rPr>
        <w:lastRenderedPageBreak/>
        <w:t>3</w:t>
      </w:r>
      <w:r w:rsidR="006B50D8" w:rsidRPr="004E5734">
        <w:rPr>
          <w:color w:val="auto"/>
        </w:rPr>
        <w:t>2</w:t>
      </w:r>
      <w:r w:rsidR="004B3375" w:rsidRPr="004E5734">
        <w:rPr>
          <w:color w:val="auto"/>
        </w:rPr>
        <w:t xml:space="preserve">.1- Comete infração administrativa, nos termos da lei, o licitante que, com dolo ou culpa: </w:t>
      </w:r>
    </w:p>
    <w:p w14:paraId="51E98D3D" w14:textId="53D3B7AF" w:rsidR="004B3375"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3B4996" w:rsidRPr="004E5734">
        <w:rPr>
          <w:color w:val="auto"/>
        </w:rPr>
        <w:t>.1.1</w:t>
      </w:r>
      <w:r w:rsidR="004B3375" w:rsidRPr="004E5734">
        <w:rPr>
          <w:color w:val="auto"/>
        </w:rPr>
        <w:t xml:space="preserve"> deixar de entregar a documentação exigida para o certame ou não entregar qualquer documento que tenha sido solicitado pelo/a pregoeiro/a durante o certame;</w:t>
      </w:r>
    </w:p>
    <w:p w14:paraId="33D37528" w14:textId="6E733ECC" w:rsidR="003B4996"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3B4996" w:rsidRPr="004E5734">
        <w:rPr>
          <w:color w:val="auto"/>
        </w:rPr>
        <w:t>.1.2</w:t>
      </w:r>
      <w:r w:rsidR="004B3375" w:rsidRPr="004E5734">
        <w:rPr>
          <w:color w:val="auto"/>
        </w:rPr>
        <w:t xml:space="preserve"> Salvo em decorrência de fato superveniente devidamente justificado, não mantiver a proposta em especial quando:</w:t>
      </w:r>
    </w:p>
    <w:p w14:paraId="3D982070" w14:textId="77777777" w:rsidR="003B4996" w:rsidRPr="004E5734" w:rsidRDefault="003B4996" w:rsidP="004E5734">
      <w:pPr>
        <w:pStyle w:val="PargrafodaLista"/>
        <w:spacing w:before="120" w:after="120" w:line="276" w:lineRule="auto"/>
        <w:ind w:left="0"/>
        <w:jc w:val="both"/>
        <w:rPr>
          <w:color w:val="auto"/>
        </w:rPr>
      </w:pPr>
      <w:r w:rsidRPr="004E5734">
        <w:rPr>
          <w:color w:val="auto"/>
        </w:rPr>
        <w:t xml:space="preserve">a) </w:t>
      </w:r>
      <w:r w:rsidR="004B3375" w:rsidRPr="004E5734">
        <w:rPr>
          <w:color w:val="auto"/>
        </w:rPr>
        <w:t xml:space="preserve">não enviar a proposta adequada ao último lance ofertado ou após a negociação; </w:t>
      </w:r>
    </w:p>
    <w:p w14:paraId="7EFB853A" w14:textId="77777777" w:rsidR="003B4996" w:rsidRPr="004E5734" w:rsidRDefault="003B4996" w:rsidP="004E5734">
      <w:pPr>
        <w:pStyle w:val="PargrafodaLista"/>
        <w:spacing w:before="120" w:after="120" w:line="276" w:lineRule="auto"/>
        <w:ind w:left="0"/>
        <w:jc w:val="both"/>
        <w:rPr>
          <w:color w:val="auto"/>
        </w:rPr>
      </w:pPr>
      <w:r w:rsidRPr="004E5734">
        <w:rPr>
          <w:color w:val="auto"/>
        </w:rPr>
        <w:t xml:space="preserve">b) </w:t>
      </w:r>
      <w:r w:rsidR="004B3375" w:rsidRPr="004E5734">
        <w:rPr>
          <w:color w:val="auto"/>
        </w:rPr>
        <w:t xml:space="preserve">recusar-se a enviar o detalhamento da proposta quando exigível; </w:t>
      </w:r>
    </w:p>
    <w:p w14:paraId="275BCD25" w14:textId="77777777" w:rsidR="003B4996" w:rsidRPr="004E5734" w:rsidRDefault="003B4996" w:rsidP="004E5734">
      <w:pPr>
        <w:pStyle w:val="PargrafodaLista"/>
        <w:spacing w:before="120" w:after="120" w:line="276" w:lineRule="auto"/>
        <w:ind w:left="0"/>
        <w:jc w:val="both"/>
        <w:rPr>
          <w:color w:val="auto"/>
        </w:rPr>
      </w:pPr>
      <w:r w:rsidRPr="004E5734">
        <w:rPr>
          <w:color w:val="auto"/>
        </w:rPr>
        <w:t xml:space="preserve">c) </w:t>
      </w:r>
      <w:r w:rsidR="004B3375" w:rsidRPr="004E5734">
        <w:rPr>
          <w:color w:val="auto"/>
        </w:rPr>
        <w:t xml:space="preserve">pedir para ser desclassificado quando encerrada a etapa competitiva; </w:t>
      </w:r>
      <w:proofErr w:type="gramStart"/>
      <w:r w:rsidR="004B3375" w:rsidRPr="004E5734">
        <w:rPr>
          <w:color w:val="auto"/>
        </w:rPr>
        <w:t>ou</w:t>
      </w:r>
      <w:proofErr w:type="gramEnd"/>
      <w:r w:rsidR="004B3375" w:rsidRPr="004E5734">
        <w:rPr>
          <w:color w:val="auto"/>
        </w:rPr>
        <w:t xml:space="preserve"> </w:t>
      </w:r>
    </w:p>
    <w:p w14:paraId="35B6D39A" w14:textId="3B15424A" w:rsidR="003B4996" w:rsidRPr="004E5734" w:rsidRDefault="003B4996" w:rsidP="004E5734">
      <w:pPr>
        <w:pStyle w:val="PargrafodaLista"/>
        <w:spacing w:before="120" w:after="120" w:line="276" w:lineRule="auto"/>
        <w:ind w:left="0"/>
        <w:jc w:val="both"/>
        <w:rPr>
          <w:color w:val="auto"/>
        </w:rPr>
      </w:pPr>
      <w:r w:rsidRPr="004E5734">
        <w:rPr>
          <w:color w:val="auto"/>
        </w:rPr>
        <w:t xml:space="preserve">d) </w:t>
      </w:r>
      <w:r w:rsidR="004B3375" w:rsidRPr="004E5734">
        <w:rPr>
          <w:color w:val="auto"/>
        </w:rPr>
        <w:t>deixar de apresentar amostra</w:t>
      </w:r>
      <w:r w:rsidR="00CA4F88" w:rsidRPr="004E5734">
        <w:rPr>
          <w:color w:val="auto"/>
        </w:rPr>
        <w:t>, quando solicitado e compatível com o objeto contratual</w:t>
      </w:r>
      <w:r w:rsidR="004B3375" w:rsidRPr="004E5734">
        <w:rPr>
          <w:color w:val="auto"/>
        </w:rPr>
        <w:t>;</w:t>
      </w:r>
    </w:p>
    <w:p w14:paraId="320E6058" w14:textId="77777777" w:rsidR="003B4996" w:rsidRPr="004E5734" w:rsidRDefault="003B4996" w:rsidP="004E5734">
      <w:pPr>
        <w:pStyle w:val="PargrafodaLista"/>
        <w:spacing w:before="120" w:after="120" w:line="276" w:lineRule="auto"/>
        <w:ind w:left="0"/>
        <w:jc w:val="both"/>
        <w:rPr>
          <w:color w:val="auto"/>
        </w:rPr>
      </w:pPr>
      <w:r w:rsidRPr="004E5734">
        <w:rPr>
          <w:color w:val="auto"/>
        </w:rPr>
        <w:t xml:space="preserve">e) </w:t>
      </w:r>
      <w:r w:rsidR="004B3375" w:rsidRPr="004E5734">
        <w:rPr>
          <w:color w:val="auto"/>
        </w:rPr>
        <w:t xml:space="preserve">apresentar proposta ou amostra em desacordo com as especificações do edital; </w:t>
      </w:r>
    </w:p>
    <w:p w14:paraId="428B54B7" w14:textId="7E2E6596" w:rsidR="00110BC1"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3B4996" w:rsidRPr="004E5734">
        <w:rPr>
          <w:color w:val="auto"/>
        </w:rPr>
        <w:t xml:space="preserve">.1.3- </w:t>
      </w:r>
      <w:r w:rsidR="004B3375" w:rsidRPr="004E5734">
        <w:rPr>
          <w:color w:val="auto"/>
        </w:rPr>
        <w:t>não celebrar o contrato ou não entregar a documentação exigida para a contratação, quando convocado dentro do prazo de validade de sua proposta;</w:t>
      </w:r>
    </w:p>
    <w:p w14:paraId="2D170FDA" w14:textId="67A10ECB" w:rsidR="00110BC1"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110BC1" w:rsidRPr="004E5734">
        <w:rPr>
          <w:color w:val="auto"/>
        </w:rPr>
        <w:t xml:space="preserve">.1.3.1 </w:t>
      </w:r>
      <w:r w:rsidR="004B3375" w:rsidRPr="004E5734">
        <w:rPr>
          <w:color w:val="auto"/>
        </w:rPr>
        <w:t>recusar-se, sem justificativa, a assinar o contrato ou a ata de registro de preço, ou a aceitar ou retirar o instrumento equivalente no prazo estabelecido pela Administração;</w:t>
      </w:r>
    </w:p>
    <w:p w14:paraId="50BD2F25" w14:textId="1FB4DAB5" w:rsidR="00110BC1"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110BC1" w:rsidRPr="004E5734">
        <w:rPr>
          <w:color w:val="auto"/>
        </w:rPr>
        <w:t xml:space="preserve">.1.4- </w:t>
      </w:r>
      <w:r w:rsidR="004B3375" w:rsidRPr="004E5734">
        <w:rPr>
          <w:color w:val="auto"/>
        </w:rPr>
        <w:t>apresentar declaração ou documentação falsa exigida para o certame ou prestar declaração falsa durante a licitação</w:t>
      </w:r>
    </w:p>
    <w:p w14:paraId="79A8543A" w14:textId="71F5D86C" w:rsidR="00110BC1"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110BC1" w:rsidRPr="004E5734">
        <w:rPr>
          <w:color w:val="auto"/>
        </w:rPr>
        <w:t xml:space="preserve">.1.5- </w:t>
      </w:r>
      <w:r w:rsidR="004B3375" w:rsidRPr="004E5734">
        <w:rPr>
          <w:color w:val="auto"/>
        </w:rPr>
        <w:t>fraudar a licitação</w:t>
      </w:r>
    </w:p>
    <w:p w14:paraId="29843A50" w14:textId="69DA6055" w:rsidR="00110BC1"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110BC1" w:rsidRPr="004E5734">
        <w:rPr>
          <w:color w:val="auto"/>
        </w:rPr>
        <w:t xml:space="preserve">.1.6- </w:t>
      </w:r>
      <w:r w:rsidR="004B3375" w:rsidRPr="004E5734">
        <w:rPr>
          <w:color w:val="auto"/>
        </w:rPr>
        <w:t>comportar-se de modo inidôneo ou cometer fraude de qualquer natureza, em especial quando:</w:t>
      </w:r>
    </w:p>
    <w:p w14:paraId="07378043" w14:textId="77777777" w:rsidR="00110BC1" w:rsidRPr="004E5734" w:rsidRDefault="00110BC1" w:rsidP="004E5734">
      <w:pPr>
        <w:pStyle w:val="PargrafodaLista"/>
        <w:spacing w:before="120" w:after="120" w:line="276" w:lineRule="auto"/>
        <w:ind w:left="0"/>
        <w:jc w:val="both"/>
        <w:rPr>
          <w:color w:val="auto"/>
        </w:rPr>
      </w:pPr>
      <w:r w:rsidRPr="004E5734">
        <w:rPr>
          <w:color w:val="auto"/>
        </w:rPr>
        <w:t xml:space="preserve">a) </w:t>
      </w:r>
      <w:r w:rsidR="004B3375" w:rsidRPr="004E5734">
        <w:rPr>
          <w:color w:val="auto"/>
        </w:rPr>
        <w:t xml:space="preserve">agir em conluio ou em desconformidade com a lei; </w:t>
      </w:r>
    </w:p>
    <w:p w14:paraId="070A0F81" w14:textId="77777777" w:rsidR="00110BC1" w:rsidRPr="004E5734" w:rsidRDefault="00110BC1" w:rsidP="004E5734">
      <w:pPr>
        <w:pStyle w:val="PargrafodaLista"/>
        <w:spacing w:before="120" w:after="120" w:line="276" w:lineRule="auto"/>
        <w:ind w:left="0"/>
        <w:jc w:val="both"/>
        <w:rPr>
          <w:color w:val="auto"/>
        </w:rPr>
      </w:pPr>
      <w:r w:rsidRPr="004E5734">
        <w:rPr>
          <w:color w:val="auto"/>
        </w:rPr>
        <w:t xml:space="preserve">b) </w:t>
      </w:r>
      <w:r w:rsidR="004B3375" w:rsidRPr="004E5734">
        <w:rPr>
          <w:color w:val="auto"/>
        </w:rPr>
        <w:t xml:space="preserve">induzir deliberadamente a erro no julgamento; </w:t>
      </w:r>
    </w:p>
    <w:p w14:paraId="651D6067" w14:textId="77777777" w:rsidR="00110BC1" w:rsidRPr="004E5734" w:rsidRDefault="00110BC1" w:rsidP="004E5734">
      <w:pPr>
        <w:pStyle w:val="PargrafodaLista"/>
        <w:spacing w:before="120" w:after="120" w:line="276" w:lineRule="auto"/>
        <w:ind w:left="0"/>
        <w:jc w:val="both"/>
        <w:rPr>
          <w:color w:val="auto"/>
        </w:rPr>
      </w:pPr>
      <w:r w:rsidRPr="004E5734">
        <w:rPr>
          <w:color w:val="auto"/>
        </w:rPr>
        <w:t xml:space="preserve">c) </w:t>
      </w:r>
      <w:r w:rsidR="004B3375" w:rsidRPr="004E5734">
        <w:rPr>
          <w:color w:val="auto"/>
        </w:rPr>
        <w:t xml:space="preserve">apresentar amostra falsificada ou deteriorada; </w:t>
      </w:r>
    </w:p>
    <w:p w14:paraId="16260820" w14:textId="38042060" w:rsidR="00D966F5"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110BC1" w:rsidRPr="004E5734">
        <w:rPr>
          <w:color w:val="auto"/>
        </w:rPr>
        <w:t xml:space="preserve">.1.7- </w:t>
      </w:r>
      <w:r w:rsidR="004B3375" w:rsidRPr="004E5734">
        <w:rPr>
          <w:color w:val="auto"/>
        </w:rPr>
        <w:t>praticar atos ilícitos com vistas a frustrar os objetivos da licitação</w:t>
      </w:r>
    </w:p>
    <w:p w14:paraId="4C9DD301" w14:textId="63B002B9" w:rsidR="00D966F5"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D966F5" w:rsidRPr="004E5734">
        <w:rPr>
          <w:color w:val="auto"/>
        </w:rPr>
        <w:t xml:space="preserve">.1.8- </w:t>
      </w:r>
      <w:r w:rsidR="004B3375" w:rsidRPr="004E5734">
        <w:rPr>
          <w:color w:val="auto"/>
        </w:rPr>
        <w:t>praticar ato lesivo previsto no art. 5º da Lei n.º 12.846, de 2013.</w:t>
      </w:r>
    </w:p>
    <w:p w14:paraId="033FF2D4" w14:textId="3593FCA6" w:rsidR="00D966F5" w:rsidRPr="004E5734" w:rsidRDefault="006D2C70"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D966F5" w:rsidRPr="004E5734">
        <w:rPr>
          <w:color w:val="auto"/>
        </w:rPr>
        <w:t>.</w:t>
      </w:r>
      <w:r w:rsidR="00CD4117" w:rsidRPr="004E5734">
        <w:rPr>
          <w:color w:val="auto"/>
        </w:rPr>
        <w:t>2</w:t>
      </w:r>
      <w:r w:rsidR="00D966F5" w:rsidRPr="004E5734">
        <w:rPr>
          <w:color w:val="auto"/>
        </w:rPr>
        <w:t xml:space="preserve">- </w:t>
      </w:r>
      <w:r w:rsidR="004B3375" w:rsidRPr="004E5734">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a) </w:t>
      </w:r>
      <w:r w:rsidR="004B3375" w:rsidRPr="004E5734">
        <w:rPr>
          <w:color w:val="auto"/>
        </w:rPr>
        <w:t xml:space="preserve">advertência; </w:t>
      </w:r>
    </w:p>
    <w:p w14:paraId="70256359"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b) </w:t>
      </w:r>
      <w:r w:rsidR="004B3375" w:rsidRPr="004E5734">
        <w:rPr>
          <w:color w:val="auto"/>
        </w:rPr>
        <w:t>multa;</w:t>
      </w:r>
    </w:p>
    <w:p w14:paraId="322BE37E"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c) </w:t>
      </w:r>
      <w:r w:rsidR="004B3375" w:rsidRPr="004E5734">
        <w:rPr>
          <w:color w:val="auto"/>
        </w:rPr>
        <w:t>impedimento de licitar e contratar e</w:t>
      </w:r>
    </w:p>
    <w:p w14:paraId="16E350FA"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d) </w:t>
      </w:r>
      <w:r w:rsidR="004B3375" w:rsidRPr="004E5734">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680D0632" w:rsidR="00D966F5"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D966F5" w:rsidRPr="004E5734">
        <w:rPr>
          <w:color w:val="auto"/>
        </w:rPr>
        <w:t xml:space="preserve">.3- </w:t>
      </w:r>
      <w:r w:rsidR="004B3375" w:rsidRPr="004E5734">
        <w:rPr>
          <w:color w:val="auto"/>
        </w:rPr>
        <w:t>Na aplicação das sanções serão considerados:</w:t>
      </w:r>
    </w:p>
    <w:p w14:paraId="22F1C7D1"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a) </w:t>
      </w:r>
      <w:r w:rsidR="004B3375" w:rsidRPr="004E5734">
        <w:rPr>
          <w:color w:val="auto"/>
        </w:rPr>
        <w:t>a natureza e a gravidade da infração cometida.</w:t>
      </w:r>
    </w:p>
    <w:p w14:paraId="288E346E" w14:textId="77777777" w:rsidR="00D966F5" w:rsidRPr="004E5734" w:rsidRDefault="00D966F5" w:rsidP="004E5734">
      <w:pPr>
        <w:pStyle w:val="PargrafodaLista"/>
        <w:spacing w:before="120" w:after="120" w:line="276" w:lineRule="auto"/>
        <w:ind w:left="0"/>
        <w:jc w:val="both"/>
        <w:rPr>
          <w:color w:val="auto"/>
        </w:rPr>
      </w:pPr>
      <w:r w:rsidRPr="004E5734">
        <w:rPr>
          <w:color w:val="auto"/>
        </w:rPr>
        <w:lastRenderedPageBreak/>
        <w:t xml:space="preserve">b) </w:t>
      </w:r>
      <w:r w:rsidR="004B3375" w:rsidRPr="004E5734">
        <w:rPr>
          <w:color w:val="auto"/>
        </w:rPr>
        <w:t>as peculiaridades do caso concreto</w:t>
      </w:r>
    </w:p>
    <w:p w14:paraId="4738EF26"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c) </w:t>
      </w:r>
      <w:r w:rsidR="004B3375" w:rsidRPr="004E5734">
        <w:rPr>
          <w:color w:val="auto"/>
        </w:rPr>
        <w:t>as circunstâncias agravantes ou atenuantes</w:t>
      </w:r>
    </w:p>
    <w:p w14:paraId="10096714" w14:textId="77777777" w:rsidR="00D966F5" w:rsidRPr="004E5734" w:rsidRDefault="00D966F5" w:rsidP="004E5734">
      <w:pPr>
        <w:pStyle w:val="PargrafodaLista"/>
        <w:spacing w:before="120" w:after="120" w:line="276" w:lineRule="auto"/>
        <w:ind w:left="0"/>
        <w:jc w:val="both"/>
        <w:rPr>
          <w:color w:val="auto"/>
        </w:rPr>
      </w:pPr>
      <w:r w:rsidRPr="004E5734">
        <w:rPr>
          <w:color w:val="auto"/>
        </w:rPr>
        <w:t xml:space="preserve">d) </w:t>
      </w:r>
      <w:r w:rsidR="004B3375" w:rsidRPr="004E5734">
        <w:rPr>
          <w:color w:val="auto"/>
        </w:rPr>
        <w:t>os danos que dela provierem para a Administração Pública</w:t>
      </w:r>
    </w:p>
    <w:p w14:paraId="28F2BFF5" w14:textId="77777777" w:rsidR="00C71421" w:rsidRPr="004E5734" w:rsidRDefault="00D966F5" w:rsidP="004E5734">
      <w:pPr>
        <w:pStyle w:val="PargrafodaLista"/>
        <w:spacing w:before="120" w:after="120" w:line="276" w:lineRule="auto"/>
        <w:ind w:left="0"/>
        <w:jc w:val="both"/>
        <w:rPr>
          <w:color w:val="auto"/>
        </w:rPr>
      </w:pPr>
      <w:r w:rsidRPr="004E5734">
        <w:rPr>
          <w:color w:val="auto"/>
        </w:rPr>
        <w:t xml:space="preserve">e) </w:t>
      </w:r>
      <w:r w:rsidR="004B3375" w:rsidRPr="004E5734">
        <w:rPr>
          <w:color w:val="auto"/>
        </w:rPr>
        <w:t>a implantação ou o aperfeiçoamento de programa de integridade, conforme normas e orientações dos órgãos de controle.</w:t>
      </w:r>
    </w:p>
    <w:p w14:paraId="180D4C04" w14:textId="455E6A07" w:rsidR="00C71421" w:rsidRPr="004E5734" w:rsidRDefault="00F86B86" w:rsidP="004E5734">
      <w:pPr>
        <w:pStyle w:val="PargrafodaLista"/>
        <w:spacing w:before="120" w:after="120" w:line="276" w:lineRule="auto"/>
        <w:ind w:left="0"/>
        <w:jc w:val="both"/>
        <w:rPr>
          <w:color w:val="000000" w:themeColor="text1"/>
        </w:rPr>
      </w:pPr>
      <w:r w:rsidRPr="004E5734">
        <w:rPr>
          <w:color w:val="000000" w:themeColor="text1"/>
        </w:rPr>
        <w:t>3</w:t>
      </w:r>
      <w:r w:rsidR="006B50D8" w:rsidRPr="004E5734">
        <w:rPr>
          <w:color w:val="000000" w:themeColor="text1"/>
        </w:rPr>
        <w:t>2</w:t>
      </w:r>
      <w:r w:rsidR="00C71421" w:rsidRPr="004E5734">
        <w:rPr>
          <w:color w:val="000000" w:themeColor="text1"/>
        </w:rPr>
        <w:t xml:space="preserve">.4 </w:t>
      </w:r>
      <w:r w:rsidR="004B3375" w:rsidRPr="004E5734">
        <w:rPr>
          <w:color w:val="000000" w:themeColor="text1"/>
        </w:rPr>
        <w:t>A multa será recolhida em percentual de 0,5% a 30% incidente sobr</w:t>
      </w:r>
      <w:r w:rsidR="00CD4117" w:rsidRPr="004E5734">
        <w:rPr>
          <w:color w:val="000000" w:themeColor="text1"/>
        </w:rPr>
        <w:t>e o valor do contrato licitado.</w:t>
      </w:r>
    </w:p>
    <w:p w14:paraId="6E2C3921" w14:textId="4183FFB4" w:rsidR="00032555"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032555" w:rsidRPr="004E5734">
        <w:rPr>
          <w:color w:val="auto"/>
        </w:rPr>
        <w:t xml:space="preserve">.5- </w:t>
      </w:r>
      <w:r w:rsidR="004B3375" w:rsidRPr="004E5734">
        <w:rPr>
          <w:color w:val="auto"/>
        </w:rPr>
        <w:t>As sanções de advertência, impedimento de licitar e contratar e declaração de inidoneidade para licitar ou contratar poderão ser aplicadas, cumulativamente ou não, à penalidade de multa.</w:t>
      </w:r>
    </w:p>
    <w:p w14:paraId="4365FEE6" w14:textId="06FF0486" w:rsidR="00032555"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032555" w:rsidRPr="004E5734">
        <w:rPr>
          <w:color w:val="auto"/>
        </w:rPr>
        <w:t xml:space="preserve">.6- </w:t>
      </w:r>
      <w:r w:rsidR="004B3375" w:rsidRPr="004E5734">
        <w:rPr>
          <w:color w:val="auto"/>
        </w:rPr>
        <w:t xml:space="preserve">Na aplicação da sanção de multa será </w:t>
      </w:r>
      <w:r w:rsidR="00CD4117" w:rsidRPr="004E5734">
        <w:rPr>
          <w:color w:val="auto"/>
        </w:rPr>
        <w:t xml:space="preserve">concedido o prazo de </w:t>
      </w:r>
      <w:r w:rsidR="00CD4117" w:rsidRPr="004E5734">
        <w:rPr>
          <w:color w:val="000000" w:themeColor="text1"/>
        </w:rPr>
        <w:t xml:space="preserve">15 (quinze) dias úteis, a contar da comunicação oficial, para recolhimento da multa fixada e/ou apresentação de </w:t>
      </w:r>
      <w:r w:rsidR="00CD4117" w:rsidRPr="004E5734">
        <w:rPr>
          <w:color w:val="auto"/>
        </w:rPr>
        <w:t>defesa do interessado.</w:t>
      </w:r>
    </w:p>
    <w:p w14:paraId="5DBD7200" w14:textId="15850620" w:rsidR="00B0669E"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CD4117" w:rsidRPr="004E5734">
        <w:rPr>
          <w:color w:val="auto"/>
        </w:rPr>
        <w:t>.7</w:t>
      </w:r>
      <w:r w:rsidR="00B0669E" w:rsidRPr="004E5734">
        <w:rPr>
          <w:color w:val="auto"/>
        </w:rPr>
        <w:t xml:space="preserve">- </w:t>
      </w:r>
      <w:r w:rsidR="004B3375" w:rsidRPr="004E5734">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4E5734">
        <w:rPr>
          <w:color w:val="auto"/>
        </w:rPr>
        <w:t>3</w:t>
      </w:r>
      <w:r w:rsidR="006B50D8" w:rsidRPr="004E5734">
        <w:rPr>
          <w:color w:val="auto"/>
        </w:rPr>
        <w:t>2</w:t>
      </w:r>
      <w:r w:rsidR="004B3375" w:rsidRPr="004E5734">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1F872036" w:rsidR="00AA0B9A"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B0669E" w:rsidRPr="004E5734">
        <w:rPr>
          <w:color w:val="auto"/>
        </w:rPr>
        <w:t>.</w:t>
      </w:r>
      <w:r w:rsidR="00CD4117" w:rsidRPr="004E5734">
        <w:rPr>
          <w:color w:val="auto"/>
        </w:rPr>
        <w:t>8</w:t>
      </w:r>
      <w:r w:rsidR="00B0669E" w:rsidRPr="004E5734">
        <w:rPr>
          <w:color w:val="auto"/>
        </w:rPr>
        <w:t xml:space="preserve">- </w:t>
      </w:r>
      <w:proofErr w:type="gramStart"/>
      <w:r w:rsidR="004B3375" w:rsidRPr="004E5734">
        <w:rPr>
          <w:color w:val="auto"/>
        </w:rPr>
        <w:t>A apuração de responsabilidade relacionadas às sanções de impedimento de licitar</w:t>
      </w:r>
      <w:proofErr w:type="gramEnd"/>
      <w:r w:rsidR="004B3375" w:rsidRPr="004E5734">
        <w:rPr>
          <w:color w:val="auto"/>
        </w:rPr>
        <w:t xml:space="preserve"> e contratar e de declaração de inidoneidade para licitar ou contratar demandará a instauração de processo de responsabilização a ser conduzido por comissão composta por </w:t>
      </w:r>
      <w:r w:rsidR="00F553DF" w:rsidRPr="004E5734">
        <w:rPr>
          <w:color w:val="auto"/>
        </w:rPr>
        <w:t>0</w:t>
      </w:r>
      <w:r w:rsidR="004B3375" w:rsidRPr="004E5734">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FED760C" w:rsidR="00AA0B9A"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AA0B9A" w:rsidRPr="004E5734">
        <w:rPr>
          <w:color w:val="auto"/>
        </w:rPr>
        <w:t>.</w:t>
      </w:r>
      <w:r w:rsidR="00CD4117" w:rsidRPr="004E5734">
        <w:rPr>
          <w:color w:val="auto"/>
        </w:rPr>
        <w:t>9</w:t>
      </w:r>
      <w:r w:rsidR="00AA0B9A" w:rsidRPr="004E5734">
        <w:rPr>
          <w:color w:val="auto"/>
        </w:rPr>
        <w:t xml:space="preserve">- </w:t>
      </w:r>
      <w:r w:rsidR="004B3375" w:rsidRPr="004E5734">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4E5734">
        <w:rPr>
          <w:color w:val="auto"/>
        </w:rPr>
        <w:t>0</w:t>
      </w:r>
      <w:r w:rsidR="004B3375" w:rsidRPr="004E5734">
        <w:rPr>
          <w:color w:val="auto"/>
        </w:rPr>
        <w:t>5 (cinco) dias úteis, encaminhará o recurso com sua motivação à autoridade superior, que deverá proferir sua decisão no prazo máximo de 20 (vinte) dias úteis, contado do recebimento dos autos.</w:t>
      </w:r>
    </w:p>
    <w:p w14:paraId="0A9EF925" w14:textId="59917391" w:rsidR="00AA0B9A"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AA0B9A" w:rsidRPr="004E5734">
        <w:rPr>
          <w:color w:val="auto"/>
        </w:rPr>
        <w:t>.1</w:t>
      </w:r>
      <w:r w:rsidR="00CD4117" w:rsidRPr="004E5734">
        <w:rPr>
          <w:color w:val="auto"/>
        </w:rPr>
        <w:t>0</w:t>
      </w:r>
      <w:r w:rsidR="00AA0B9A" w:rsidRPr="004E5734">
        <w:rPr>
          <w:color w:val="auto"/>
        </w:rPr>
        <w:t xml:space="preserve">- </w:t>
      </w:r>
      <w:r w:rsidR="004B3375" w:rsidRPr="004E5734">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1BD97C15" w:rsidR="00AA0B9A"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CD4117" w:rsidRPr="004E5734">
        <w:rPr>
          <w:color w:val="auto"/>
        </w:rPr>
        <w:t>.11</w:t>
      </w:r>
      <w:r w:rsidR="00AA0B9A" w:rsidRPr="004E5734">
        <w:rPr>
          <w:color w:val="auto"/>
        </w:rPr>
        <w:t xml:space="preserve">- </w:t>
      </w:r>
      <w:r w:rsidR="004B3375" w:rsidRPr="004E5734">
        <w:rPr>
          <w:color w:val="auto"/>
        </w:rPr>
        <w:t>O recurso e o pedido de reconsideração terão efeito suspensivo do ato ou da decisão recorrida até que sobrevenha decisão final da autoridade competente.</w:t>
      </w:r>
    </w:p>
    <w:p w14:paraId="3C71306A" w14:textId="3F9B88D9" w:rsidR="004B3375"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AA0B9A" w:rsidRPr="004E5734">
        <w:rPr>
          <w:color w:val="auto"/>
        </w:rPr>
        <w:t>.1</w:t>
      </w:r>
      <w:r w:rsidR="00D21B29" w:rsidRPr="004E5734">
        <w:rPr>
          <w:color w:val="auto"/>
        </w:rPr>
        <w:t>2</w:t>
      </w:r>
      <w:r w:rsidR="00AA0B9A" w:rsidRPr="004E5734">
        <w:rPr>
          <w:color w:val="auto"/>
        </w:rPr>
        <w:t xml:space="preserve">- </w:t>
      </w:r>
      <w:r w:rsidR="004B3375" w:rsidRPr="004E5734">
        <w:rPr>
          <w:color w:val="auto"/>
        </w:rPr>
        <w:t>aplicação das sanções previstas neste edital não exclui, em hipótese alguma, a obrigação de reparação integral dos danos causados.</w:t>
      </w:r>
    </w:p>
    <w:p w14:paraId="4448777D" w14:textId="4EF55834" w:rsidR="00D21B29" w:rsidRPr="004E5734" w:rsidRDefault="00F86B86" w:rsidP="004E5734">
      <w:pPr>
        <w:pStyle w:val="PargrafodaLista"/>
        <w:spacing w:before="120" w:after="120" w:line="276" w:lineRule="auto"/>
        <w:ind w:left="0"/>
        <w:jc w:val="both"/>
        <w:rPr>
          <w:color w:val="auto"/>
        </w:rPr>
      </w:pPr>
      <w:r w:rsidRPr="004E5734">
        <w:rPr>
          <w:color w:val="auto"/>
        </w:rPr>
        <w:t>3</w:t>
      </w:r>
      <w:r w:rsidR="006B50D8" w:rsidRPr="004E5734">
        <w:rPr>
          <w:color w:val="auto"/>
        </w:rPr>
        <w:t>2</w:t>
      </w:r>
      <w:r w:rsidR="00D21B29" w:rsidRPr="004E5734">
        <w:rPr>
          <w:color w:val="auto"/>
        </w:rPr>
        <w:t xml:space="preserve">.13 - A sanção de impedimento de licitar e contratar </w:t>
      </w:r>
      <w:proofErr w:type="gramStart"/>
      <w:r w:rsidR="00D21B29" w:rsidRPr="004E5734">
        <w:rPr>
          <w:color w:val="auto"/>
        </w:rPr>
        <w:t>será</w:t>
      </w:r>
      <w:proofErr w:type="gramEnd"/>
      <w:r w:rsidR="00D21B29" w:rsidRPr="004E5734">
        <w:rPr>
          <w:color w:val="auto"/>
        </w:rPr>
        <w:t xml:space="preserve"> aplicada ao responsável em decorrência das infrações administrativas relacionadas nos itens </w:t>
      </w:r>
      <w:r w:rsidR="00B173F3" w:rsidRPr="004E5734">
        <w:rPr>
          <w:color w:val="auto"/>
        </w:rPr>
        <w:t>3</w:t>
      </w:r>
      <w:r w:rsidR="006B50D8" w:rsidRPr="004E5734">
        <w:rPr>
          <w:color w:val="auto"/>
        </w:rPr>
        <w:t>2</w:t>
      </w:r>
      <w:r w:rsidR="00D21B29" w:rsidRPr="004E5734">
        <w:rPr>
          <w:color w:val="auto"/>
        </w:rPr>
        <w:t xml:space="preserve">.1.1, </w:t>
      </w:r>
      <w:r w:rsidR="00B173F3" w:rsidRPr="004E5734">
        <w:rPr>
          <w:color w:val="auto"/>
        </w:rPr>
        <w:t>3</w:t>
      </w:r>
      <w:r w:rsidR="006B50D8" w:rsidRPr="004E5734">
        <w:rPr>
          <w:color w:val="auto"/>
        </w:rPr>
        <w:t>2</w:t>
      </w:r>
      <w:r w:rsidR="00D21B29" w:rsidRPr="004E5734">
        <w:rPr>
          <w:color w:val="auto"/>
        </w:rPr>
        <w:t xml:space="preserve">.1.2 e </w:t>
      </w:r>
      <w:r w:rsidR="00B173F3" w:rsidRPr="004E5734">
        <w:rPr>
          <w:color w:val="auto"/>
        </w:rPr>
        <w:t>3</w:t>
      </w:r>
      <w:r w:rsidR="006B50D8" w:rsidRPr="004E5734">
        <w:rPr>
          <w:color w:val="auto"/>
        </w:rPr>
        <w:t>2</w:t>
      </w:r>
      <w:r w:rsidR="00D21B29" w:rsidRPr="004E5734">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4A3A1241" w:rsidR="00D21B29" w:rsidRPr="004E5734" w:rsidRDefault="00F86B86" w:rsidP="004E5734">
      <w:pPr>
        <w:pStyle w:val="PargrafodaLista"/>
        <w:spacing w:before="120" w:after="120" w:line="276" w:lineRule="auto"/>
        <w:ind w:left="0"/>
        <w:jc w:val="both"/>
        <w:rPr>
          <w:color w:val="auto"/>
        </w:rPr>
      </w:pPr>
      <w:r w:rsidRPr="004E5734">
        <w:rPr>
          <w:color w:val="auto"/>
        </w:rPr>
        <w:lastRenderedPageBreak/>
        <w:t>3</w:t>
      </w:r>
      <w:r w:rsidR="006B50D8" w:rsidRPr="004E5734">
        <w:rPr>
          <w:color w:val="auto"/>
        </w:rPr>
        <w:t>2</w:t>
      </w:r>
      <w:r w:rsidR="00D21B29" w:rsidRPr="004E5734">
        <w:rPr>
          <w:color w:val="auto"/>
        </w:rPr>
        <w:t xml:space="preserve">.14 - Poderá ser aplicada ao responsável a sanção de declaração de inidoneidade para licitar ou contratar, em decorrência da prática das infrações dispostas nos itens </w:t>
      </w:r>
      <w:r w:rsidR="00B173F3" w:rsidRPr="004E5734">
        <w:rPr>
          <w:color w:val="auto"/>
        </w:rPr>
        <w:t>3</w:t>
      </w:r>
      <w:r w:rsidR="006B50D8" w:rsidRPr="004E5734">
        <w:rPr>
          <w:color w:val="auto"/>
        </w:rPr>
        <w:t>2</w:t>
      </w:r>
      <w:r w:rsidR="00D21B29" w:rsidRPr="004E5734">
        <w:rPr>
          <w:color w:val="auto"/>
        </w:rPr>
        <w:t xml:space="preserve">.1.4, </w:t>
      </w:r>
      <w:r w:rsidR="00B173F3" w:rsidRPr="004E5734">
        <w:rPr>
          <w:color w:val="auto"/>
        </w:rPr>
        <w:t>3</w:t>
      </w:r>
      <w:r w:rsidR="006B50D8" w:rsidRPr="004E5734">
        <w:rPr>
          <w:color w:val="auto"/>
        </w:rPr>
        <w:t>2</w:t>
      </w:r>
      <w:r w:rsidR="00D21B29" w:rsidRPr="004E5734">
        <w:rPr>
          <w:color w:val="auto"/>
        </w:rPr>
        <w:t xml:space="preserve">.1.5, </w:t>
      </w:r>
      <w:r w:rsidR="00B173F3" w:rsidRPr="004E5734">
        <w:rPr>
          <w:color w:val="auto"/>
        </w:rPr>
        <w:t>3</w:t>
      </w:r>
      <w:r w:rsidR="006B50D8" w:rsidRPr="004E5734">
        <w:rPr>
          <w:color w:val="auto"/>
        </w:rPr>
        <w:t>2</w:t>
      </w:r>
      <w:r w:rsidR="00D21B29" w:rsidRPr="004E5734">
        <w:rPr>
          <w:color w:val="auto"/>
        </w:rPr>
        <w:t xml:space="preserve">.1.6, </w:t>
      </w:r>
      <w:r w:rsidR="00B173F3" w:rsidRPr="004E5734">
        <w:rPr>
          <w:color w:val="auto"/>
        </w:rPr>
        <w:t>3</w:t>
      </w:r>
      <w:r w:rsidR="006B50D8" w:rsidRPr="004E5734">
        <w:rPr>
          <w:color w:val="auto"/>
        </w:rPr>
        <w:t>2</w:t>
      </w:r>
      <w:r w:rsidR="00D21B29" w:rsidRPr="004E5734">
        <w:rPr>
          <w:color w:val="auto"/>
        </w:rPr>
        <w:t xml:space="preserve">.1.7 e </w:t>
      </w:r>
      <w:r w:rsidRPr="004E5734">
        <w:rPr>
          <w:color w:val="auto"/>
        </w:rPr>
        <w:t>3</w:t>
      </w:r>
      <w:r w:rsidR="006B50D8" w:rsidRPr="004E5734">
        <w:rPr>
          <w:color w:val="auto"/>
        </w:rPr>
        <w:t>2</w:t>
      </w:r>
      <w:r w:rsidR="00D21B29" w:rsidRPr="004E5734">
        <w:rPr>
          <w:color w:val="auto"/>
        </w:rPr>
        <w:t>.1</w:t>
      </w:r>
      <w:r w:rsidRPr="004E5734">
        <w:rPr>
          <w:color w:val="auto"/>
        </w:rPr>
        <w:t>5</w:t>
      </w:r>
      <w:r w:rsidR="00D21B29" w:rsidRPr="004E5734">
        <w:rPr>
          <w:color w:val="auto"/>
        </w:rPr>
        <w:t xml:space="preserve">, bem como pelas infrações administrativas previstas nos itens </w:t>
      </w:r>
      <w:r w:rsidR="00B173F3" w:rsidRPr="004E5734">
        <w:rPr>
          <w:color w:val="auto"/>
        </w:rPr>
        <w:t>3</w:t>
      </w:r>
      <w:r w:rsidR="006B50D8" w:rsidRPr="004E5734">
        <w:rPr>
          <w:color w:val="auto"/>
        </w:rPr>
        <w:t>2</w:t>
      </w:r>
      <w:r w:rsidR="00D21B29" w:rsidRPr="004E5734">
        <w:rPr>
          <w:color w:val="auto"/>
        </w:rPr>
        <w:t xml:space="preserve">.1.1, </w:t>
      </w:r>
      <w:r w:rsidR="00B173F3" w:rsidRPr="004E5734">
        <w:rPr>
          <w:color w:val="auto"/>
        </w:rPr>
        <w:t>3</w:t>
      </w:r>
      <w:r w:rsidR="006B50D8" w:rsidRPr="004E5734">
        <w:rPr>
          <w:color w:val="auto"/>
        </w:rPr>
        <w:t>2</w:t>
      </w:r>
      <w:r w:rsidR="00D21B29" w:rsidRPr="004E5734">
        <w:rPr>
          <w:color w:val="auto"/>
        </w:rPr>
        <w:t xml:space="preserve">.1.2 e </w:t>
      </w:r>
      <w:r w:rsidR="00B173F3" w:rsidRPr="004E5734">
        <w:rPr>
          <w:color w:val="auto"/>
        </w:rPr>
        <w:t>3</w:t>
      </w:r>
      <w:r w:rsidR="006B50D8" w:rsidRPr="004E5734">
        <w:rPr>
          <w:color w:val="auto"/>
        </w:rPr>
        <w:t>2</w:t>
      </w:r>
      <w:r w:rsidR="00D21B29" w:rsidRPr="004E5734">
        <w:rPr>
          <w:color w:val="auto"/>
        </w:rPr>
        <w:t>.1.3 que justifiquem a imposição de penalidade mais grave que a sanção de impedimento de licitar e contratar, cuja duração observará o prazo previsto no art. 156, §5º, da Lei n.º 14.133/2021.</w:t>
      </w:r>
    </w:p>
    <w:p w14:paraId="342573C7" w14:textId="77777777" w:rsidR="00662999" w:rsidRPr="004E5734" w:rsidRDefault="00662999" w:rsidP="004E5734">
      <w:pPr>
        <w:pStyle w:val="PargrafodaLista"/>
        <w:spacing w:before="120" w:after="120" w:line="276" w:lineRule="auto"/>
        <w:ind w:left="0"/>
        <w:jc w:val="both"/>
        <w:rPr>
          <w:color w:val="auto"/>
        </w:rPr>
      </w:pPr>
    </w:p>
    <w:p w14:paraId="0A76AC66" w14:textId="63D57755" w:rsidR="001D59BF" w:rsidRPr="004E5734" w:rsidRDefault="00016850" w:rsidP="004E5734">
      <w:pPr>
        <w:spacing w:before="120" w:after="120" w:line="276" w:lineRule="auto"/>
        <w:jc w:val="both"/>
        <w:rPr>
          <w:b/>
          <w:sz w:val="24"/>
          <w:szCs w:val="24"/>
        </w:rPr>
      </w:pPr>
      <w:r w:rsidRPr="004E5734">
        <w:rPr>
          <w:b/>
          <w:sz w:val="24"/>
          <w:szCs w:val="24"/>
        </w:rPr>
        <w:t>3</w:t>
      </w:r>
      <w:r w:rsidR="006B50D8" w:rsidRPr="004E5734">
        <w:rPr>
          <w:b/>
          <w:sz w:val="24"/>
          <w:szCs w:val="24"/>
        </w:rPr>
        <w:t>3</w:t>
      </w:r>
      <w:r w:rsidR="000E59EE" w:rsidRPr="004E5734">
        <w:rPr>
          <w:b/>
          <w:sz w:val="24"/>
          <w:szCs w:val="24"/>
        </w:rPr>
        <w:t xml:space="preserve"> </w:t>
      </w:r>
      <w:r w:rsidR="00392D5B" w:rsidRPr="004E5734">
        <w:rPr>
          <w:b/>
          <w:sz w:val="24"/>
          <w:szCs w:val="24"/>
        </w:rPr>
        <w:t>– DAS DISPOSIÇÕES FINAIS</w:t>
      </w:r>
    </w:p>
    <w:p w14:paraId="24CDBC2D" w14:textId="08ED3AD0" w:rsidR="009460C5" w:rsidRPr="004E5734" w:rsidRDefault="00016850" w:rsidP="004E5734">
      <w:pPr>
        <w:pStyle w:val="Nivel2"/>
        <w:ind w:left="0" w:firstLine="0"/>
        <w:rPr>
          <w:rFonts w:ascii="Times New Roman" w:hAnsi="Times New Roman" w:cs="Times New Roman"/>
          <w:color w:val="auto"/>
          <w:sz w:val="24"/>
          <w:szCs w:val="24"/>
        </w:rPr>
      </w:pPr>
      <w:r w:rsidRPr="004E5734">
        <w:rPr>
          <w:rFonts w:ascii="Times New Roman" w:hAnsi="Times New Roman" w:cs="Times New Roman"/>
          <w:color w:val="auto"/>
          <w:sz w:val="24"/>
          <w:szCs w:val="24"/>
        </w:rPr>
        <w:t>3</w:t>
      </w:r>
      <w:r w:rsidR="006B50D8" w:rsidRPr="004E5734">
        <w:rPr>
          <w:rFonts w:ascii="Times New Roman" w:hAnsi="Times New Roman" w:cs="Times New Roman"/>
          <w:color w:val="auto"/>
          <w:sz w:val="24"/>
          <w:szCs w:val="24"/>
        </w:rPr>
        <w:t>3</w:t>
      </w:r>
      <w:r w:rsidR="009460C5" w:rsidRPr="004E5734">
        <w:rPr>
          <w:rFonts w:ascii="Times New Roman" w:hAnsi="Times New Roman" w:cs="Times New Roman"/>
          <w:color w:val="auto"/>
          <w:sz w:val="24"/>
          <w:szCs w:val="24"/>
        </w:rPr>
        <w:t xml:space="preserve">.1- </w:t>
      </w:r>
      <w:r w:rsidR="007D403B" w:rsidRPr="004E5734">
        <w:rPr>
          <w:rFonts w:ascii="Times New Roman" w:hAnsi="Times New Roman" w:cs="Times New Roman"/>
          <w:color w:val="auto"/>
          <w:sz w:val="24"/>
          <w:szCs w:val="24"/>
        </w:rPr>
        <w:t>Será divulgada ata da sessão pública no sistema eletrônico.</w:t>
      </w:r>
    </w:p>
    <w:p w14:paraId="42BF8315" w14:textId="6C5499F6" w:rsidR="009460C5" w:rsidRPr="004E5734" w:rsidRDefault="00016850" w:rsidP="004E5734">
      <w:pPr>
        <w:pStyle w:val="Nivel2"/>
        <w:ind w:left="0" w:firstLine="0"/>
        <w:rPr>
          <w:rFonts w:ascii="Times New Roman" w:hAnsi="Times New Roman" w:cs="Times New Roman"/>
          <w:sz w:val="24"/>
          <w:szCs w:val="24"/>
        </w:rPr>
      </w:pPr>
      <w:r w:rsidRPr="004E5734">
        <w:rPr>
          <w:rFonts w:ascii="Times New Roman" w:hAnsi="Times New Roman" w:cs="Times New Roman"/>
          <w:color w:val="auto"/>
          <w:sz w:val="24"/>
          <w:szCs w:val="24"/>
        </w:rPr>
        <w:t>3</w:t>
      </w:r>
      <w:r w:rsidR="006B50D8" w:rsidRPr="004E5734">
        <w:rPr>
          <w:rFonts w:ascii="Times New Roman" w:hAnsi="Times New Roman" w:cs="Times New Roman"/>
          <w:color w:val="auto"/>
          <w:sz w:val="24"/>
          <w:szCs w:val="24"/>
        </w:rPr>
        <w:t>3</w:t>
      </w:r>
      <w:r w:rsidR="009460C5" w:rsidRPr="004E5734">
        <w:rPr>
          <w:rFonts w:ascii="Times New Roman" w:hAnsi="Times New Roman" w:cs="Times New Roman"/>
          <w:color w:val="auto"/>
          <w:sz w:val="24"/>
          <w:szCs w:val="24"/>
        </w:rPr>
        <w:t xml:space="preserve">.2- </w:t>
      </w:r>
      <w:r w:rsidR="001D59BF" w:rsidRPr="004E5734">
        <w:rPr>
          <w:rFonts w:ascii="Times New Roman" w:hAnsi="Times New Roman" w:cs="Times New Roman"/>
          <w:sz w:val="24"/>
          <w:szCs w:val="24"/>
        </w:rPr>
        <w:t>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simples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participação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na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presente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licitação,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caracterizada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pela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inscrição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credenciamento para participar do pregão, implica para a licitante a observância dos preceitos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legais e regulamentares em vigor, bem como a integral e incondicional aceitação de todos os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termos e condições deste edital e de seus anexos, aos quais se submete; implica, também, no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reconhecimento</w:t>
      </w:r>
      <w:r w:rsidR="001D59BF" w:rsidRPr="004E5734">
        <w:rPr>
          <w:rFonts w:ascii="Times New Roman" w:hAnsi="Times New Roman" w:cs="Times New Roman"/>
          <w:spacing w:val="56"/>
          <w:sz w:val="24"/>
          <w:szCs w:val="24"/>
        </w:rPr>
        <w:t xml:space="preserve"> </w:t>
      </w:r>
      <w:r w:rsidR="001D59BF" w:rsidRPr="004E5734">
        <w:rPr>
          <w:rFonts w:ascii="Times New Roman" w:hAnsi="Times New Roman" w:cs="Times New Roman"/>
          <w:sz w:val="24"/>
          <w:szCs w:val="24"/>
        </w:rPr>
        <w:t>de</w:t>
      </w:r>
      <w:r w:rsidR="001D59BF" w:rsidRPr="004E5734">
        <w:rPr>
          <w:rFonts w:ascii="Times New Roman" w:hAnsi="Times New Roman" w:cs="Times New Roman"/>
          <w:spacing w:val="55"/>
          <w:sz w:val="24"/>
          <w:szCs w:val="24"/>
        </w:rPr>
        <w:t xml:space="preserve"> </w:t>
      </w:r>
      <w:r w:rsidR="001D59BF" w:rsidRPr="004E5734">
        <w:rPr>
          <w:rFonts w:ascii="Times New Roman" w:hAnsi="Times New Roman" w:cs="Times New Roman"/>
          <w:sz w:val="24"/>
          <w:szCs w:val="24"/>
        </w:rPr>
        <w:t>que</w:t>
      </w:r>
      <w:r w:rsidR="001D59BF" w:rsidRPr="004E5734">
        <w:rPr>
          <w:rFonts w:ascii="Times New Roman" w:hAnsi="Times New Roman" w:cs="Times New Roman"/>
          <w:spacing w:val="55"/>
          <w:sz w:val="24"/>
          <w:szCs w:val="24"/>
        </w:rPr>
        <w:t xml:space="preserve"> </w:t>
      </w:r>
      <w:r w:rsidR="001D59BF" w:rsidRPr="004E5734">
        <w:rPr>
          <w:rFonts w:ascii="Times New Roman" w:hAnsi="Times New Roman" w:cs="Times New Roman"/>
          <w:sz w:val="24"/>
          <w:szCs w:val="24"/>
        </w:rPr>
        <w:t>este</w:t>
      </w:r>
      <w:r w:rsidR="001D59BF" w:rsidRPr="004E5734">
        <w:rPr>
          <w:rFonts w:ascii="Times New Roman" w:hAnsi="Times New Roman" w:cs="Times New Roman"/>
          <w:spacing w:val="56"/>
          <w:sz w:val="24"/>
          <w:szCs w:val="24"/>
        </w:rPr>
        <w:t xml:space="preserve"> </w:t>
      </w:r>
      <w:r w:rsidR="001D59BF" w:rsidRPr="004E5734">
        <w:rPr>
          <w:rFonts w:ascii="Times New Roman" w:hAnsi="Times New Roman" w:cs="Times New Roman"/>
          <w:sz w:val="24"/>
          <w:szCs w:val="24"/>
        </w:rPr>
        <w:t>instrumento</w:t>
      </w:r>
      <w:r w:rsidR="001D59BF" w:rsidRPr="004E5734">
        <w:rPr>
          <w:rFonts w:ascii="Times New Roman" w:hAnsi="Times New Roman" w:cs="Times New Roman"/>
          <w:spacing w:val="56"/>
          <w:sz w:val="24"/>
          <w:szCs w:val="24"/>
        </w:rPr>
        <w:t xml:space="preserve"> </w:t>
      </w:r>
      <w:r w:rsidR="001D59BF" w:rsidRPr="004E5734">
        <w:rPr>
          <w:rFonts w:ascii="Times New Roman" w:hAnsi="Times New Roman" w:cs="Times New Roman"/>
          <w:sz w:val="24"/>
          <w:szCs w:val="24"/>
        </w:rPr>
        <w:t>convocatório</w:t>
      </w:r>
      <w:r w:rsidR="001D59BF" w:rsidRPr="004E5734">
        <w:rPr>
          <w:rFonts w:ascii="Times New Roman" w:hAnsi="Times New Roman" w:cs="Times New Roman"/>
          <w:spacing w:val="56"/>
          <w:sz w:val="24"/>
          <w:szCs w:val="24"/>
        </w:rPr>
        <w:t xml:space="preserve"> </w:t>
      </w:r>
      <w:r w:rsidR="001D59BF" w:rsidRPr="004E5734">
        <w:rPr>
          <w:rFonts w:ascii="Times New Roman" w:hAnsi="Times New Roman" w:cs="Times New Roman"/>
          <w:sz w:val="24"/>
          <w:szCs w:val="24"/>
        </w:rPr>
        <w:t>e</w:t>
      </w:r>
      <w:r w:rsidR="001D59BF" w:rsidRPr="004E5734">
        <w:rPr>
          <w:rFonts w:ascii="Times New Roman" w:hAnsi="Times New Roman" w:cs="Times New Roman"/>
          <w:spacing w:val="55"/>
          <w:sz w:val="24"/>
          <w:szCs w:val="24"/>
        </w:rPr>
        <w:t xml:space="preserve"> </w:t>
      </w:r>
      <w:r w:rsidR="001D59BF" w:rsidRPr="004E5734">
        <w:rPr>
          <w:rFonts w:ascii="Times New Roman" w:hAnsi="Times New Roman" w:cs="Times New Roman"/>
          <w:sz w:val="24"/>
          <w:szCs w:val="24"/>
        </w:rPr>
        <w:t>seus</w:t>
      </w:r>
      <w:r w:rsidR="001D59BF" w:rsidRPr="004E5734">
        <w:rPr>
          <w:rFonts w:ascii="Times New Roman" w:hAnsi="Times New Roman" w:cs="Times New Roman"/>
          <w:spacing w:val="56"/>
          <w:sz w:val="24"/>
          <w:szCs w:val="24"/>
        </w:rPr>
        <w:t xml:space="preserve"> </w:t>
      </w:r>
      <w:r w:rsidR="001D59BF" w:rsidRPr="004E5734">
        <w:rPr>
          <w:rFonts w:ascii="Times New Roman" w:hAnsi="Times New Roman" w:cs="Times New Roman"/>
          <w:sz w:val="24"/>
          <w:szCs w:val="24"/>
        </w:rPr>
        <w:t>anexos</w:t>
      </w:r>
      <w:r w:rsidR="001D59BF" w:rsidRPr="004E5734">
        <w:rPr>
          <w:rFonts w:ascii="Times New Roman" w:hAnsi="Times New Roman" w:cs="Times New Roman"/>
          <w:spacing w:val="56"/>
          <w:sz w:val="24"/>
          <w:szCs w:val="24"/>
        </w:rPr>
        <w:t xml:space="preserve"> </w:t>
      </w:r>
      <w:r w:rsidR="001D59BF" w:rsidRPr="004E5734">
        <w:rPr>
          <w:rFonts w:ascii="Times New Roman" w:hAnsi="Times New Roman" w:cs="Times New Roman"/>
          <w:sz w:val="24"/>
          <w:szCs w:val="24"/>
        </w:rPr>
        <w:t>caracterizaram perfeitamente o objeto do certame, sendo os mesmos suficientes para a exata compreensão do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objeto e para seu perfeito atendimento, não cabendo, posteriormente, o direito a qualquer</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indenização.</w:t>
      </w:r>
    </w:p>
    <w:p w14:paraId="669D1549" w14:textId="0C4CC9C7" w:rsidR="001D59BF" w:rsidRPr="004E5734" w:rsidRDefault="00016850" w:rsidP="004E5734">
      <w:pPr>
        <w:pStyle w:val="Nivel2"/>
        <w:ind w:left="0" w:firstLine="0"/>
        <w:rPr>
          <w:rFonts w:ascii="Times New Roman" w:hAnsi="Times New Roman" w:cs="Times New Roman"/>
          <w:sz w:val="24"/>
          <w:szCs w:val="24"/>
        </w:rPr>
      </w:pPr>
      <w:r w:rsidRPr="004E5734">
        <w:rPr>
          <w:rFonts w:ascii="Times New Roman" w:hAnsi="Times New Roman" w:cs="Times New Roman"/>
          <w:color w:val="auto"/>
          <w:sz w:val="24"/>
          <w:szCs w:val="24"/>
        </w:rPr>
        <w:t>3</w:t>
      </w:r>
      <w:r w:rsidR="006B50D8" w:rsidRPr="004E5734">
        <w:rPr>
          <w:rFonts w:ascii="Times New Roman" w:hAnsi="Times New Roman" w:cs="Times New Roman"/>
          <w:color w:val="auto"/>
          <w:sz w:val="24"/>
          <w:szCs w:val="24"/>
        </w:rPr>
        <w:t>3</w:t>
      </w:r>
      <w:r w:rsidR="009460C5" w:rsidRPr="004E5734">
        <w:rPr>
          <w:rFonts w:ascii="Times New Roman" w:hAnsi="Times New Roman" w:cs="Times New Roman"/>
          <w:color w:val="auto"/>
          <w:sz w:val="24"/>
          <w:szCs w:val="24"/>
        </w:rPr>
        <w:t>.</w:t>
      </w:r>
      <w:r w:rsidR="009460C5" w:rsidRPr="004E5734">
        <w:rPr>
          <w:rFonts w:ascii="Times New Roman" w:hAnsi="Times New Roman" w:cs="Times New Roman"/>
          <w:sz w:val="24"/>
          <w:szCs w:val="24"/>
        </w:rPr>
        <w:t xml:space="preserve">3- </w:t>
      </w:r>
      <w:r w:rsidR="001D59BF" w:rsidRPr="004E5734">
        <w:rPr>
          <w:rFonts w:ascii="Times New Roman" w:hAnsi="Times New Roman" w:cs="Times New Roman"/>
          <w:sz w:val="24"/>
          <w:szCs w:val="24"/>
        </w:rPr>
        <w:t>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fidelidade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legitimidade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de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todos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os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documentos,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informações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declarações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prestadas</w:t>
      </w:r>
      <w:r w:rsidR="001D59BF" w:rsidRPr="004E5734">
        <w:rPr>
          <w:rFonts w:ascii="Times New Roman" w:hAnsi="Times New Roman" w:cs="Times New Roman"/>
          <w:spacing w:val="15"/>
          <w:sz w:val="24"/>
          <w:szCs w:val="24"/>
        </w:rPr>
        <w:t xml:space="preserve"> </w:t>
      </w:r>
      <w:r w:rsidR="001D59BF" w:rsidRPr="004E5734">
        <w:rPr>
          <w:rFonts w:ascii="Times New Roman" w:hAnsi="Times New Roman" w:cs="Times New Roman"/>
          <w:sz w:val="24"/>
          <w:szCs w:val="24"/>
        </w:rPr>
        <w:t>em</w:t>
      </w:r>
      <w:r w:rsidR="001D59BF" w:rsidRPr="004E5734">
        <w:rPr>
          <w:rFonts w:ascii="Times New Roman" w:hAnsi="Times New Roman" w:cs="Times New Roman"/>
          <w:spacing w:val="13"/>
          <w:sz w:val="24"/>
          <w:szCs w:val="24"/>
        </w:rPr>
        <w:t xml:space="preserve"> </w:t>
      </w:r>
      <w:r w:rsidR="001D59BF" w:rsidRPr="004E5734">
        <w:rPr>
          <w:rFonts w:ascii="Times New Roman" w:hAnsi="Times New Roman" w:cs="Times New Roman"/>
          <w:sz w:val="24"/>
          <w:szCs w:val="24"/>
        </w:rPr>
        <w:t>atendimento</w:t>
      </w:r>
      <w:r w:rsidR="001D59BF" w:rsidRPr="004E5734">
        <w:rPr>
          <w:rFonts w:ascii="Times New Roman" w:hAnsi="Times New Roman" w:cs="Times New Roman"/>
          <w:spacing w:val="14"/>
          <w:sz w:val="24"/>
          <w:szCs w:val="24"/>
        </w:rPr>
        <w:t xml:space="preserve"> </w:t>
      </w:r>
      <w:r w:rsidR="001D59BF" w:rsidRPr="004E5734">
        <w:rPr>
          <w:rFonts w:ascii="Times New Roman" w:hAnsi="Times New Roman" w:cs="Times New Roman"/>
          <w:sz w:val="24"/>
          <w:szCs w:val="24"/>
        </w:rPr>
        <w:t>às</w:t>
      </w:r>
      <w:r w:rsidR="001D59BF" w:rsidRPr="004E5734">
        <w:rPr>
          <w:rFonts w:ascii="Times New Roman" w:hAnsi="Times New Roman" w:cs="Times New Roman"/>
          <w:spacing w:val="13"/>
          <w:sz w:val="24"/>
          <w:szCs w:val="24"/>
        </w:rPr>
        <w:t xml:space="preserve"> </w:t>
      </w:r>
      <w:r w:rsidR="001D59BF" w:rsidRPr="004E5734">
        <w:rPr>
          <w:rFonts w:ascii="Times New Roman" w:hAnsi="Times New Roman" w:cs="Times New Roman"/>
          <w:sz w:val="24"/>
          <w:szCs w:val="24"/>
        </w:rPr>
        <w:t>normas</w:t>
      </w:r>
      <w:r w:rsidR="001D59BF" w:rsidRPr="004E5734">
        <w:rPr>
          <w:rFonts w:ascii="Times New Roman" w:hAnsi="Times New Roman" w:cs="Times New Roman"/>
          <w:spacing w:val="13"/>
          <w:sz w:val="24"/>
          <w:szCs w:val="24"/>
        </w:rPr>
        <w:t xml:space="preserve"> </w:t>
      </w:r>
      <w:r w:rsidR="001D59BF" w:rsidRPr="004E5734">
        <w:rPr>
          <w:rFonts w:ascii="Times New Roman" w:hAnsi="Times New Roman" w:cs="Times New Roman"/>
          <w:sz w:val="24"/>
          <w:szCs w:val="24"/>
        </w:rPr>
        <w:t>deste</w:t>
      </w:r>
      <w:r w:rsidR="001D59BF" w:rsidRPr="004E5734">
        <w:rPr>
          <w:rFonts w:ascii="Times New Roman" w:hAnsi="Times New Roman" w:cs="Times New Roman"/>
          <w:spacing w:val="13"/>
          <w:sz w:val="24"/>
          <w:szCs w:val="24"/>
        </w:rPr>
        <w:t xml:space="preserve"> </w:t>
      </w:r>
      <w:r w:rsidR="001D59BF" w:rsidRPr="004E5734">
        <w:rPr>
          <w:rFonts w:ascii="Times New Roman" w:hAnsi="Times New Roman" w:cs="Times New Roman"/>
          <w:sz w:val="24"/>
          <w:szCs w:val="24"/>
        </w:rPr>
        <w:t>instrumento</w:t>
      </w:r>
      <w:r w:rsidR="001D59BF" w:rsidRPr="004E5734">
        <w:rPr>
          <w:rFonts w:ascii="Times New Roman" w:hAnsi="Times New Roman" w:cs="Times New Roman"/>
          <w:spacing w:val="13"/>
          <w:sz w:val="24"/>
          <w:szCs w:val="24"/>
        </w:rPr>
        <w:t xml:space="preserve"> </w:t>
      </w:r>
      <w:proofErr w:type="spellStart"/>
      <w:r w:rsidR="001D59BF" w:rsidRPr="004E5734">
        <w:rPr>
          <w:rFonts w:ascii="Times New Roman" w:hAnsi="Times New Roman" w:cs="Times New Roman"/>
          <w:sz w:val="24"/>
          <w:szCs w:val="24"/>
        </w:rPr>
        <w:t>editalício</w:t>
      </w:r>
      <w:proofErr w:type="spellEnd"/>
      <w:r w:rsidR="001D59BF" w:rsidRPr="004E5734">
        <w:rPr>
          <w:rFonts w:ascii="Times New Roman" w:hAnsi="Times New Roman" w:cs="Times New Roman"/>
          <w:spacing w:val="14"/>
          <w:sz w:val="24"/>
          <w:szCs w:val="24"/>
        </w:rPr>
        <w:t xml:space="preserve"> </w:t>
      </w:r>
      <w:r w:rsidR="001D59BF" w:rsidRPr="004E5734">
        <w:rPr>
          <w:rFonts w:ascii="Times New Roman" w:hAnsi="Times New Roman" w:cs="Times New Roman"/>
          <w:sz w:val="24"/>
          <w:szCs w:val="24"/>
        </w:rPr>
        <w:t>sujeitam-se</w:t>
      </w:r>
      <w:r w:rsidR="001D59BF" w:rsidRPr="004E5734">
        <w:rPr>
          <w:rFonts w:ascii="Times New Roman" w:hAnsi="Times New Roman" w:cs="Times New Roman"/>
          <w:spacing w:val="12"/>
          <w:sz w:val="24"/>
          <w:szCs w:val="24"/>
        </w:rPr>
        <w:t xml:space="preserve"> </w:t>
      </w:r>
      <w:r w:rsidR="001D59BF" w:rsidRPr="004E5734">
        <w:rPr>
          <w:rFonts w:ascii="Times New Roman" w:hAnsi="Times New Roman" w:cs="Times New Roman"/>
          <w:sz w:val="24"/>
          <w:szCs w:val="24"/>
        </w:rPr>
        <w:t>às</w:t>
      </w:r>
      <w:r w:rsidR="001D59BF" w:rsidRPr="004E5734">
        <w:rPr>
          <w:rFonts w:ascii="Times New Roman" w:hAnsi="Times New Roman" w:cs="Times New Roman"/>
          <w:spacing w:val="14"/>
          <w:sz w:val="24"/>
          <w:szCs w:val="24"/>
        </w:rPr>
        <w:t xml:space="preserve"> </w:t>
      </w:r>
      <w:r w:rsidR="001D59BF" w:rsidRPr="004E5734">
        <w:rPr>
          <w:rFonts w:ascii="Times New Roman" w:hAnsi="Times New Roman" w:cs="Times New Roman"/>
          <w:sz w:val="24"/>
          <w:szCs w:val="24"/>
        </w:rPr>
        <w:t>penas</w:t>
      </w:r>
      <w:r w:rsidR="001D59BF" w:rsidRPr="004E5734">
        <w:rPr>
          <w:rFonts w:ascii="Times New Roman" w:hAnsi="Times New Roman" w:cs="Times New Roman"/>
          <w:spacing w:val="13"/>
          <w:sz w:val="24"/>
          <w:szCs w:val="24"/>
        </w:rPr>
        <w:t xml:space="preserve"> </w:t>
      </w:r>
      <w:r w:rsidR="001D59BF" w:rsidRPr="004E5734">
        <w:rPr>
          <w:rFonts w:ascii="Times New Roman" w:hAnsi="Times New Roman" w:cs="Times New Roman"/>
          <w:sz w:val="24"/>
          <w:szCs w:val="24"/>
        </w:rPr>
        <w:t>da</w:t>
      </w:r>
      <w:r w:rsidR="001D59BF" w:rsidRPr="004E5734">
        <w:rPr>
          <w:rFonts w:ascii="Times New Roman" w:hAnsi="Times New Roman" w:cs="Times New Roman"/>
          <w:spacing w:val="12"/>
          <w:sz w:val="24"/>
          <w:szCs w:val="24"/>
        </w:rPr>
        <w:t xml:space="preserve"> </w:t>
      </w:r>
      <w:r w:rsidR="001D59BF" w:rsidRPr="004E5734">
        <w:rPr>
          <w:rFonts w:ascii="Times New Roman" w:hAnsi="Times New Roman" w:cs="Times New Roman"/>
          <w:sz w:val="24"/>
          <w:szCs w:val="24"/>
        </w:rPr>
        <w:t>lei.</w:t>
      </w:r>
      <w:r w:rsidR="001D59BF" w:rsidRPr="004E5734">
        <w:rPr>
          <w:rFonts w:ascii="Times New Roman" w:hAnsi="Times New Roman" w:cs="Times New Roman"/>
          <w:spacing w:val="-57"/>
          <w:sz w:val="24"/>
          <w:szCs w:val="24"/>
        </w:rPr>
        <w:t xml:space="preserve"> </w:t>
      </w:r>
      <w:r w:rsidR="001D59BF" w:rsidRPr="004E5734">
        <w:rPr>
          <w:rFonts w:ascii="Times New Roman" w:hAnsi="Times New Roman" w:cs="Times New Roman"/>
          <w:sz w:val="24"/>
          <w:szCs w:val="24"/>
        </w:rPr>
        <w:t>A</w:t>
      </w:r>
      <w:r w:rsidR="001D59BF" w:rsidRPr="004E5734">
        <w:rPr>
          <w:rFonts w:ascii="Times New Roman" w:hAnsi="Times New Roman" w:cs="Times New Roman"/>
          <w:spacing w:val="21"/>
          <w:sz w:val="24"/>
          <w:szCs w:val="24"/>
        </w:rPr>
        <w:t xml:space="preserve"> </w:t>
      </w:r>
      <w:r w:rsidR="001D59BF" w:rsidRPr="004E5734">
        <w:rPr>
          <w:rFonts w:ascii="Times New Roman" w:hAnsi="Times New Roman" w:cs="Times New Roman"/>
          <w:sz w:val="24"/>
          <w:szCs w:val="24"/>
        </w:rPr>
        <w:t>falsidade</w:t>
      </w:r>
      <w:r w:rsidR="001D59BF" w:rsidRPr="004E5734">
        <w:rPr>
          <w:rFonts w:ascii="Times New Roman" w:hAnsi="Times New Roman" w:cs="Times New Roman"/>
          <w:spacing w:val="20"/>
          <w:sz w:val="24"/>
          <w:szCs w:val="24"/>
        </w:rPr>
        <w:t xml:space="preserve"> </w:t>
      </w:r>
      <w:r w:rsidR="001D59BF" w:rsidRPr="004E5734">
        <w:rPr>
          <w:rFonts w:ascii="Times New Roman" w:hAnsi="Times New Roman" w:cs="Times New Roman"/>
          <w:sz w:val="24"/>
          <w:szCs w:val="24"/>
        </w:rPr>
        <w:t>de</w:t>
      </w:r>
      <w:r w:rsidR="001D59BF" w:rsidRPr="004E5734">
        <w:rPr>
          <w:rFonts w:ascii="Times New Roman" w:hAnsi="Times New Roman" w:cs="Times New Roman"/>
          <w:spacing w:val="22"/>
          <w:sz w:val="24"/>
          <w:szCs w:val="24"/>
        </w:rPr>
        <w:t xml:space="preserve"> </w:t>
      </w:r>
      <w:r w:rsidR="001D59BF" w:rsidRPr="004E5734">
        <w:rPr>
          <w:rFonts w:ascii="Times New Roman" w:hAnsi="Times New Roman" w:cs="Times New Roman"/>
          <w:sz w:val="24"/>
          <w:szCs w:val="24"/>
        </w:rPr>
        <w:t>qualquer</w:t>
      </w:r>
      <w:r w:rsidR="001D59BF" w:rsidRPr="004E5734">
        <w:rPr>
          <w:rFonts w:ascii="Times New Roman" w:hAnsi="Times New Roman" w:cs="Times New Roman"/>
          <w:spacing w:val="22"/>
          <w:sz w:val="24"/>
          <w:szCs w:val="24"/>
        </w:rPr>
        <w:t xml:space="preserve"> </w:t>
      </w:r>
      <w:r w:rsidR="001D59BF" w:rsidRPr="004E5734">
        <w:rPr>
          <w:rFonts w:ascii="Times New Roman" w:hAnsi="Times New Roman" w:cs="Times New Roman"/>
          <w:sz w:val="24"/>
          <w:szCs w:val="24"/>
        </w:rPr>
        <w:t>documento</w:t>
      </w:r>
      <w:r w:rsidR="001D59BF" w:rsidRPr="004E5734">
        <w:rPr>
          <w:rFonts w:ascii="Times New Roman" w:hAnsi="Times New Roman" w:cs="Times New Roman"/>
          <w:spacing w:val="21"/>
          <w:sz w:val="24"/>
          <w:szCs w:val="24"/>
        </w:rPr>
        <w:t xml:space="preserve"> </w:t>
      </w:r>
      <w:r w:rsidR="001D59BF" w:rsidRPr="004E5734">
        <w:rPr>
          <w:rFonts w:ascii="Times New Roman" w:hAnsi="Times New Roman" w:cs="Times New Roman"/>
          <w:sz w:val="24"/>
          <w:szCs w:val="24"/>
        </w:rPr>
        <w:t>ou</w:t>
      </w:r>
      <w:r w:rsidR="001D59BF" w:rsidRPr="004E5734">
        <w:rPr>
          <w:rFonts w:ascii="Times New Roman" w:hAnsi="Times New Roman" w:cs="Times New Roman"/>
          <w:spacing w:val="22"/>
          <w:sz w:val="24"/>
          <w:szCs w:val="24"/>
        </w:rPr>
        <w:t xml:space="preserve"> </w:t>
      </w:r>
      <w:r w:rsidR="001D59BF" w:rsidRPr="004E5734">
        <w:rPr>
          <w:rFonts w:ascii="Times New Roman" w:hAnsi="Times New Roman" w:cs="Times New Roman"/>
          <w:sz w:val="24"/>
          <w:szCs w:val="24"/>
        </w:rPr>
        <w:t>a</w:t>
      </w:r>
      <w:r w:rsidR="001D59BF" w:rsidRPr="004E5734">
        <w:rPr>
          <w:rFonts w:ascii="Times New Roman" w:hAnsi="Times New Roman" w:cs="Times New Roman"/>
          <w:spacing w:val="20"/>
          <w:sz w:val="24"/>
          <w:szCs w:val="24"/>
        </w:rPr>
        <w:t xml:space="preserve"> </w:t>
      </w:r>
      <w:r w:rsidR="001D59BF" w:rsidRPr="004E5734">
        <w:rPr>
          <w:rFonts w:ascii="Times New Roman" w:hAnsi="Times New Roman" w:cs="Times New Roman"/>
          <w:sz w:val="24"/>
          <w:szCs w:val="24"/>
        </w:rPr>
        <w:t>inverdade</w:t>
      </w:r>
      <w:r w:rsidR="001D59BF" w:rsidRPr="004E5734">
        <w:rPr>
          <w:rFonts w:ascii="Times New Roman" w:hAnsi="Times New Roman" w:cs="Times New Roman"/>
          <w:spacing w:val="20"/>
          <w:sz w:val="24"/>
          <w:szCs w:val="24"/>
        </w:rPr>
        <w:t xml:space="preserve"> </w:t>
      </w:r>
      <w:r w:rsidR="001D59BF" w:rsidRPr="004E5734">
        <w:rPr>
          <w:rFonts w:ascii="Times New Roman" w:hAnsi="Times New Roman" w:cs="Times New Roman"/>
          <w:sz w:val="24"/>
          <w:szCs w:val="24"/>
        </w:rPr>
        <w:t>das</w:t>
      </w:r>
      <w:r w:rsidR="001D59BF" w:rsidRPr="004E5734">
        <w:rPr>
          <w:rFonts w:ascii="Times New Roman" w:hAnsi="Times New Roman" w:cs="Times New Roman"/>
          <w:spacing w:val="23"/>
          <w:sz w:val="24"/>
          <w:szCs w:val="24"/>
        </w:rPr>
        <w:t xml:space="preserve"> </w:t>
      </w:r>
      <w:r w:rsidR="001D59BF" w:rsidRPr="004E5734">
        <w:rPr>
          <w:rFonts w:ascii="Times New Roman" w:hAnsi="Times New Roman" w:cs="Times New Roman"/>
          <w:sz w:val="24"/>
          <w:szCs w:val="24"/>
        </w:rPr>
        <w:t>informações</w:t>
      </w:r>
      <w:r w:rsidR="001D59BF" w:rsidRPr="004E5734">
        <w:rPr>
          <w:rFonts w:ascii="Times New Roman" w:hAnsi="Times New Roman" w:cs="Times New Roman"/>
          <w:spacing w:val="22"/>
          <w:sz w:val="24"/>
          <w:szCs w:val="24"/>
        </w:rPr>
        <w:t xml:space="preserve"> </w:t>
      </w:r>
      <w:r w:rsidR="001D59BF" w:rsidRPr="004E5734">
        <w:rPr>
          <w:rFonts w:ascii="Times New Roman" w:hAnsi="Times New Roman" w:cs="Times New Roman"/>
          <w:sz w:val="24"/>
          <w:szCs w:val="24"/>
        </w:rPr>
        <w:t>nele</w:t>
      </w:r>
      <w:r w:rsidR="001D59BF" w:rsidRPr="004E5734">
        <w:rPr>
          <w:rFonts w:ascii="Times New Roman" w:hAnsi="Times New Roman" w:cs="Times New Roman"/>
          <w:spacing w:val="23"/>
          <w:sz w:val="24"/>
          <w:szCs w:val="24"/>
        </w:rPr>
        <w:t xml:space="preserve"> </w:t>
      </w:r>
      <w:r w:rsidR="001D59BF" w:rsidRPr="004E5734">
        <w:rPr>
          <w:rFonts w:ascii="Times New Roman" w:hAnsi="Times New Roman" w:cs="Times New Roman"/>
          <w:sz w:val="24"/>
          <w:szCs w:val="24"/>
        </w:rPr>
        <w:t>contidas</w:t>
      </w:r>
      <w:r w:rsidR="001D59BF" w:rsidRPr="004E5734">
        <w:rPr>
          <w:rFonts w:ascii="Times New Roman" w:hAnsi="Times New Roman" w:cs="Times New Roman"/>
          <w:spacing w:val="23"/>
          <w:sz w:val="24"/>
          <w:szCs w:val="24"/>
        </w:rPr>
        <w:t xml:space="preserve"> </w:t>
      </w:r>
      <w:r w:rsidR="001D59BF" w:rsidRPr="004E5734">
        <w:rPr>
          <w:rFonts w:ascii="Times New Roman" w:hAnsi="Times New Roman" w:cs="Times New Roman"/>
          <w:sz w:val="24"/>
          <w:szCs w:val="24"/>
        </w:rPr>
        <w:t>implicará</w:t>
      </w:r>
      <w:r w:rsidR="001D59BF" w:rsidRPr="004E5734">
        <w:rPr>
          <w:rFonts w:ascii="Times New Roman" w:hAnsi="Times New Roman" w:cs="Times New Roman"/>
          <w:spacing w:val="-58"/>
          <w:sz w:val="24"/>
          <w:szCs w:val="24"/>
        </w:rPr>
        <w:t xml:space="preserve"> </w:t>
      </w:r>
      <w:r w:rsidR="001D59BF" w:rsidRPr="004E5734">
        <w:rPr>
          <w:rFonts w:ascii="Times New Roman" w:hAnsi="Times New Roman" w:cs="Times New Roman"/>
          <w:sz w:val="24"/>
          <w:szCs w:val="24"/>
        </w:rPr>
        <w:t>na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imediata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desclassificação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da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licitante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que</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tiver</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apresentado;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ou,</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caso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tenha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sido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a</w:t>
      </w:r>
      <w:r w:rsidR="001D59BF" w:rsidRPr="004E5734">
        <w:rPr>
          <w:rFonts w:ascii="Times New Roman" w:hAnsi="Times New Roman" w:cs="Times New Roman"/>
          <w:spacing w:val="-57"/>
          <w:sz w:val="24"/>
          <w:szCs w:val="24"/>
        </w:rPr>
        <w:t xml:space="preserve"> </w:t>
      </w:r>
      <w:r w:rsidR="001D59BF" w:rsidRPr="004E5734">
        <w:rPr>
          <w:rFonts w:ascii="Times New Roman" w:hAnsi="Times New Roman" w:cs="Times New Roman"/>
          <w:sz w:val="24"/>
          <w:szCs w:val="24"/>
        </w:rPr>
        <w:t>vencedora,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na</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rescisão</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do ajuste, sem</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prejuízo das demais</w:t>
      </w:r>
      <w:r w:rsidR="001D59BF" w:rsidRPr="004E5734">
        <w:rPr>
          <w:rFonts w:ascii="Times New Roman" w:hAnsi="Times New Roman" w:cs="Times New Roman"/>
          <w:spacing w:val="-1"/>
          <w:sz w:val="24"/>
          <w:szCs w:val="24"/>
        </w:rPr>
        <w:t xml:space="preserve"> </w:t>
      </w:r>
      <w:r w:rsidR="001D59BF" w:rsidRPr="004E5734">
        <w:rPr>
          <w:rFonts w:ascii="Times New Roman" w:hAnsi="Times New Roman" w:cs="Times New Roman"/>
          <w:sz w:val="24"/>
          <w:szCs w:val="24"/>
        </w:rPr>
        <w:t>sanções</w:t>
      </w:r>
      <w:r w:rsidR="001D59BF" w:rsidRPr="004E5734">
        <w:rPr>
          <w:rFonts w:ascii="Times New Roman" w:hAnsi="Times New Roman" w:cs="Times New Roman"/>
          <w:spacing w:val="2"/>
          <w:sz w:val="24"/>
          <w:szCs w:val="24"/>
        </w:rPr>
        <w:t xml:space="preserve"> </w:t>
      </w:r>
      <w:r w:rsidR="001D59BF" w:rsidRPr="004E5734">
        <w:rPr>
          <w:rFonts w:ascii="Times New Roman" w:hAnsi="Times New Roman" w:cs="Times New Roman"/>
          <w:sz w:val="24"/>
          <w:szCs w:val="24"/>
        </w:rPr>
        <w:t>cabíveis.</w:t>
      </w:r>
    </w:p>
    <w:p w14:paraId="33467852" w14:textId="77777777" w:rsidR="001D59BF" w:rsidRPr="004E5734" w:rsidRDefault="001D59BF" w:rsidP="004E5734">
      <w:pPr>
        <w:widowControl w:val="0"/>
        <w:numPr>
          <w:ilvl w:val="1"/>
          <w:numId w:val="23"/>
        </w:numPr>
        <w:tabs>
          <w:tab w:val="left" w:pos="426"/>
          <w:tab w:val="left" w:pos="874"/>
        </w:tabs>
        <w:autoSpaceDE w:val="0"/>
        <w:autoSpaceDN w:val="0"/>
        <w:spacing w:before="120" w:after="120" w:line="276" w:lineRule="auto"/>
        <w:ind w:left="0" w:firstLine="0"/>
        <w:jc w:val="both"/>
        <w:rPr>
          <w:sz w:val="24"/>
          <w:szCs w:val="24"/>
        </w:rPr>
      </w:pPr>
      <w:r w:rsidRPr="004E5734">
        <w:rPr>
          <w:sz w:val="24"/>
          <w:szCs w:val="24"/>
        </w:rPr>
        <w:t>Cada proponente arcará com todos os custos diretos ou indiretos para a preparação e</w:t>
      </w:r>
      <w:r w:rsidRPr="004E5734">
        <w:rPr>
          <w:spacing w:val="1"/>
          <w:sz w:val="24"/>
          <w:szCs w:val="24"/>
        </w:rPr>
        <w:t xml:space="preserve"> </w:t>
      </w:r>
      <w:r w:rsidRPr="004E5734">
        <w:rPr>
          <w:sz w:val="24"/>
          <w:szCs w:val="24"/>
        </w:rPr>
        <w:t>apresentação</w:t>
      </w:r>
      <w:r w:rsidRPr="004E5734">
        <w:rPr>
          <w:spacing w:val="-1"/>
          <w:sz w:val="24"/>
          <w:szCs w:val="24"/>
        </w:rPr>
        <w:t xml:space="preserve"> </w:t>
      </w:r>
      <w:r w:rsidRPr="004E5734">
        <w:rPr>
          <w:sz w:val="24"/>
          <w:szCs w:val="24"/>
        </w:rPr>
        <w:t>de</w:t>
      </w:r>
      <w:r w:rsidRPr="004E5734">
        <w:rPr>
          <w:spacing w:val="-2"/>
          <w:sz w:val="24"/>
          <w:szCs w:val="24"/>
        </w:rPr>
        <w:t xml:space="preserve"> </w:t>
      </w:r>
      <w:r w:rsidRPr="004E5734">
        <w:rPr>
          <w:sz w:val="24"/>
          <w:szCs w:val="24"/>
        </w:rPr>
        <w:t>sua</w:t>
      </w:r>
      <w:r w:rsidRPr="004E5734">
        <w:rPr>
          <w:spacing w:val="-1"/>
          <w:sz w:val="24"/>
          <w:szCs w:val="24"/>
        </w:rPr>
        <w:t xml:space="preserve"> </w:t>
      </w:r>
      <w:r w:rsidRPr="004E5734">
        <w:rPr>
          <w:sz w:val="24"/>
          <w:szCs w:val="24"/>
        </w:rPr>
        <w:t>proposta,</w:t>
      </w:r>
      <w:r w:rsidRPr="004E5734">
        <w:rPr>
          <w:spacing w:val="-1"/>
          <w:sz w:val="24"/>
          <w:szCs w:val="24"/>
        </w:rPr>
        <w:t xml:space="preserve"> </w:t>
      </w:r>
      <w:r w:rsidRPr="004E5734">
        <w:rPr>
          <w:sz w:val="24"/>
          <w:szCs w:val="24"/>
        </w:rPr>
        <w:t>independentemente do</w:t>
      </w:r>
      <w:r w:rsidRPr="004E5734">
        <w:rPr>
          <w:spacing w:val="-1"/>
          <w:sz w:val="24"/>
          <w:szCs w:val="24"/>
        </w:rPr>
        <w:t xml:space="preserve"> </w:t>
      </w:r>
      <w:r w:rsidRPr="004E5734">
        <w:rPr>
          <w:sz w:val="24"/>
          <w:szCs w:val="24"/>
        </w:rPr>
        <w:t>resultado</w:t>
      </w:r>
      <w:r w:rsidRPr="004E5734">
        <w:rPr>
          <w:spacing w:val="-1"/>
          <w:sz w:val="24"/>
          <w:szCs w:val="24"/>
        </w:rPr>
        <w:t xml:space="preserve"> </w:t>
      </w:r>
      <w:r w:rsidRPr="004E5734">
        <w:rPr>
          <w:sz w:val="24"/>
          <w:szCs w:val="24"/>
        </w:rPr>
        <w:t>deste</w:t>
      </w:r>
      <w:r w:rsidRPr="004E5734">
        <w:rPr>
          <w:spacing w:val="-1"/>
          <w:sz w:val="24"/>
          <w:szCs w:val="24"/>
        </w:rPr>
        <w:t xml:space="preserve"> </w:t>
      </w:r>
      <w:r w:rsidRPr="004E5734">
        <w:rPr>
          <w:sz w:val="24"/>
          <w:szCs w:val="24"/>
        </w:rPr>
        <w:t>procedimento</w:t>
      </w:r>
      <w:r w:rsidRPr="004E5734">
        <w:rPr>
          <w:spacing w:val="-1"/>
          <w:sz w:val="24"/>
          <w:szCs w:val="24"/>
        </w:rPr>
        <w:t xml:space="preserve"> </w:t>
      </w:r>
      <w:r w:rsidRPr="004E5734">
        <w:rPr>
          <w:sz w:val="24"/>
          <w:szCs w:val="24"/>
        </w:rPr>
        <w:t>licitatório.</w:t>
      </w:r>
    </w:p>
    <w:p w14:paraId="3182C3B9" w14:textId="392C81E1" w:rsidR="001D59BF" w:rsidRPr="004E5734" w:rsidRDefault="001D59BF" w:rsidP="004E5734">
      <w:pPr>
        <w:widowControl w:val="0"/>
        <w:numPr>
          <w:ilvl w:val="1"/>
          <w:numId w:val="23"/>
        </w:numPr>
        <w:tabs>
          <w:tab w:val="left" w:pos="426"/>
          <w:tab w:val="left" w:pos="1010"/>
        </w:tabs>
        <w:autoSpaceDE w:val="0"/>
        <w:autoSpaceDN w:val="0"/>
        <w:spacing w:before="120" w:after="120" w:line="276" w:lineRule="auto"/>
        <w:ind w:left="0" w:firstLine="0"/>
        <w:jc w:val="both"/>
        <w:rPr>
          <w:sz w:val="24"/>
          <w:szCs w:val="24"/>
        </w:rPr>
      </w:pPr>
      <w:r w:rsidRPr="004E5734">
        <w:rPr>
          <w:sz w:val="24"/>
          <w:szCs w:val="24"/>
        </w:rPr>
        <w:t>As</w:t>
      </w:r>
      <w:r w:rsidRPr="004E5734">
        <w:rPr>
          <w:spacing w:val="1"/>
          <w:sz w:val="24"/>
          <w:szCs w:val="24"/>
        </w:rPr>
        <w:t xml:space="preserve"> </w:t>
      </w:r>
      <w:r w:rsidRPr="004E5734">
        <w:rPr>
          <w:sz w:val="24"/>
          <w:szCs w:val="24"/>
        </w:rPr>
        <w:t>comunicações</w:t>
      </w:r>
      <w:r w:rsidRPr="004E5734">
        <w:rPr>
          <w:spacing w:val="1"/>
          <w:sz w:val="24"/>
          <w:szCs w:val="24"/>
        </w:rPr>
        <w:t xml:space="preserve"> </w:t>
      </w:r>
      <w:r w:rsidRPr="004E5734">
        <w:rPr>
          <w:sz w:val="24"/>
          <w:szCs w:val="24"/>
        </w:rPr>
        <w:t>decorrentes</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eventuais</w:t>
      </w:r>
      <w:r w:rsidRPr="004E5734">
        <w:rPr>
          <w:spacing w:val="1"/>
          <w:sz w:val="24"/>
          <w:szCs w:val="24"/>
        </w:rPr>
        <w:t xml:space="preserve"> </w:t>
      </w:r>
      <w:r w:rsidRPr="004E5734">
        <w:rPr>
          <w:sz w:val="24"/>
          <w:szCs w:val="24"/>
        </w:rPr>
        <w:t>recursos,</w:t>
      </w:r>
      <w:r w:rsidRPr="004E5734">
        <w:rPr>
          <w:spacing w:val="1"/>
          <w:sz w:val="24"/>
          <w:szCs w:val="24"/>
        </w:rPr>
        <w:t xml:space="preserve"> </w:t>
      </w:r>
      <w:r w:rsidRPr="004E5734">
        <w:rPr>
          <w:sz w:val="24"/>
          <w:szCs w:val="24"/>
        </w:rPr>
        <w:t>bem</w:t>
      </w:r>
      <w:r w:rsidRPr="004E5734">
        <w:rPr>
          <w:spacing w:val="1"/>
          <w:sz w:val="24"/>
          <w:szCs w:val="24"/>
        </w:rPr>
        <w:t xml:space="preserve"> </w:t>
      </w:r>
      <w:r w:rsidRPr="004E5734">
        <w:rPr>
          <w:sz w:val="24"/>
          <w:szCs w:val="24"/>
        </w:rPr>
        <w:t>como</w:t>
      </w:r>
      <w:r w:rsidRPr="004E5734">
        <w:rPr>
          <w:spacing w:val="1"/>
          <w:sz w:val="24"/>
          <w:szCs w:val="24"/>
        </w:rPr>
        <w:t xml:space="preserve"> </w:t>
      </w:r>
      <w:r w:rsidRPr="004E5734">
        <w:rPr>
          <w:sz w:val="24"/>
          <w:szCs w:val="24"/>
        </w:rPr>
        <w:t>quaisquer</w:t>
      </w:r>
      <w:r w:rsidRPr="004E5734">
        <w:rPr>
          <w:spacing w:val="1"/>
          <w:sz w:val="24"/>
          <w:szCs w:val="24"/>
        </w:rPr>
        <w:t xml:space="preserve"> </w:t>
      </w:r>
      <w:r w:rsidRPr="004E5734">
        <w:rPr>
          <w:sz w:val="24"/>
          <w:szCs w:val="24"/>
        </w:rPr>
        <w:t>outras</w:t>
      </w:r>
      <w:r w:rsidRPr="004E5734">
        <w:rPr>
          <w:spacing w:val="1"/>
          <w:sz w:val="24"/>
          <w:szCs w:val="24"/>
        </w:rPr>
        <w:t xml:space="preserve"> </w:t>
      </w:r>
      <w:r w:rsidRPr="004E5734">
        <w:rPr>
          <w:sz w:val="24"/>
          <w:szCs w:val="24"/>
        </w:rPr>
        <w:t>comunicações poderão ser comunicadas aos proponentes por qualquer meio de comunicação</w:t>
      </w:r>
      <w:r w:rsidRPr="004E5734">
        <w:rPr>
          <w:spacing w:val="1"/>
          <w:sz w:val="24"/>
          <w:szCs w:val="24"/>
        </w:rPr>
        <w:t xml:space="preserve"> </w:t>
      </w:r>
      <w:r w:rsidRPr="004E5734">
        <w:rPr>
          <w:sz w:val="24"/>
          <w:szCs w:val="24"/>
        </w:rPr>
        <w:t>que</w:t>
      </w:r>
      <w:r w:rsidRPr="004E5734">
        <w:rPr>
          <w:spacing w:val="1"/>
          <w:sz w:val="24"/>
          <w:szCs w:val="24"/>
        </w:rPr>
        <w:t xml:space="preserve"> </w:t>
      </w:r>
      <w:r w:rsidRPr="004E5734">
        <w:rPr>
          <w:sz w:val="24"/>
          <w:szCs w:val="24"/>
        </w:rPr>
        <w:t>comprove</w:t>
      </w:r>
      <w:r w:rsidRPr="004E5734">
        <w:rPr>
          <w:spacing w:val="1"/>
          <w:sz w:val="24"/>
          <w:szCs w:val="24"/>
        </w:rPr>
        <w:t xml:space="preserve"> </w:t>
      </w:r>
      <w:r w:rsidRPr="004E5734">
        <w:rPr>
          <w:sz w:val="24"/>
          <w:szCs w:val="24"/>
        </w:rPr>
        <w:t>o</w:t>
      </w:r>
      <w:r w:rsidRPr="004E5734">
        <w:rPr>
          <w:spacing w:val="1"/>
          <w:sz w:val="24"/>
          <w:szCs w:val="24"/>
        </w:rPr>
        <w:t xml:space="preserve"> </w:t>
      </w:r>
      <w:r w:rsidRPr="004E5734">
        <w:rPr>
          <w:sz w:val="24"/>
          <w:szCs w:val="24"/>
        </w:rPr>
        <w:t>recebimento</w:t>
      </w:r>
      <w:r w:rsidRPr="004E5734">
        <w:rPr>
          <w:spacing w:val="1"/>
          <w:sz w:val="24"/>
          <w:szCs w:val="24"/>
        </w:rPr>
        <w:t xml:space="preserve"> </w:t>
      </w:r>
      <w:r w:rsidRPr="004E5734">
        <w:rPr>
          <w:sz w:val="24"/>
          <w:szCs w:val="24"/>
        </w:rPr>
        <w:t>ou,</w:t>
      </w:r>
      <w:r w:rsidRPr="004E5734">
        <w:rPr>
          <w:spacing w:val="1"/>
          <w:sz w:val="24"/>
          <w:szCs w:val="24"/>
        </w:rPr>
        <w:t xml:space="preserve"> </w:t>
      </w:r>
      <w:r w:rsidRPr="004E5734">
        <w:rPr>
          <w:sz w:val="24"/>
          <w:szCs w:val="24"/>
        </w:rPr>
        <w:t>ainda,</w:t>
      </w:r>
      <w:r w:rsidRPr="004E5734">
        <w:rPr>
          <w:spacing w:val="1"/>
          <w:sz w:val="24"/>
          <w:szCs w:val="24"/>
        </w:rPr>
        <w:t xml:space="preserve"> </w:t>
      </w:r>
      <w:r w:rsidRPr="004E5734">
        <w:rPr>
          <w:sz w:val="24"/>
          <w:szCs w:val="24"/>
        </w:rPr>
        <w:t>dar-se-ão</w:t>
      </w:r>
      <w:r w:rsidRPr="004E5734">
        <w:rPr>
          <w:spacing w:val="1"/>
          <w:sz w:val="24"/>
          <w:szCs w:val="24"/>
        </w:rPr>
        <w:t xml:space="preserve"> </w:t>
      </w:r>
      <w:r w:rsidRPr="004E5734">
        <w:rPr>
          <w:sz w:val="24"/>
          <w:szCs w:val="24"/>
        </w:rPr>
        <w:t>por</w:t>
      </w:r>
      <w:r w:rsidRPr="004E5734">
        <w:rPr>
          <w:spacing w:val="1"/>
          <w:sz w:val="24"/>
          <w:szCs w:val="24"/>
        </w:rPr>
        <w:t xml:space="preserve"> </w:t>
      </w:r>
      <w:r w:rsidRPr="004E5734">
        <w:rPr>
          <w:sz w:val="24"/>
          <w:szCs w:val="24"/>
        </w:rPr>
        <w:t>meio</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publicações</w:t>
      </w:r>
      <w:r w:rsidRPr="004E5734">
        <w:rPr>
          <w:spacing w:val="1"/>
          <w:sz w:val="24"/>
          <w:szCs w:val="24"/>
        </w:rPr>
        <w:t xml:space="preserve"> </w:t>
      </w:r>
      <w:r w:rsidRPr="004E5734">
        <w:rPr>
          <w:sz w:val="24"/>
          <w:szCs w:val="24"/>
        </w:rPr>
        <w:t>no</w:t>
      </w:r>
      <w:r w:rsidRPr="004E5734">
        <w:rPr>
          <w:spacing w:val="1"/>
          <w:sz w:val="24"/>
          <w:szCs w:val="24"/>
        </w:rPr>
        <w:t xml:space="preserve"> </w:t>
      </w:r>
      <w:r w:rsidRPr="004E5734">
        <w:rPr>
          <w:sz w:val="24"/>
          <w:szCs w:val="24"/>
        </w:rPr>
        <w:t>link</w:t>
      </w:r>
      <w:r w:rsidRPr="004E5734">
        <w:rPr>
          <w:color w:val="0000FF"/>
          <w:spacing w:val="1"/>
          <w:sz w:val="24"/>
          <w:szCs w:val="24"/>
        </w:rPr>
        <w:t xml:space="preserve"> </w:t>
      </w:r>
      <w:hyperlink r:id="rId49" w:history="1">
        <w:r w:rsidR="00E175C7" w:rsidRPr="004E5734">
          <w:rPr>
            <w:rStyle w:val="Hyperlink"/>
            <w:sz w:val="24"/>
            <w:szCs w:val="24"/>
          </w:rPr>
          <w:t>https://www.bomjardim.rj.gov.br</w:t>
        </w:r>
      </w:hyperlink>
      <w:r w:rsidR="00E175C7" w:rsidRPr="004E5734">
        <w:rPr>
          <w:rStyle w:val="Hyperlink"/>
          <w:sz w:val="24"/>
          <w:szCs w:val="24"/>
        </w:rPr>
        <w:t xml:space="preserve"> </w:t>
      </w:r>
      <w:r w:rsidRPr="004E5734">
        <w:rPr>
          <w:sz w:val="24"/>
          <w:szCs w:val="24"/>
        </w:rPr>
        <w:t>e</w:t>
      </w:r>
      <w:r w:rsidRPr="004E5734">
        <w:rPr>
          <w:spacing w:val="-3"/>
          <w:sz w:val="24"/>
          <w:szCs w:val="24"/>
        </w:rPr>
        <w:t xml:space="preserve"> </w:t>
      </w:r>
      <w:hyperlink r:id="rId50">
        <w:r w:rsidRPr="004E5734">
          <w:rPr>
            <w:sz w:val="24"/>
            <w:szCs w:val="24"/>
            <w:u w:val="single"/>
          </w:rPr>
          <w:t>https://www.licitanet.com.br/</w:t>
        </w:r>
      </w:hyperlink>
      <w:r w:rsidR="00E175C7" w:rsidRPr="004E5734">
        <w:rPr>
          <w:sz w:val="24"/>
          <w:szCs w:val="24"/>
          <w:u w:val="single"/>
        </w:rPr>
        <w:t>.</w:t>
      </w:r>
      <w:r w:rsidR="007F1A5F" w:rsidRPr="004E5734">
        <w:rPr>
          <w:sz w:val="24"/>
          <w:szCs w:val="24"/>
          <w:u w:val="single"/>
        </w:rPr>
        <w:t xml:space="preserve"> </w:t>
      </w:r>
    </w:p>
    <w:p w14:paraId="009B5332" w14:textId="77777777" w:rsidR="001D59BF" w:rsidRPr="004E5734" w:rsidRDefault="001D59BF" w:rsidP="004E5734">
      <w:pPr>
        <w:widowControl w:val="0"/>
        <w:numPr>
          <w:ilvl w:val="1"/>
          <w:numId w:val="23"/>
        </w:numPr>
        <w:tabs>
          <w:tab w:val="left" w:pos="426"/>
          <w:tab w:val="left" w:pos="994"/>
        </w:tabs>
        <w:autoSpaceDE w:val="0"/>
        <w:autoSpaceDN w:val="0"/>
        <w:spacing w:before="120" w:after="120" w:line="276" w:lineRule="auto"/>
        <w:ind w:left="0" w:firstLine="0"/>
        <w:jc w:val="both"/>
        <w:rPr>
          <w:sz w:val="24"/>
          <w:szCs w:val="24"/>
        </w:rPr>
      </w:pPr>
      <w:r w:rsidRPr="004E5734">
        <w:rPr>
          <w:sz w:val="24"/>
          <w:szCs w:val="24"/>
        </w:rPr>
        <w:t>A</w:t>
      </w:r>
      <w:r w:rsidRPr="004E5734">
        <w:rPr>
          <w:spacing w:val="1"/>
          <w:sz w:val="24"/>
          <w:szCs w:val="24"/>
        </w:rPr>
        <w:t xml:space="preserve"> </w:t>
      </w:r>
      <w:r w:rsidRPr="004E5734">
        <w:rPr>
          <w:sz w:val="24"/>
          <w:szCs w:val="24"/>
        </w:rPr>
        <w:t>pregoeira,</w:t>
      </w:r>
      <w:r w:rsidRPr="004E5734">
        <w:rPr>
          <w:spacing w:val="1"/>
          <w:sz w:val="24"/>
          <w:szCs w:val="24"/>
        </w:rPr>
        <w:t xml:space="preserve"> </w:t>
      </w:r>
      <w:r w:rsidRPr="004E5734">
        <w:rPr>
          <w:sz w:val="24"/>
          <w:szCs w:val="24"/>
        </w:rPr>
        <w:t>se</w:t>
      </w:r>
      <w:r w:rsidRPr="004E5734">
        <w:rPr>
          <w:spacing w:val="1"/>
          <w:sz w:val="24"/>
          <w:szCs w:val="24"/>
        </w:rPr>
        <w:t xml:space="preserve"> </w:t>
      </w:r>
      <w:r w:rsidRPr="004E5734">
        <w:rPr>
          <w:sz w:val="24"/>
          <w:szCs w:val="24"/>
        </w:rPr>
        <w:t>entender</w:t>
      </w:r>
      <w:r w:rsidRPr="004E5734">
        <w:rPr>
          <w:spacing w:val="1"/>
          <w:sz w:val="24"/>
          <w:szCs w:val="24"/>
        </w:rPr>
        <w:t xml:space="preserve"> </w:t>
      </w:r>
      <w:r w:rsidRPr="004E5734">
        <w:rPr>
          <w:sz w:val="24"/>
          <w:szCs w:val="24"/>
        </w:rPr>
        <w:t>conveniente</w:t>
      </w:r>
      <w:r w:rsidRPr="004E5734">
        <w:rPr>
          <w:spacing w:val="1"/>
          <w:sz w:val="24"/>
          <w:szCs w:val="24"/>
        </w:rPr>
        <w:t xml:space="preserve"> </w:t>
      </w:r>
      <w:r w:rsidRPr="004E5734">
        <w:rPr>
          <w:sz w:val="24"/>
          <w:szCs w:val="24"/>
        </w:rPr>
        <w:t>ou</w:t>
      </w:r>
      <w:r w:rsidRPr="004E5734">
        <w:rPr>
          <w:spacing w:val="1"/>
          <w:sz w:val="24"/>
          <w:szCs w:val="24"/>
        </w:rPr>
        <w:t xml:space="preserve"> </w:t>
      </w:r>
      <w:r w:rsidRPr="004E5734">
        <w:rPr>
          <w:sz w:val="24"/>
          <w:szCs w:val="24"/>
        </w:rPr>
        <w:t>necessário,</w:t>
      </w:r>
      <w:r w:rsidRPr="004E5734">
        <w:rPr>
          <w:spacing w:val="1"/>
          <w:sz w:val="24"/>
          <w:szCs w:val="24"/>
        </w:rPr>
        <w:t xml:space="preserve"> </w:t>
      </w:r>
      <w:r w:rsidRPr="004E5734">
        <w:rPr>
          <w:sz w:val="24"/>
          <w:szCs w:val="24"/>
        </w:rPr>
        <w:t>poderá</w:t>
      </w:r>
      <w:r w:rsidRPr="004E5734">
        <w:rPr>
          <w:spacing w:val="1"/>
          <w:sz w:val="24"/>
          <w:szCs w:val="24"/>
        </w:rPr>
        <w:t xml:space="preserve"> </w:t>
      </w:r>
      <w:r w:rsidRPr="004E5734">
        <w:rPr>
          <w:sz w:val="24"/>
          <w:szCs w:val="24"/>
        </w:rPr>
        <w:t>utilizar-se</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assessoramento</w:t>
      </w:r>
      <w:r w:rsidRPr="004E5734">
        <w:rPr>
          <w:spacing w:val="1"/>
          <w:sz w:val="24"/>
          <w:szCs w:val="24"/>
        </w:rPr>
        <w:t xml:space="preserve"> </w:t>
      </w:r>
      <w:r w:rsidRPr="004E5734">
        <w:rPr>
          <w:sz w:val="24"/>
          <w:szCs w:val="24"/>
        </w:rPr>
        <w:t>técnico</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específico</w:t>
      </w:r>
      <w:r w:rsidRPr="004E5734">
        <w:rPr>
          <w:spacing w:val="1"/>
          <w:sz w:val="24"/>
          <w:szCs w:val="24"/>
        </w:rPr>
        <w:t xml:space="preserve"> </w:t>
      </w:r>
      <w:r w:rsidRPr="004E5734">
        <w:rPr>
          <w:sz w:val="24"/>
          <w:szCs w:val="24"/>
        </w:rPr>
        <w:t>para</w:t>
      </w:r>
      <w:r w:rsidRPr="004E5734">
        <w:rPr>
          <w:spacing w:val="1"/>
          <w:sz w:val="24"/>
          <w:szCs w:val="24"/>
        </w:rPr>
        <w:t xml:space="preserve"> </w:t>
      </w:r>
      <w:r w:rsidRPr="004E5734">
        <w:rPr>
          <w:sz w:val="24"/>
          <w:szCs w:val="24"/>
        </w:rPr>
        <w:t>tomar</w:t>
      </w:r>
      <w:r w:rsidRPr="004E5734">
        <w:rPr>
          <w:spacing w:val="1"/>
          <w:sz w:val="24"/>
          <w:szCs w:val="24"/>
        </w:rPr>
        <w:t xml:space="preserve"> </w:t>
      </w:r>
      <w:r w:rsidRPr="004E5734">
        <w:rPr>
          <w:sz w:val="24"/>
          <w:szCs w:val="24"/>
        </w:rPr>
        <w:t>decisões</w:t>
      </w:r>
      <w:r w:rsidRPr="004E5734">
        <w:rPr>
          <w:spacing w:val="1"/>
          <w:sz w:val="24"/>
          <w:szCs w:val="24"/>
        </w:rPr>
        <w:t xml:space="preserve"> </w:t>
      </w:r>
      <w:proofErr w:type="gramStart"/>
      <w:r w:rsidRPr="004E5734">
        <w:rPr>
          <w:sz w:val="24"/>
          <w:szCs w:val="24"/>
        </w:rPr>
        <w:t>relativas</w:t>
      </w:r>
      <w:r w:rsidRPr="004E5734">
        <w:rPr>
          <w:spacing w:val="1"/>
          <w:sz w:val="24"/>
          <w:szCs w:val="24"/>
        </w:rPr>
        <w:t xml:space="preserve"> </w:t>
      </w:r>
      <w:r w:rsidRPr="004E5734">
        <w:rPr>
          <w:sz w:val="24"/>
          <w:szCs w:val="24"/>
        </w:rPr>
        <w:t>ao</w:t>
      </w:r>
      <w:r w:rsidRPr="004E5734">
        <w:rPr>
          <w:spacing w:val="1"/>
          <w:sz w:val="24"/>
          <w:szCs w:val="24"/>
        </w:rPr>
        <w:t xml:space="preserve"> </w:t>
      </w:r>
      <w:r w:rsidRPr="004E5734">
        <w:rPr>
          <w:sz w:val="24"/>
          <w:szCs w:val="24"/>
        </w:rPr>
        <w:t>presente</w:t>
      </w:r>
      <w:r w:rsidRPr="004E5734">
        <w:rPr>
          <w:spacing w:val="1"/>
          <w:sz w:val="24"/>
          <w:szCs w:val="24"/>
        </w:rPr>
        <w:t xml:space="preserve"> </w:t>
      </w:r>
      <w:r w:rsidRPr="004E5734">
        <w:rPr>
          <w:sz w:val="24"/>
          <w:szCs w:val="24"/>
        </w:rPr>
        <w:t>certame</w:t>
      </w:r>
      <w:r w:rsidRPr="004E5734">
        <w:rPr>
          <w:spacing w:val="1"/>
          <w:sz w:val="24"/>
          <w:szCs w:val="24"/>
        </w:rPr>
        <w:t xml:space="preserve"> </w:t>
      </w:r>
      <w:r w:rsidRPr="004E5734">
        <w:rPr>
          <w:sz w:val="24"/>
          <w:szCs w:val="24"/>
        </w:rPr>
        <w:t>licitatório</w:t>
      </w:r>
      <w:proofErr w:type="gramEnd"/>
      <w:r w:rsidRPr="004E5734">
        <w:rPr>
          <w:sz w:val="24"/>
          <w:szCs w:val="24"/>
        </w:rPr>
        <w:t>,</w:t>
      </w:r>
      <w:r w:rsidRPr="004E5734">
        <w:rPr>
          <w:spacing w:val="-1"/>
          <w:sz w:val="24"/>
          <w:szCs w:val="24"/>
        </w:rPr>
        <w:t xml:space="preserve"> </w:t>
      </w:r>
      <w:r w:rsidRPr="004E5734">
        <w:rPr>
          <w:sz w:val="24"/>
          <w:szCs w:val="24"/>
        </w:rPr>
        <w:t>o</w:t>
      </w:r>
      <w:r w:rsidRPr="004E5734">
        <w:rPr>
          <w:spacing w:val="-1"/>
          <w:sz w:val="24"/>
          <w:szCs w:val="24"/>
        </w:rPr>
        <w:t xml:space="preserve"> </w:t>
      </w:r>
      <w:r w:rsidRPr="004E5734">
        <w:rPr>
          <w:sz w:val="24"/>
          <w:szCs w:val="24"/>
        </w:rPr>
        <w:t>qual</w:t>
      </w:r>
      <w:r w:rsidRPr="004E5734">
        <w:rPr>
          <w:spacing w:val="-1"/>
          <w:sz w:val="24"/>
          <w:szCs w:val="24"/>
        </w:rPr>
        <w:t xml:space="preserve"> </w:t>
      </w:r>
      <w:r w:rsidRPr="004E5734">
        <w:rPr>
          <w:sz w:val="24"/>
          <w:szCs w:val="24"/>
        </w:rPr>
        <w:t>se efetivará</w:t>
      </w:r>
      <w:r w:rsidRPr="004E5734">
        <w:rPr>
          <w:spacing w:val="-3"/>
          <w:sz w:val="24"/>
          <w:szCs w:val="24"/>
        </w:rPr>
        <w:t xml:space="preserve"> </w:t>
      </w:r>
      <w:r w:rsidRPr="004E5734">
        <w:rPr>
          <w:sz w:val="24"/>
          <w:szCs w:val="24"/>
        </w:rPr>
        <w:t>através</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parecer</w:t>
      </w:r>
      <w:r w:rsidRPr="004E5734">
        <w:rPr>
          <w:spacing w:val="-1"/>
          <w:sz w:val="24"/>
          <w:szCs w:val="24"/>
        </w:rPr>
        <w:t xml:space="preserve"> </w:t>
      </w:r>
      <w:r w:rsidRPr="004E5734">
        <w:rPr>
          <w:sz w:val="24"/>
          <w:szCs w:val="24"/>
        </w:rPr>
        <w:t>formal</w:t>
      </w:r>
      <w:r w:rsidRPr="004E5734">
        <w:rPr>
          <w:spacing w:val="-1"/>
          <w:sz w:val="24"/>
          <w:szCs w:val="24"/>
        </w:rPr>
        <w:t xml:space="preserve"> </w:t>
      </w:r>
      <w:r w:rsidRPr="004E5734">
        <w:rPr>
          <w:sz w:val="24"/>
          <w:szCs w:val="24"/>
        </w:rPr>
        <w:t>que</w:t>
      </w:r>
      <w:r w:rsidRPr="004E5734">
        <w:rPr>
          <w:spacing w:val="-1"/>
          <w:sz w:val="24"/>
          <w:szCs w:val="24"/>
        </w:rPr>
        <w:t xml:space="preserve"> </w:t>
      </w:r>
      <w:r w:rsidRPr="004E5734">
        <w:rPr>
          <w:sz w:val="24"/>
          <w:szCs w:val="24"/>
        </w:rPr>
        <w:t>integrará</w:t>
      </w:r>
      <w:r w:rsidRPr="004E5734">
        <w:rPr>
          <w:spacing w:val="-3"/>
          <w:sz w:val="24"/>
          <w:szCs w:val="24"/>
        </w:rPr>
        <w:t xml:space="preserve"> </w:t>
      </w:r>
      <w:r w:rsidRPr="004E5734">
        <w:rPr>
          <w:sz w:val="24"/>
          <w:szCs w:val="24"/>
        </w:rPr>
        <w:t>o</w:t>
      </w:r>
      <w:r w:rsidRPr="004E5734">
        <w:rPr>
          <w:spacing w:val="-1"/>
          <w:sz w:val="24"/>
          <w:szCs w:val="24"/>
        </w:rPr>
        <w:t xml:space="preserve"> </w:t>
      </w:r>
      <w:r w:rsidRPr="004E5734">
        <w:rPr>
          <w:sz w:val="24"/>
          <w:szCs w:val="24"/>
        </w:rPr>
        <w:t>respectivo processo.</w:t>
      </w:r>
    </w:p>
    <w:p w14:paraId="61D36779" w14:textId="77777777" w:rsidR="001D59BF" w:rsidRPr="004E5734" w:rsidRDefault="001D59BF" w:rsidP="004E5734">
      <w:pPr>
        <w:widowControl w:val="0"/>
        <w:numPr>
          <w:ilvl w:val="1"/>
          <w:numId w:val="23"/>
        </w:numPr>
        <w:tabs>
          <w:tab w:val="left" w:pos="426"/>
          <w:tab w:val="left" w:pos="869"/>
        </w:tabs>
        <w:autoSpaceDE w:val="0"/>
        <w:autoSpaceDN w:val="0"/>
        <w:spacing w:before="120" w:after="120" w:line="276" w:lineRule="auto"/>
        <w:ind w:left="0" w:firstLine="0"/>
        <w:jc w:val="both"/>
        <w:rPr>
          <w:sz w:val="24"/>
          <w:szCs w:val="24"/>
        </w:rPr>
      </w:pPr>
      <w:r w:rsidRPr="004E5734">
        <w:rPr>
          <w:sz w:val="24"/>
          <w:szCs w:val="24"/>
        </w:rPr>
        <w:t>As normas disciplinadoras deste pregão serão interpretadas em favor da ampliação da</w:t>
      </w:r>
      <w:r w:rsidRPr="004E5734">
        <w:rPr>
          <w:spacing w:val="1"/>
          <w:sz w:val="24"/>
          <w:szCs w:val="24"/>
        </w:rPr>
        <w:t xml:space="preserve"> </w:t>
      </w:r>
      <w:r w:rsidRPr="004E5734">
        <w:rPr>
          <w:sz w:val="24"/>
          <w:szCs w:val="24"/>
        </w:rPr>
        <w:t>disputa, observada a igualdade de oportunidades entre as proponentes, sem comprometimento</w:t>
      </w:r>
      <w:r w:rsidRPr="004E5734">
        <w:rPr>
          <w:spacing w:val="1"/>
          <w:sz w:val="24"/>
          <w:szCs w:val="24"/>
        </w:rPr>
        <w:t xml:space="preserve"> </w:t>
      </w:r>
      <w:r w:rsidRPr="004E5734">
        <w:rPr>
          <w:sz w:val="24"/>
          <w:szCs w:val="24"/>
        </w:rPr>
        <w:t>do interesse público, da finalidade e da segurança do procedimento e dos futuros ajustes dele</w:t>
      </w:r>
      <w:r w:rsidRPr="004E5734">
        <w:rPr>
          <w:spacing w:val="1"/>
          <w:sz w:val="24"/>
          <w:szCs w:val="24"/>
        </w:rPr>
        <w:t xml:space="preserve"> </w:t>
      </w:r>
      <w:r w:rsidRPr="004E5734">
        <w:rPr>
          <w:sz w:val="24"/>
          <w:szCs w:val="24"/>
        </w:rPr>
        <w:t>decorrentes.</w:t>
      </w:r>
    </w:p>
    <w:p w14:paraId="063583A6" w14:textId="60DEAC8D" w:rsidR="001D59BF" w:rsidRPr="004E5734" w:rsidRDefault="001D59BF" w:rsidP="004E5734">
      <w:pPr>
        <w:widowControl w:val="0"/>
        <w:numPr>
          <w:ilvl w:val="1"/>
          <w:numId w:val="23"/>
        </w:numPr>
        <w:tabs>
          <w:tab w:val="left" w:pos="426"/>
          <w:tab w:val="left" w:pos="847"/>
        </w:tabs>
        <w:autoSpaceDE w:val="0"/>
        <w:autoSpaceDN w:val="0"/>
        <w:spacing w:before="120" w:after="120" w:line="276" w:lineRule="auto"/>
        <w:ind w:left="0" w:firstLine="0"/>
        <w:jc w:val="both"/>
        <w:rPr>
          <w:sz w:val="24"/>
          <w:szCs w:val="24"/>
        </w:rPr>
      </w:pPr>
      <w:r w:rsidRPr="004E5734">
        <w:rPr>
          <w:sz w:val="24"/>
          <w:szCs w:val="24"/>
        </w:rPr>
        <w:t>Muito embora os documentos estejam apresentados de forma individualizada, todos eles</w:t>
      </w:r>
      <w:proofErr w:type="gramStart"/>
      <w:r w:rsidR="000066AE" w:rsidRPr="004E5734">
        <w:rPr>
          <w:sz w:val="24"/>
          <w:szCs w:val="24"/>
        </w:rPr>
        <w:t xml:space="preserve"> </w:t>
      </w:r>
      <w:r w:rsidRPr="004E5734">
        <w:rPr>
          <w:spacing w:val="-57"/>
          <w:sz w:val="24"/>
          <w:szCs w:val="24"/>
        </w:rPr>
        <w:t xml:space="preserve"> </w:t>
      </w:r>
      <w:proofErr w:type="gramEnd"/>
      <w:r w:rsidRPr="004E5734">
        <w:rPr>
          <w:sz w:val="24"/>
          <w:szCs w:val="24"/>
        </w:rPr>
        <w:t>se completam, sendo que cada proponente deverá, para a apresentação de PROPOSTA DE</w:t>
      </w:r>
      <w:r w:rsidRPr="004E5734">
        <w:rPr>
          <w:spacing w:val="1"/>
          <w:sz w:val="24"/>
          <w:szCs w:val="24"/>
        </w:rPr>
        <w:t xml:space="preserve"> </w:t>
      </w:r>
      <w:r w:rsidRPr="004E5734">
        <w:rPr>
          <w:sz w:val="24"/>
          <w:szCs w:val="24"/>
        </w:rPr>
        <w:t>PREÇOS e DOCUMENTOS DE HABILITAÇÃO, bem como eventuais outros documentos,</w:t>
      </w:r>
      <w:r w:rsidRPr="004E5734">
        <w:rPr>
          <w:spacing w:val="1"/>
          <w:sz w:val="24"/>
          <w:szCs w:val="24"/>
        </w:rPr>
        <w:t xml:space="preserve"> </w:t>
      </w:r>
      <w:r w:rsidRPr="004E5734">
        <w:rPr>
          <w:sz w:val="24"/>
          <w:szCs w:val="24"/>
        </w:rPr>
        <w:t>ao se valer do edital e anexos, inteirar-se de sua composição, tomando conhecimento, assim,</w:t>
      </w:r>
      <w:r w:rsidRPr="004E5734">
        <w:rPr>
          <w:spacing w:val="1"/>
          <w:sz w:val="24"/>
          <w:szCs w:val="24"/>
        </w:rPr>
        <w:t xml:space="preserve"> </w:t>
      </w:r>
      <w:r w:rsidRPr="004E5734">
        <w:rPr>
          <w:sz w:val="24"/>
          <w:szCs w:val="24"/>
        </w:rPr>
        <w:t>das condições administrativas e técnicas que nortearão o desenvolvimento do certame e a</w:t>
      </w:r>
      <w:r w:rsidRPr="004E5734">
        <w:rPr>
          <w:spacing w:val="1"/>
          <w:sz w:val="24"/>
          <w:szCs w:val="24"/>
        </w:rPr>
        <w:t xml:space="preserve"> </w:t>
      </w:r>
      <w:r w:rsidRPr="004E5734">
        <w:rPr>
          <w:sz w:val="24"/>
          <w:szCs w:val="24"/>
        </w:rPr>
        <w:t>formalização da contratação, de sorte que todos os aspectos mencionados em cada documento</w:t>
      </w:r>
      <w:r w:rsidRPr="004E5734">
        <w:rPr>
          <w:spacing w:val="1"/>
          <w:sz w:val="24"/>
          <w:szCs w:val="24"/>
        </w:rPr>
        <w:t xml:space="preserve"> </w:t>
      </w:r>
      <w:r w:rsidRPr="004E5734">
        <w:rPr>
          <w:sz w:val="24"/>
          <w:szCs w:val="24"/>
        </w:rPr>
        <w:t>deverão</w:t>
      </w:r>
      <w:r w:rsidRPr="004E5734">
        <w:rPr>
          <w:spacing w:val="-1"/>
          <w:sz w:val="24"/>
          <w:szCs w:val="24"/>
        </w:rPr>
        <w:t xml:space="preserve"> </w:t>
      </w:r>
      <w:r w:rsidRPr="004E5734">
        <w:rPr>
          <w:sz w:val="24"/>
          <w:szCs w:val="24"/>
        </w:rPr>
        <w:t>ser observados,</w:t>
      </w:r>
      <w:r w:rsidRPr="004E5734">
        <w:rPr>
          <w:spacing w:val="2"/>
          <w:sz w:val="24"/>
          <w:szCs w:val="24"/>
        </w:rPr>
        <w:t xml:space="preserve"> </w:t>
      </w:r>
      <w:r w:rsidRPr="004E5734">
        <w:rPr>
          <w:sz w:val="24"/>
          <w:szCs w:val="24"/>
        </w:rPr>
        <w:t>ainda que</w:t>
      </w:r>
      <w:r w:rsidRPr="004E5734">
        <w:rPr>
          <w:spacing w:val="-2"/>
          <w:sz w:val="24"/>
          <w:szCs w:val="24"/>
        </w:rPr>
        <w:t xml:space="preserve"> </w:t>
      </w:r>
      <w:r w:rsidRPr="004E5734">
        <w:rPr>
          <w:sz w:val="24"/>
          <w:szCs w:val="24"/>
        </w:rPr>
        <w:t>não</w:t>
      </w:r>
      <w:r w:rsidRPr="004E5734">
        <w:rPr>
          <w:spacing w:val="2"/>
          <w:sz w:val="24"/>
          <w:szCs w:val="24"/>
        </w:rPr>
        <w:t xml:space="preserve"> </w:t>
      </w:r>
      <w:r w:rsidRPr="004E5734">
        <w:rPr>
          <w:sz w:val="24"/>
          <w:szCs w:val="24"/>
        </w:rPr>
        <w:t>repetidos em</w:t>
      </w:r>
      <w:r w:rsidRPr="004E5734">
        <w:rPr>
          <w:spacing w:val="-1"/>
          <w:sz w:val="24"/>
          <w:szCs w:val="24"/>
        </w:rPr>
        <w:t xml:space="preserve"> </w:t>
      </w:r>
      <w:r w:rsidRPr="004E5734">
        <w:rPr>
          <w:sz w:val="24"/>
          <w:szCs w:val="24"/>
        </w:rPr>
        <w:t>outros.</w:t>
      </w:r>
    </w:p>
    <w:p w14:paraId="4E082B74" w14:textId="6437099C" w:rsidR="001D59BF" w:rsidRPr="004E5734" w:rsidRDefault="001D59BF" w:rsidP="004E5734">
      <w:pPr>
        <w:widowControl w:val="0"/>
        <w:numPr>
          <w:ilvl w:val="1"/>
          <w:numId w:val="23"/>
        </w:numPr>
        <w:tabs>
          <w:tab w:val="left" w:pos="426"/>
          <w:tab w:val="left" w:pos="871"/>
        </w:tabs>
        <w:autoSpaceDE w:val="0"/>
        <w:autoSpaceDN w:val="0"/>
        <w:spacing w:before="120" w:after="120" w:line="276" w:lineRule="auto"/>
        <w:ind w:left="0" w:firstLine="0"/>
        <w:jc w:val="both"/>
        <w:rPr>
          <w:sz w:val="24"/>
          <w:szCs w:val="24"/>
        </w:rPr>
      </w:pPr>
      <w:r w:rsidRPr="004E5734">
        <w:rPr>
          <w:sz w:val="24"/>
          <w:szCs w:val="24"/>
        </w:rPr>
        <w:t xml:space="preserve">A pregoeira, conforme o caso poderá, no interesse </w:t>
      </w:r>
      <w:r w:rsidR="000066AE" w:rsidRPr="004E5734">
        <w:rPr>
          <w:sz w:val="24"/>
          <w:szCs w:val="24"/>
        </w:rPr>
        <w:t>da Administração Pública</w:t>
      </w:r>
      <w:r w:rsidRPr="004E5734">
        <w:rPr>
          <w:sz w:val="24"/>
          <w:szCs w:val="24"/>
        </w:rPr>
        <w:t>, relevar</w:t>
      </w:r>
      <w:r w:rsidRPr="004E5734">
        <w:rPr>
          <w:spacing w:val="1"/>
          <w:sz w:val="24"/>
          <w:szCs w:val="24"/>
        </w:rPr>
        <w:t xml:space="preserve"> </w:t>
      </w:r>
      <w:r w:rsidRPr="004E5734">
        <w:rPr>
          <w:sz w:val="24"/>
          <w:szCs w:val="24"/>
        </w:rPr>
        <w:t>aspectos puramente formais nas propostas e nos documentos de habilitação apresentados pelas</w:t>
      </w:r>
      <w:r w:rsidRPr="004E5734">
        <w:rPr>
          <w:spacing w:val="-57"/>
          <w:sz w:val="24"/>
          <w:szCs w:val="24"/>
        </w:rPr>
        <w:t xml:space="preserve"> </w:t>
      </w:r>
      <w:r w:rsidRPr="004E5734">
        <w:rPr>
          <w:sz w:val="24"/>
          <w:szCs w:val="24"/>
        </w:rPr>
        <w:t>licitantes,</w:t>
      </w:r>
      <w:r w:rsidRPr="004E5734">
        <w:rPr>
          <w:spacing w:val="-1"/>
          <w:sz w:val="24"/>
          <w:szCs w:val="24"/>
        </w:rPr>
        <w:t xml:space="preserve"> </w:t>
      </w:r>
      <w:r w:rsidRPr="004E5734">
        <w:rPr>
          <w:sz w:val="24"/>
          <w:szCs w:val="24"/>
        </w:rPr>
        <w:lastRenderedPageBreak/>
        <w:t>desde que</w:t>
      </w:r>
      <w:r w:rsidRPr="004E5734">
        <w:rPr>
          <w:spacing w:val="-2"/>
          <w:sz w:val="24"/>
          <w:szCs w:val="24"/>
        </w:rPr>
        <w:t xml:space="preserve"> </w:t>
      </w:r>
      <w:r w:rsidRPr="004E5734">
        <w:rPr>
          <w:sz w:val="24"/>
          <w:szCs w:val="24"/>
        </w:rPr>
        <w:t>não</w:t>
      </w:r>
      <w:r w:rsidRPr="004E5734">
        <w:rPr>
          <w:spacing w:val="2"/>
          <w:sz w:val="24"/>
          <w:szCs w:val="24"/>
        </w:rPr>
        <w:t xml:space="preserve"> </w:t>
      </w:r>
      <w:r w:rsidRPr="004E5734">
        <w:rPr>
          <w:sz w:val="24"/>
          <w:szCs w:val="24"/>
        </w:rPr>
        <w:t>comprometa</w:t>
      </w:r>
      <w:r w:rsidRPr="004E5734">
        <w:rPr>
          <w:spacing w:val="-1"/>
          <w:sz w:val="24"/>
          <w:szCs w:val="24"/>
        </w:rPr>
        <w:t xml:space="preserve"> </w:t>
      </w:r>
      <w:r w:rsidRPr="004E5734">
        <w:rPr>
          <w:sz w:val="24"/>
          <w:szCs w:val="24"/>
        </w:rPr>
        <w:t>a</w:t>
      </w:r>
      <w:r w:rsidRPr="004E5734">
        <w:rPr>
          <w:spacing w:val="-2"/>
          <w:sz w:val="24"/>
          <w:szCs w:val="24"/>
        </w:rPr>
        <w:t xml:space="preserve"> </w:t>
      </w:r>
      <w:r w:rsidRPr="004E5734">
        <w:rPr>
          <w:sz w:val="24"/>
          <w:szCs w:val="24"/>
        </w:rPr>
        <w:t>lisura</w:t>
      </w:r>
      <w:r w:rsidRPr="004E5734">
        <w:rPr>
          <w:spacing w:val="-1"/>
          <w:sz w:val="24"/>
          <w:szCs w:val="24"/>
        </w:rPr>
        <w:t xml:space="preserve"> </w:t>
      </w:r>
      <w:r w:rsidRPr="004E5734">
        <w:rPr>
          <w:sz w:val="24"/>
          <w:szCs w:val="24"/>
        </w:rPr>
        <w:t>e</w:t>
      </w:r>
      <w:r w:rsidRPr="004E5734">
        <w:rPr>
          <w:spacing w:val="-1"/>
          <w:sz w:val="24"/>
          <w:szCs w:val="24"/>
        </w:rPr>
        <w:t xml:space="preserve"> </w:t>
      </w:r>
      <w:r w:rsidRPr="004E5734">
        <w:rPr>
          <w:sz w:val="24"/>
          <w:szCs w:val="24"/>
        </w:rPr>
        <w:t>o</w:t>
      </w:r>
      <w:r w:rsidRPr="004E5734">
        <w:rPr>
          <w:spacing w:val="1"/>
          <w:sz w:val="24"/>
          <w:szCs w:val="24"/>
        </w:rPr>
        <w:t xml:space="preserve"> </w:t>
      </w:r>
      <w:r w:rsidRPr="004E5734">
        <w:rPr>
          <w:sz w:val="24"/>
          <w:szCs w:val="24"/>
        </w:rPr>
        <w:t>caráter competitivo</w:t>
      </w:r>
      <w:r w:rsidRPr="004E5734">
        <w:rPr>
          <w:spacing w:val="-1"/>
          <w:sz w:val="24"/>
          <w:szCs w:val="24"/>
        </w:rPr>
        <w:t xml:space="preserve"> </w:t>
      </w:r>
      <w:r w:rsidRPr="004E5734">
        <w:rPr>
          <w:sz w:val="24"/>
          <w:szCs w:val="24"/>
        </w:rPr>
        <w:t>desta licitação.</w:t>
      </w:r>
    </w:p>
    <w:p w14:paraId="2A77EB2A" w14:textId="77777777" w:rsidR="001D59BF" w:rsidRPr="004E5734" w:rsidRDefault="001D59BF" w:rsidP="004E5734">
      <w:pPr>
        <w:widowControl w:val="0"/>
        <w:numPr>
          <w:ilvl w:val="1"/>
          <w:numId w:val="23"/>
        </w:numPr>
        <w:tabs>
          <w:tab w:val="left" w:pos="426"/>
          <w:tab w:val="left" w:pos="850"/>
        </w:tabs>
        <w:autoSpaceDE w:val="0"/>
        <w:autoSpaceDN w:val="0"/>
        <w:spacing w:before="120" w:after="120" w:line="276" w:lineRule="auto"/>
        <w:ind w:left="0" w:firstLine="0"/>
        <w:jc w:val="both"/>
        <w:outlineLvl w:val="0"/>
        <w:rPr>
          <w:sz w:val="24"/>
          <w:szCs w:val="24"/>
        </w:rPr>
      </w:pPr>
      <w:r w:rsidRPr="004E5734">
        <w:rPr>
          <w:sz w:val="24"/>
          <w:szCs w:val="24"/>
        </w:rPr>
        <w:t>Reserva-se à pregoeira o direito de solicitar, em qualquer época ou oportunidade,</w:t>
      </w:r>
      <w:r w:rsidRPr="004E5734">
        <w:rPr>
          <w:spacing w:val="1"/>
          <w:sz w:val="24"/>
          <w:szCs w:val="24"/>
        </w:rPr>
        <w:t xml:space="preserve"> </w:t>
      </w:r>
      <w:r w:rsidRPr="004E5734">
        <w:rPr>
          <w:sz w:val="24"/>
          <w:szCs w:val="24"/>
        </w:rPr>
        <w:t>informações</w:t>
      </w:r>
      <w:r w:rsidRPr="004E5734">
        <w:rPr>
          <w:spacing w:val="1"/>
          <w:sz w:val="24"/>
          <w:szCs w:val="24"/>
        </w:rPr>
        <w:t xml:space="preserve"> </w:t>
      </w:r>
      <w:r w:rsidRPr="004E5734">
        <w:rPr>
          <w:sz w:val="24"/>
          <w:szCs w:val="24"/>
        </w:rPr>
        <w:t>complementares.</w:t>
      </w:r>
    </w:p>
    <w:p w14:paraId="7E492354" w14:textId="77777777" w:rsidR="001D59BF" w:rsidRPr="004E5734" w:rsidRDefault="001D59BF" w:rsidP="004E5734">
      <w:pPr>
        <w:widowControl w:val="0"/>
        <w:numPr>
          <w:ilvl w:val="1"/>
          <w:numId w:val="23"/>
        </w:numPr>
        <w:tabs>
          <w:tab w:val="left" w:pos="426"/>
          <w:tab w:val="left" w:pos="977"/>
        </w:tabs>
        <w:autoSpaceDE w:val="0"/>
        <w:autoSpaceDN w:val="0"/>
        <w:spacing w:before="120" w:after="120" w:line="276" w:lineRule="auto"/>
        <w:ind w:left="0" w:firstLine="0"/>
        <w:jc w:val="both"/>
        <w:rPr>
          <w:sz w:val="24"/>
          <w:szCs w:val="24"/>
        </w:rPr>
      </w:pPr>
      <w:r w:rsidRPr="004E5734">
        <w:rPr>
          <w:sz w:val="24"/>
          <w:szCs w:val="24"/>
        </w:rPr>
        <w:t>No caso de alteração deste Edital no curso do prazo estabelecido para recebimento de</w:t>
      </w:r>
      <w:r w:rsidRPr="004E5734">
        <w:rPr>
          <w:spacing w:val="1"/>
          <w:sz w:val="24"/>
          <w:szCs w:val="24"/>
        </w:rPr>
        <w:t xml:space="preserve"> </w:t>
      </w:r>
      <w:r w:rsidRPr="004E5734">
        <w:rPr>
          <w:sz w:val="24"/>
          <w:szCs w:val="24"/>
        </w:rPr>
        <w:t>propostas de preços e documentos de habilitação, este prazo será reaberto, exceto quando,</w:t>
      </w:r>
      <w:r w:rsidRPr="004E5734">
        <w:rPr>
          <w:spacing w:val="1"/>
          <w:sz w:val="24"/>
          <w:szCs w:val="24"/>
        </w:rPr>
        <w:t xml:space="preserve"> </w:t>
      </w:r>
      <w:r w:rsidRPr="004E5734">
        <w:rPr>
          <w:sz w:val="24"/>
          <w:szCs w:val="24"/>
        </w:rPr>
        <w:t>inquestionavelmente,</w:t>
      </w:r>
      <w:r w:rsidRPr="004E5734">
        <w:rPr>
          <w:spacing w:val="-1"/>
          <w:sz w:val="24"/>
          <w:szCs w:val="24"/>
        </w:rPr>
        <w:t xml:space="preserve"> </w:t>
      </w:r>
      <w:r w:rsidRPr="004E5734">
        <w:rPr>
          <w:sz w:val="24"/>
          <w:szCs w:val="24"/>
        </w:rPr>
        <w:t>a</w:t>
      </w:r>
      <w:r w:rsidRPr="004E5734">
        <w:rPr>
          <w:spacing w:val="-2"/>
          <w:sz w:val="24"/>
          <w:szCs w:val="24"/>
        </w:rPr>
        <w:t xml:space="preserve"> </w:t>
      </w:r>
      <w:r w:rsidRPr="004E5734">
        <w:rPr>
          <w:sz w:val="24"/>
          <w:szCs w:val="24"/>
        </w:rPr>
        <w:t>alteração não afetar a</w:t>
      </w:r>
      <w:r w:rsidRPr="004E5734">
        <w:rPr>
          <w:spacing w:val="-3"/>
          <w:sz w:val="24"/>
          <w:szCs w:val="24"/>
        </w:rPr>
        <w:t xml:space="preserve"> </w:t>
      </w:r>
      <w:r w:rsidRPr="004E5734">
        <w:rPr>
          <w:sz w:val="24"/>
          <w:szCs w:val="24"/>
        </w:rPr>
        <w:t>formulação das propostas.</w:t>
      </w:r>
    </w:p>
    <w:p w14:paraId="01DECA53" w14:textId="01983B86" w:rsidR="001D59BF" w:rsidRPr="004E5734" w:rsidRDefault="001D59BF" w:rsidP="004E5734">
      <w:pPr>
        <w:widowControl w:val="0"/>
        <w:numPr>
          <w:ilvl w:val="1"/>
          <w:numId w:val="23"/>
        </w:numPr>
        <w:tabs>
          <w:tab w:val="left" w:pos="426"/>
          <w:tab w:val="left" w:pos="1046"/>
        </w:tabs>
        <w:autoSpaceDE w:val="0"/>
        <w:autoSpaceDN w:val="0"/>
        <w:spacing w:before="120" w:after="120" w:line="276" w:lineRule="auto"/>
        <w:ind w:left="0" w:firstLine="0"/>
        <w:jc w:val="both"/>
        <w:rPr>
          <w:sz w:val="24"/>
          <w:szCs w:val="24"/>
        </w:rPr>
      </w:pPr>
      <w:r w:rsidRPr="004E5734">
        <w:rPr>
          <w:sz w:val="24"/>
          <w:szCs w:val="24"/>
        </w:rPr>
        <w:t>Os</w:t>
      </w:r>
      <w:r w:rsidRPr="004E5734">
        <w:rPr>
          <w:spacing w:val="1"/>
          <w:sz w:val="24"/>
          <w:szCs w:val="24"/>
        </w:rPr>
        <w:t xml:space="preserve"> </w:t>
      </w:r>
      <w:r w:rsidRPr="004E5734">
        <w:rPr>
          <w:sz w:val="24"/>
          <w:szCs w:val="24"/>
        </w:rPr>
        <w:t>casos</w:t>
      </w:r>
      <w:r w:rsidRPr="004E5734">
        <w:rPr>
          <w:spacing w:val="1"/>
          <w:sz w:val="24"/>
          <w:szCs w:val="24"/>
        </w:rPr>
        <w:t xml:space="preserve"> </w:t>
      </w:r>
      <w:r w:rsidRPr="004E5734">
        <w:rPr>
          <w:sz w:val="24"/>
          <w:szCs w:val="24"/>
        </w:rPr>
        <w:t>omissos</w:t>
      </w:r>
      <w:r w:rsidRPr="004E5734">
        <w:rPr>
          <w:spacing w:val="1"/>
          <w:sz w:val="24"/>
          <w:szCs w:val="24"/>
        </w:rPr>
        <w:t xml:space="preserve"> </w:t>
      </w:r>
      <w:r w:rsidRPr="004E5734">
        <w:rPr>
          <w:sz w:val="24"/>
          <w:szCs w:val="24"/>
        </w:rPr>
        <w:t>serão</w:t>
      </w:r>
      <w:r w:rsidRPr="004E5734">
        <w:rPr>
          <w:spacing w:val="1"/>
          <w:sz w:val="24"/>
          <w:szCs w:val="24"/>
        </w:rPr>
        <w:t xml:space="preserve"> </w:t>
      </w:r>
      <w:r w:rsidRPr="004E5734">
        <w:rPr>
          <w:sz w:val="24"/>
          <w:szCs w:val="24"/>
        </w:rPr>
        <w:t>solucionados</w:t>
      </w:r>
      <w:r w:rsidRPr="004E5734">
        <w:rPr>
          <w:spacing w:val="1"/>
          <w:sz w:val="24"/>
          <w:szCs w:val="24"/>
        </w:rPr>
        <w:t xml:space="preserve"> </w:t>
      </w:r>
      <w:r w:rsidRPr="004E5734">
        <w:rPr>
          <w:sz w:val="24"/>
          <w:szCs w:val="24"/>
        </w:rPr>
        <w:t>diretamente</w:t>
      </w:r>
      <w:r w:rsidRPr="004E5734">
        <w:rPr>
          <w:spacing w:val="1"/>
          <w:sz w:val="24"/>
          <w:szCs w:val="24"/>
        </w:rPr>
        <w:t xml:space="preserve"> </w:t>
      </w:r>
      <w:r w:rsidRPr="004E5734">
        <w:rPr>
          <w:sz w:val="24"/>
          <w:szCs w:val="24"/>
        </w:rPr>
        <w:t>pelo</w:t>
      </w:r>
      <w:r w:rsidRPr="004E5734">
        <w:rPr>
          <w:spacing w:val="1"/>
          <w:sz w:val="24"/>
          <w:szCs w:val="24"/>
        </w:rPr>
        <w:t xml:space="preserve"> </w:t>
      </w:r>
      <w:r w:rsidRPr="004E5734">
        <w:rPr>
          <w:sz w:val="24"/>
          <w:szCs w:val="24"/>
        </w:rPr>
        <w:t>pregoeiro</w:t>
      </w:r>
      <w:r w:rsidRPr="004E5734">
        <w:rPr>
          <w:spacing w:val="1"/>
          <w:sz w:val="24"/>
          <w:szCs w:val="24"/>
        </w:rPr>
        <w:t xml:space="preserve"> </w:t>
      </w:r>
      <w:r w:rsidRPr="004E5734">
        <w:rPr>
          <w:sz w:val="24"/>
          <w:szCs w:val="24"/>
        </w:rPr>
        <w:t>ou</w:t>
      </w:r>
      <w:r w:rsidRPr="004E5734">
        <w:rPr>
          <w:spacing w:val="1"/>
          <w:sz w:val="24"/>
          <w:szCs w:val="24"/>
        </w:rPr>
        <w:t xml:space="preserve"> </w:t>
      </w:r>
      <w:r w:rsidRPr="004E5734">
        <w:rPr>
          <w:sz w:val="24"/>
          <w:szCs w:val="24"/>
        </w:rPr>
        <w:t>autoridade</w:t>
      </w:r>
      <w:r w:rsidRPr="004E5734">
        <w:rPr>
          <w:spacing w:val="1"/>
          <w:sz w:val="24"/>
          <w:szCs w:val="24"/>
        </w:rPr>
        <w:t xml:space="preserve"> </w:t>
      </w:r>
      <w:r w:rsidRPr="004E5734">
        <w:rPr>
          <w:sz w:val="24"/>
          <w:szCs w:val="24"/>
        </w:rPr>
        <w:t>competente, observados os preceitos de direito público e as disposições da Lei n° 14.133/2021</w:t>
      </w:r>
      <w:r w:rsidRPr="004E5734">
        <w:rPr>
          <w:spacing w:val="-57"/>
          <w:sz w:val="24"/>
          <w:szCs w:val="24"/>
        </w:rPr>
        <w:t xml:space="preserve"> </w:t>
      </w:r>
      <w:r w:rsidRPr="004E5734">
        <w:rPr>
          <w:sz w:val="24"/>
          <w:szCs w:val="24"/>
        </w:rPr>
        <w:t>e</w:t>
      </w:r>
      <w:r w:rsidRPr="004E5734">
        <w:rPr>
          <w:spacing w:val="-2"/>
          <w:sz w:val="24"/>
          <w:szCs w:val="24"/>
        </w:rPr>
        <w:t xml:space="preserve"> </w:t>
      </w:r>
      <w:r w:rsidRPr="004E5734">
        <w:rPr>
          <w:sz w:val="24"/>
          <w:szCs w:val="24"/>
        </w:rPr>
        <w:t>demais legislação aplicáveis.</w:t>
      </w:r>
    </w:p>
    <w:p w14:paraId="5B04772A" w14:textId="77777777" w:rsidR="001D59BF" w:rsidRPr="004E5734" w:rsidRDefault="001D59BF" w:rsidP="004E5734">
      <w:pPr>
        <w:widowControl w:val="0"/>
        <w:numPr>
          <w:ilvl w:val="1"/>
          <w:numId w:val="23"/>
        </w:numPr>
        <w:tabs>
          <w:tab w:val="left" w:pos="426"/>
          <w:tab w:val="left" w:pos="1054"/>
        </w:tabs>
        <w:autoSpaceDE w:val="0"/>
        <w:autoSpaceDN w:val="0"/>
        <w:spacing w:before="120" w:after="120" w:line="276" w:lineRule="auto"/>
        <w:ind w:left="0" w:firstLine="0"/>
        <w:jc w:val="both"/>
        <w:rPr>
          <w:sz w:val="24"/>
          <w:szCs w:val="24"/>
        </w:rPr>
      </w:pPr>
      <w:r w:rsidRPr="004E5734">
        <w:rPr>
          <w:sz w:val="24"/>
          <w:szCs w:val="24"/>
        </w:rPr>
        <w:t>Para</w:t>
      </w:r>
      <w:r w:rsidRPr="004E5734">
        <w:rPr>
          <w:spacing w:val="1"/>
          <w:sz w:val="24"/>
          <w:szCs w:val="24"/>
        </w:rPr>
        <w:t xml:space="preserve"> </w:t>
      </w:r>
      <w:r w:rsidRPr="004E5734">
        <w:rPr>
          <w:sz w:val="24"/>
          <w:szCs w:val="24"/>
        </w:rPr>
        <w:t>dirimir,</w:t>
      </w:r>
      <w:r w:rsidRPr="004E5734">
        <w:rPr>
          <w:spacing w:val="1"/>
          <w:sz w:val="24"/>
          <w:szCs w:val="24"/>
        </w:rPr>
        <w:t xml:space="preserve"> </w:t>
      </w:r>
      <w:r w:rsidRPr="004E5734">
        <w:rPr>
          <w:sz w:val="24"/>
          <w:szCs w:val="24"/>
        </w:rPr>
        <w:t>na</w:t>
      </w:r>
      <w:r w:rsidRPr="004E5734">
        <w:rPr>
          <w:spacing w:val="1"/>
          <w:sz w:val="24"/>
          <w:szCs w:val="24"/>
        </w:rPr>
        <w:t xml:space="preserve"> </w:t>
      </w:r>
      <w:r w:rsidRPr="004E5734">
        <w:rPr>
          <w:sz w:val="24"/>
          <w:szCs w:val="24"/>
        </w:rPr>
        <w:t>esfera</w:t>
      </w:r>
      <w:r w:rsidRPr="004E5734">
        <w:rPr>
          <w:spacing w:val="1"/>
          <w:sz w:val="24"/>
          <w:szCs w:val="24"/>
        </w:rPr>
        <w:t xml:space="preserve"> </w:t>
      </w:r>
      <w:r w:rsidRPr="004E5734">
        <w:rPr>
          <w:sz w:val="24"/>
          <w:szCs w:val="24"/>
        </w:rPr>
        <w:t>judicial,</w:t>
      </w:r>
      <w:r w:rsidRPr="004E5734">
        <w:rPr>
          <w:spacing w:val="1"/>
          <w:sz w:val="24"/>
          <w:szCs w:val="24"/>
        </w:rPr>
        <w:t xml:space="preserve"> </w:t>
      </w:r>
      <w:r w:rsidRPr="004E5734">
        <w:rPr>
          <w:sz w:val="24"/>
          <w:szCs w:val="24"/>
        </w:rPr>
        <w:t>as</w:t>
      </w:r>
      <w:r w:rsidRPr="004E5734">
        <w:rPr>
          <w:spacing w:val="1"/>
          <w:sz w:val="24"/>
          <w:szCs w:val="24"/>
        </w:rPr>
        <w:t xml:space="preserve"> </w:t>
      </w:r>
      <w:r w:rsidRPr="004E5734">
        <w:rPr>
          <w:sz w:val="24"/>
          <w:szCs w:val="24"/>
        </w:rPr>
        <w:t>questões</w:t>
      </w:r>
      <w:r w:rsidRPr="004E5734">
        <w:rPr>
          <w:spacing w:val="1"/>
          <w:sz w:val="24"/>
          <w:szCs w:val="24"/>
        </w:rPr>
        <w:t xml:space="preserve"> </w:t>
      </w:r>
      <w:r w:rsidRPr="004E5734">
        <w:rPr>
          <w:sz w:val="24"/>
          <w:szCs w:val="24"/>
        </w:rPr>
        <w:t>oriundas</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presente</w:t>
      </w:r>
      <w:r w:rsidRPr="004E5734">
        <w:rPr>
          <w:spacing w:val="1"/>
          <w:sz w:val="24"/>
          <w:szCs w:val="24"/>
        </w:rPr>
        <w:t xml:space="preserve"> </w:t>
      </w:r>
      <w:r w:rsidRPr="004E5734">
        <w:rPr>
          <w:sz w:val="24"/>
          <w:szCs w:val="24"/>
        </w:rPr>
        <w:t>Edital,</w:t>
      </w:r>
      <w:r w:rsidRPr="004E5734">
        <w:rPr>
          <w:spacing w:val="1"/>
          <w:sz w:val="24"/>
          <w:szCs w:val="24"/>
        </w:rPr>
        <w:t xml:space="preserve"> </w:t>
      </w:r>
      <w:r w:rsidRPr="004E5734">
        <w:rPr>
          <w:sz w:val="24"/>
          <w:szCs w:val="24"/>
        </w:rPr>
        <w:t>será</w:t>
      </w:r>
      <w:r w:rsidRPr="004E5734">
        <w:rPr>
          <w:spacing w:val="1"/>
          <w:sz w:val="24"/>
          <w:szCs w:val="24"/>
        </w:rPr>
        <w:t xml:space="preserve"> </w:t>
      </w:r>
      <w:r w:rsidRPr="004E5734">
        <w:rPr>
          <w:sz w:val="24"/>
          <w:szCs w:val="24"/>
        </w:rPr>
        <w:t>competente</w:t>
      </w:r>
      <w:r w:rsidRPr="004E5734">
        <w:rPr>
          <w:spacing w:val="-1"/>
          <w:sz w:val="24"/>
          <w:szCs w:val="24"/>
        </w:rPr>
        <w:t xml:space="preserve"> </w:t>
      </w:r>
      <w:r w:rsidRPr="004E5734">
        <w:rPr>
          <w:sz w:val="24"/>
          <w:szCs w:val="24"/>
        </w:rPr>
        <w:t>o juízo da</w:t>
      </w:r>
      <w:r w:rsidRPr="004E5734">
        <w:rPr>
          <w:spacing w:val="-1"/>
          <w:sz w:val="24"/>
          <w:szCs w:val="24"/>
        </w:rPr>
        <w:t xml:space="preserve"> </w:t>
      </w:r>
      <w:r w:rsidRPr="004E5734">
        <w:rPr>
          <w:sz w:val="24"/>
          <w:szCs w:val="24"/>
        </w:rPr>
        <w:t>Comarca</w:t>
      </w:r>
      <w:r w:rsidRPr="004E5734">
        <w:rPr>
          <w:spacing w:val="-1"/>
          <w:sz w:val="24"/>
          <w:szCs w:val="24"/>
        </w:rPr>
        <w:t xml:space="preserve"> </w:t>
      </w:r>
      <w:r w:rsidRPr="004E5734">
        <w:rPr>
          <w:sz w:val="24"/>
          <w:szCs w:val="24"/>
        </w:rPr>
        <w:t>de</w:t>
      </w:r>
      <w:r w:rsidRPr="004E5734">
        <w:rPr>
          <w:spacing w:val="-1"/>
          <w:sz w:val="24"/>
          <w:szCs w:val="24"/>
        </w:rPr>
        <w:t xml:space="preserve"> Bom Jardim/RJ</w:t>
      </w:r>
      <w:r w:rsidRPr="004E5734">
        <w:rPr>
          <w:sz w:val="24"/>
          <w:szCs w:val="24"/>
        </w:rPr>
        <w:t>.</w:t>
      </w:r>
    </w:p>
    <w:p w14:paraId="58129763" w14:textId="0F0EDD8A" w:rsidR="001D59BF" w:rsidRPr="004E5734" w:rsidRDefault="001D59BF" w:rsidP="004E5734">
      <w:pPr>
        <w:widowControl w:val="0"/>
        <w:numPr>
          <w:ilvl w:val="1"/>
          <w:numId w:val="23"/>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4"/>
          <w:szCs w:val="24"/>
        </w:rPr>
      </w:pPr>
      <w:r w:rsidRPr="004E5734">
        <w:rPr>
          <w:sz w:val="24"/>
          <w:szCs w:val="24"/>
        </w:rPr>
        <w:t>È</w:t>
      </w:r>
      <w:r w:rsidRPr="004E5734">
        <w:rPr>
          <w:spacing w:val="1"/>
          <w:sz w:val="24"/>
          <w:szCs w:val="24"/>
        </w:rPr>
        <w:t xml:space="preserve"> </w:t>
      </w:r>
      <w:r w:rsidRPr="004E5734">
        <w:rPr>
          <w:sz w:val="24"/>
          <w:szCs w:val="24"/>
        </w:rPr>
        <w:t>responsabilidade</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Licitante,</w:t>
      </w:r>
      <w:r w:rsidRPr="004E5734">
        <w:rPr>
          <w:spacing w:val="1"/>
          <w:sz w:val="24"/>
          <w:szCs w:val="24"/>
        </w:rPr>
        <w:t xml:space="preserve"> </w:t>
      </w:r>
      <w:r w:rsidRPr="004E5734">
        <w:rPr>
          <w:sz w:val="24"/>
          <w:szCs w:val="24"/>
        </w:rPr>
        <w:t>o</w:t>
      </w:r>
      <w:r w:rsidRPr="004E5734">
        <w:rPr>
          <w:spacing w:val="1"/>
          <w:sz w:val="24"/>
          <w:szCs w:val="24"/>
        </w:rPr>
        <w:t xml:space="preserve"> </w:t>
      </w:r>
      <w:r w:rsidRPr="004E5734">
        <w:rPr>
          <w:sz w:val="24"/>
          <w:szCs w:val="24"/>
        </w:rPr>
        <w:t>acompanhamento</w:t>
      </w:r>
      <w:r w:rsidRPr="004E5734">
        <w:rPr>
          <w:spacing w:val="1"/>
          <w:sz w:val="24"/>
          <w:szCs w:val="24"/>
        </w:rPr>
        <w:t xml:space="preserve"> </w:t>
      </w:r>
      <w:r w:rsidRPr="004E5734">
        <w:rPr>
          <w:sz w:val="24"/>
          <w:szCs w:val="24"/>
        </w:rPr>
        <w:t>de</w:t>
      </w:r>
      <w:r w:rsidRPr="004E5734">
        <w:rPr>
          <w:spacing w:val="1"/>
          <w:sz w:val="24"/>
          <w:szCs w:val="24"/>
        </w:rPr>
        <w:t xml:space="preserve"> </w:t>
      </w:r>
      <w:r w:rsidRPr="004E5734">
        <w:rPr>
          <w:sz w:val="24"/>
          <w:szCs w:val="24"/>
        </w:rPr>
        <w:t>todos</w:t>
      </w:r>
      <w:r w:rsidRPr="004E5734">
        <w:rPr>
          <w:spacing w:val="1"/>
          <w:sz w:val="24"/>
          <w:szCs w:val="24"/>
        </w:rPr>
        <w:t xml:space="preserve"> </w:t>
      </w:r>
      <w:r w:rsidRPr="004E5734">
        <w:rPr>
          <w:sz w:val="24"/>
          <w:szCs w:val="24"/>
        </w:rPr>
        <w:t>os</w:t>
      </w:r>
      <w:r w:rsidRPr="004E5734">
        <w:rPr>
          <w:spacing w:val="1"/>
          <w:sz w:val="24"/>
          <w:szCs w:val="24"/>
        </w:rPr>
        <w:t xml:space="preserve"> </w:t>
      </w:r>
      <w:r w:rsidRPr="004E5734">
        <w:rPr>
          <w:sz w:val="24"/>
          <w:szCs w:val="24"/>
        </w:rPr>
        <w:t>andamentos</w:t>
      </w:r>
      <w:r w:rsidRPr="004E5734">
        <w:rPr>
          <w:spacing w:val="1"/>
          <w:sz w:val="24"/>
          <w:szCs w:val="24"/>
        </w:rPr>
        <w:t xml:space="preserve"> </w:t>
      </w:r>
      <w:r w:rsidRPr="004E5734">
        <w:rPr>
          <w:sz w:val="24"/>
          <w:szCs w:val="24"/>
        </w:rPr>
        <w:t>do</w:t>
      </w:r>
      <w:r w:rsidRPr="004E5734">
        <w:rPr>
          <w:spacing w:val="1"/>
          <w:sz w:val="24"/>
          <w:szCs w:val="24"/>
        </w:rPr>
        <w:t xml:space="preserve"> </w:t>
      </w:r>
      <w:r w:rsidRPr="004E5734">
        <w:rPr>
          <w:sz w:val="24"/>
          <w:szCs w:val="24"/>
        </w:rPr>
        <w:t>presente</w:t>
      </w:r>
      <w:r w:rsidRPr="004E5734">
        <w:rPr>
          <w:sz w:val="24"/>
          <w:szCs w:val="24"/>
        </w:rPr>
        <w:tab/>
        <w:t>processo</w:t>
      </w:r>
      <w:r w:rsidRPr="004E5734">
        <w:rPr>
          <w:sz w:val="24"/>
          <w:szCs w:val="24"/>
        </w:rPr>
        <w:tab/>
        <w:t>licitatório</w:t>
      </w:r>
      <w:r w:rsidRPr="004E5734">
        <w:rPr>
          <w:sz w:val="24"/>
          <w:szCs w:val="24"/>
        </w:rPr>
        <w:tab/>
        <w:t>pelos</w:t>
      </w:r>
      <w:r w:rsidRPr="004E5734">
        <w:rPr>
          <w:sz w:val="24"/>
          <w:szCs w:val="24"/>
        </w:rPr>
        <w:tab/>
        <w:t>links</w:t>
      </w:r>
      <w:r w:rsidRPr="004E5734">
        <w:rPr>
          <w:b/>
          <w:sz w:val="24"/>
          <w:szCs w:val="24"/>
        </w:rPr>
        <w:t>:</w:t>
      </w:r>
      <w:r w:rsidRPr="004E5734">
        <w:rPr>
          <w:spacing w:val="-1"/>
          <w:sz w:val="24"/>
          <w:szCs w:val="24"/>
        </w:rPr>
        <w:t xml:space="preserve"> </w:t>
      </w:r>
      <w:hyperlink r:id="rId51" w:history="1">
        <w:r w:rsidR="00792133" w:rsidRPr="004E5734">
          <w:rPr>
            <w:rStyle w:val="Hyperlink"/>
            <w:sz w:val="24"/>
            <w:szCs w:val="24"/>
          </w:rPr>
          <w:t>https://www.bomjardim.rj.gov.br</w:t>
        </w:r>
      </w:hyperlink>
      <w:r w:rsidR="00F553DF" w:rsidRPr="004E5734">
        <w:rPr>
          <w:rStyle w:val="Hyperlink"/>
          <w:sz w:val="24"/>
          <w:szCs w:val="24"/>
          <w:u w:val="none"/>
        </w:rPr>
        <w:t xml:space="preserve"> e</w:t>
      </w:r>
      <w:r w:rsidR="00F553DF" w:rsidRPr="004E5734">
        <w:rPr>
          <w:rStyle w:val="Hyperlink"/>
          <w:sz w:val="24"/>
          <w:szCs w:val="24"/>
        </w:rPr>
        <w:t xml:space="preserve"> </w:t>
      </w:r>
      <w:proofErr w:type="gramStart"/>
      <w:r w:rsidRPr="004E5734">
        <w:rPr>
          <w:sz w:val="24"/>
          <w:szCs w:val="24"/>
          <w:u w:val="single"/>
        </w:rPr>
        <w:t>https</w:t>
      </w:r>
      <w:proofErr w:type="gramEnd"/>
      <w:r w:rsidRPr="004E5734">
        <w:rPr>
          <w:sz w:val="24"/>
          <w:szCs w:val="24"/>
          <w:u w:val="single"/>
        </w:rPr>
        <w:t>://www.licitanet.com.br/.</w:t>
      </w:r>
    </w:p>
    <w:p w14:paraId="0CAC44FE"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A homologação do resultad</w:t>
      </w:r>
      <w:r w:rsidR="0072104C" w:rsidRPr="004E5734">
        <w:rPr>
          <w:rFonts w:ascii="Times New Roman" w:hAnsi="Times New Roman" w:cs="Times New Roman"/>
          <w:sz w:val="24"/>
          <w:szCs w:val="24"/>
        </w:rPr>
        <w:t>o</w:t>
      </w:r>
      <w:r w:rsidRPr="004E5734">
        <w:rPr>
          <w:rFonts w:ascii="Times New Roman" w:hAnsi="Times New Roman" w:cs="Times New Roman"/>
          <w:sz w:val="24"/>
          <w:szCs w:val="24"/>
        </w:rPr>
        <w:t xml:space="preserve"> desta licitação não implicará direito à contratação.</w:t>
      </w:r>
    </w:p>
    <w:p w14:paraId="1904E1C4"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4E5734">
        <w:rPr>
          <w:rFonts w:ascii="Times New Roman" w:hAnsi="Times New Roman" w:cs="Times New Roman"/>
          <w:sz w:val="24"/>
          <w:szCs w:val="24"/>
        </w:rPr>
        <w:t>observados</w:t>
      </w:r>
      <w:proofErr w:type="gramEnd"/>
      <w:r w:rsidRPr="004E5734">
        <w:rPr>
          <w:rFonts w:ascii="Times New Roman" w:hAnsi="Times New Roman" w:cs="Times New Roman"/>
          <w:sz w:val="24"/>
          <w:szCs w:val="24"/>
        </w:rPr>
        <w:t xml:space="preserve"> os princípios da isonomia e do interesse público.</w:t>
      </w:r>
    </w:p>
    <w:p w14:paraId="5FE272BC" w14:textId="77777777" w:rsidR="00E73130" w:rsidRPr="004E5734" w:rsidRDefault="00E73130" w:rsidP="004E5734">
      <w:pPr>
        <w:pStyle w:val="Nivel2"/>
        <w:numPr>
          <w:ilvl w:val="1"/>
          <w:numId w:val="23"/>
        </w:numPr>
        <w:tabs>
          <w:tab w:val="left" w:pos="426"/>
        </w:tabs>
        <w:ind w:left="0" w:firstLine="0"/>
        <w:rPr>
          <w:rFonts w:ascii="Times New Roman" w:hAnsi="Times New Roman" w:cs="Times New Roman"/>
          <w:sz w:val="24"/>
          <w:szCs w:val="24"/>
        </w:rPr>
      </w:pPr>
      <w:r w:rsidRPr="004E5734">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4B83DD4" w:rsidR="006C27F2" w:rsidRPr="004E5734" w:rsidRDefault="00E73130" w:rsidP="004E5734">
      <w:pPr>
        <w:widowControl w:val="0"/>
        <w:tabs>
          <w:tab w:val="left" w:pos="426"/>
        </w:tabs>
        <w:autoSpaceDE w:val="0"/>
        <w:autoSpaceDN w:val="0"/>
        <w:spacing w:before="43" w:line="276" w:lineRule="auto"/>
        <w:jc w:val="both"/>
        <w:rPr>
          <w:sz w:val="24"/>
          <w:szCs w:val="24"/>
        </w:rPr>
      </w:pPr>
      <w:r w:rsidRPr="004E5734">
        <w:rPr>
          <w:sz w:val="24"/>
          <w:szCs w:val="24"/>
        </w:rPr>
        <w:t xml:space="preserve">O Edital e seus anexos estão disponíveis, na íntegra, no Portal Nacional de Contratações Públicas (PNCP) e endereço eletrônico </w:t>
      </w:r>
      <w:hyperlink r:id="rId52" w:history="1">
        <w:r w:rsidR="006C27F2" w:rsidRPr="004E5734">
          <w:rPr>
            <w:rStyle w:val="Hyperlink"/>
            <w:sz w:val="24"/>
            <w:szCs w:val="24"/>
          </w:rPr>
          <w:t>https://www.bomjardim.rj.gov.br</w:t>
        </w:r>
      </w:hyperlink>
      <w:r w:rsidR="006C27F2" w:rsidRPr="004E5734">
        <w:rPr>
          <w:rStyle w:val="Hyperlink"/>
          <w:sz w:val="24"/>
          <w:szCs w:val="24"/>
        </w:rPr>
        <w:t xml:space="preserve"> e </w:t>
      </w:r>
      <w:hyperlink r:id="rId53">
        <w:r w:rsidR="006C27F2" w:rsidRPr="004E5734">
          <w:rPr>
            <w:color w:val="0000FF"/>
            <w:sz w:val="24"/>
            <w:szCs w:val="24"/>
            <w:u w:val="single" w:color="0000FF"/>
          </w:rPr>
          <w:t>https://www.licitanet.com.br/</w:t>
        </w:r>
      </w:hyperlink>
      <w:proofErr w:type="gramStart"/>
      <w:r w:rsidR="006C27F2" w:rsidRPr="004E5734">
        <w:rPr>
          <w:sz w:val="24"/>
          <w:szCs w:val="24"/>
        </w:rPr>
        <w:t>)</w:t>
      </w:r>
      <w:proofErr w:type="gramEnd"/>
    </w:p>
    <w:p w14:paraId="5C46A0E8" w14:textId="2E3D3009" w:rsidR="003E7125" w:rsidRPr="004E5734" w:rsidRDefault="000E59EE" w:rsidP="004E5734">
      <w:pPr>
        <w:pStyle w:val="PargrafodaLista"/>
        <w:numPr>
          <w:ilvl w:val="0"/>
          <w:numId w:val="35"/>
        </w:numPr>
        <w:tabs>
          <w:tab w:val="left" w:pos="142"/>
          <w:tab w:val="left" w:pos="426"/>
        </w:tabs>
        <w:spacing w:before="120" w:after="120" w:line="276" w:lineRule="auto"/>
        <w:ind w:left="0" w:firstLine="0"/>
        <w:jc w:val="both"/>
        <w:rPr>
          <w:b/>
        </w:rPr>
      </w:pPr>
      <w:r w:rsidRPr="004E5734">
        <w:rPr>
          <w:b/>
        </w:rPr>
        <w:t xml:space="preserve">– </w:t>
      </w:r>
      <w:r w:rsidR="002A4089" w:rsidRPr="004E5734">
        <w:rPr>
          <w:b/>
        </w:rPr>
        <w:t>ANEXOS DO EDITAL:</w:t>
      </w:r>
    </w:p>
    <w:p w14:paraId="0E5F19D2" w14:textId="217F2C01" w:rsidR="00F86B86" w:rsidRPr="004E5734" w:rsidRDefault="00B173F3" w:rsidP="004E5734">
      <w:pPr>
        <w:pStyle w:val="PargrafodaLista"/>
        <w:numPr>
          <w:ilvl w:val="1"/>
          <w:numId w:val="35"/>
        </w:numPr>
        <w:tabs>
          <w:tab w:val="left" w:pos="142"/>
          <w:tab w:val="left" w:pos="426"/>
          <w:tab w:val="left" w:pos="567"/>
        </w:tabs>
        <w:spacing w:before="120" w:after="120" w:line="276" w:lineRule="auto"/>
        <w:ind w:left="0" w:firstLine="0"/>
        <w:jc w:val="both"/>
      </w:pPr>
      <w:r w:rsidRPr="004E5734">
        <w:t xml:space="preserve">- </w:t>
      </w:r>
      <w:r w:rsidR="00792133" w:rsidRPr="004E5734">
        <w:t xml:space="preserve">ANEXO I </w:t>
      </w:r>
      <w:r w:rsidR="003E7125" w:rsidRPr="004E5734">
        <w:t>–</w:t>
      </w:r>
      <w:r w:rsidR="00F43378" w:rsidRPr="004E5734">
        <w:t xml:space="preserve"> </w:t>
      </w:r>
      <w:r w:rsidR="003E7125" w:rsidRPr="004E5734">
        <w:t>Termo de Refe</w:t>
      </w:r>
      <w:r w:rsidR="002A4089" w:rsidRPr="004E5734">
        <w:t>rência</w:t>
      </w:r>
    </w:p>
    <w:p w14:paraId="5837C411" w14:textId="70E9D01A" w:rsidR="00F86B86" w:rsidRPr="004E5734" w:rsidRDefault="00B173F3" w:rsidP="004E5734">
      <w:pPr>
        <w:pStyle w:val="PargrafodaLista"/>
        <w:numPr>
          <w:ilvl w:val="1"/>
          <w:numId w:val="35"/>
        </w:numPr>
        <w:tabs>
          <w:tab w:val="left" w:pos="142"/>
          <w:tab w:val="left" w:pos="426"/>
          <w:tab w:val="left" w:pos="567"/>
        </w:tabs>
        <w:spacing w:before="120" w:after="120" w:line="276" w:lineRule="auto"/>
        <w:ind w:left="0" w:firstLine="0"/>
        <w:jc w:val="both"/>
      </w:pPr>
      <w:r w:rsidRPr="004E5734">
        <w:lastRenderedPageBreak/>
        <w:t xml:space="preserve"> - </w:t>
      </w:r>
      <w:r w:rsidR="00792133" w:rsidRPr="004E5734">
        <w:t>ANEXO II</w:t>
      </w:r>
      <w:r w:rsidR="000E59EE" w:rsidRPr="004E5734">
        <w:t xml:space="preserve"> –</w:t>
      </w:r>
      <w:r w:rsidR="00792133" w:rsidRPr="004E5734">
        <w:t xml:space="preserve"> MODELO DE PROPOSTA</w:t>
      </w:r>
    </w:p>
    <w:p w14:paraId="4ED464FB" w14:textId="5771BF9B" w:rsidR="00F86B86" w:rsidRPr="004E5734" w:rsidRDefault="006B50D8" w:rsidP="004E5734">
      <w:pPr>
        <w:tabs>
          <w:tab w:val="left" w:pos="142"/>
          <w:tab w:val="left" w:pos="426"/>
          <w:tab w:val="left" w:pos="567"/>
        </w:tabs>
        <w:spacing w:before="120" w:after="120" w:line="276" w:lineRule="auto"/>
        <w:jc w:val="both"/>
        <w:rPr>
          <w:sz w:val="24"/>
          <w:szCs w:val="24"/>
        </w:rPr>
      </w:pPr>
      <w:r w:rsidRPr="004E5734">
        <w:rPr>
          <w:sz w:val="24"/>
          <w:szCs w:val="24"/>
        </w:rPr>
        <w:t>34.3</w:t>
      </w:r>
      <w:proofErr w:type="gramStart"/>
      <w:r w:rsidRPr="004E5734">
        <w:rPr>
          <w:sz w:val="24"/>
          <w:szCs w:val="24"/>
        </w:rPr>
        <w:t xml:space="preserve"> </w:t>
      </w:r>
      <w:r w:rsidR="00B173F3" w:rsidRPr="004E5734">
        <w:rPr>
          <w:sz w:val="24"/>
          <w:szCs w:val="24"/>
        </w:rPr>
        <w:t xml:space="preserve"> </w:t>
      </w:r>
      <w:proofErr w:type="gramEnd"/>
      <w:r w:rsidR="00B173F3" w:rsidRPr="004E5734">
        <w:rPr>
          <w:sz w:val="24"/>
          <w:szCs w:val="24"/>
        </w:rPr>
        <w:t xml:space="preserve">- </w:t>
      </w:r>
      <w:r w:rsidR="00792133" w:rsidRPr="004E5734">
        <w:rPr>
          <w:sz w:val="24"/>
          <w:szCs w:val="24"/>
        </w:rPr>
        <w:t>ANEXO III</w:t>
      </w:r>
      <w:r w:rsidR="000E59EE" w:rsidRPr="004E5734">
        <w:rPr>
          <w:sz w:val="24"/>
          <w:szCs w:val="24"/>
        </w:rPr>
        <w:t xml:space="preserve"> –</w:t>
      </w:r>
      <w:r w:rsidR="00792133" w:rsidRPr="004E5734">
        <w:rPr>
          <w:sz w:val="24"/>
          <w:szCs w:val="24"/>
        </w:rPr>
        <w:t xml:space="preserve"> MODELO DE ATA DE REGISTRO DE PREÇOS</w:t>
      </w:r>
    </w:p>
    <w:p w14:paraId="3CC0500C" w14:textId="5F6D50C6" w:rsidR="00F86B86" w:rsidRPr="004E5734" w:rsidRDefault="00B173F3" w:rsidP="004E5734">
      <w:pPr>
        <w:tabs>
          <w:tab w:val="left" w:pos="142"/>
          <w:tab w:val="left" w:pos="426"/>
          <w:tab w:val="left" w:pos="567"/>
        </w:tabs>
        <w:spacing w:before="120" w:after="120" w:line="276" w:lineRule="auto"/>
        <w:jc w:val="both"/>
        <w:rPr>
          <w:sz w:val="24"/>
          <w:szCs w:val="24"/>
        </w:rPr>
      </w:pPr>
      <w:proofErr w:type="gramStart"/>
      <w:r w:rsidRPr="004E5734">
        <w:rPr>
          <w:sz w:val="24"/>
          <w:szCs w:val="24"/>
        </w:rPr>
        <w:t xml:space="preserve">33.4 - </w:t>
      </w:r>
      <w:r w:rsidR="00D93B7A" w:rsidRPr="004E5734">
        <w:rPr>
          <w:sz w:val="24"/>
          <w:szCs w:val="24"/>
        </w:rPr>
        <w:t>ANEXO IV</w:t>
      </w:r>
      <w:r w:rsidR="000E59EE" w:rsidRPr="004E5734">
        <w:rPr>
          <w:sz w:val="24"/>
          <w:szCs w:val="24"/>
        </w:rPr>
        <w:t xml:space="preserve"> –</w:t>
      </w:r>
      <w:r w:rsidR="00D93B7A" w:rsidRPr="004E5734">
        <w:rPr>
          <w:sz w:val="24"/>
          <w:szCs w:val="24"/>
        </w:rPr>
        <w:t xml:space="preserve"> </w:t>
      </w:r>
      <w:r w:rsidR="004E5734">
        <w:rPr>
          <w:sz w:val="24"/>
          <w:szCs w:val="24"/>
        </w:rPr>
        <w:t>Declaração</w:t>
      </w:r>
      <w:proofErr w:type="gramEnd"/>
      <w:r w:rsidR="004E5734">
        <w:rPr>
          <w:sz w:val="24"/>
          <w:szCs w:val="24"/>
        </w:rPr>
        <w:t xml:space="preserve"> conjunta</w:t>
      </w:r>
      <w:r w:rsidR="002A4089" w:rsidRPr="004E5734">
        <w:rPr>
          <w:sz w:val="24"/>
          <w:szCs w:val="24"/>
        </w:rPr>
        <w:t xml:space="preserve"> expressa, de que o licitante: (a) não possui em seu quadro de pessoal</w:t>
      </w:r>
      <w:r w:rsidR="002A4089" w:rsidRPr="004E5734">
        <w:rPr>
          <w:spacing w:val="1"/>
          <w:sz w:val="24"/>
          <w:szCs w:val="24"/>
        </w:rPr>
        <w:t xml:space="preserve"> </w:t>
      </w:r>
      <w:r w:rsidR="002A4089" w:rsidRPr="004E5734">
        <w:rPr>
          <w:sz w:val="24"/>
          <w:szCs w:val="24"/>
        </w:rPr>
        <w:t>empregado(s) com menos de 18 (dezoito) anos em trabalho noturno, perigoso ou insalubre</w:t>
      </w:r>
      <w:r w:rsidR="002A4089" w:rsidRPr="004E5734">
        <w:rPr>
          <w:spacing w:val="1"/>
          <w:sz w:val="24"/>
          <w:szCs w:val="24"/>
        </w:rPr>
        <w:t xml:space="preserve"> </w:t>
      </w:r>
      <w:r w:rsidR="002A4089" w:rsidRPr="004E5734">
        <w:rPr>
          <w:sz w:val="24"/>
          <w:szCs w:val="24"/>
        </w:rPr>
        <w:t>e</w:t>
      </w:r>
      <w:r w:rsidR="002A4089" w:rsidRPr="004E5734">
        <w:rPr>
          <w:spacing w:val="1"/>
          <w:sz w:val="24"/>
          <w:szCs w:val="24"/>
        </w:rPr>
        <w:t xml:space="preserve"> </w:t>
      </w:r>
      <w:r w:rsidR="002A4089" w:rsidRPr="004E5734">
        <w:rPr>
          <w:sz w:val="24"/>
          <w:szCs w:val="24"/>
        </w:rPr>
        <w:t>de 16 (dezesseis) anos em qualquer trabalho, salvo na condição de aprendiz, nos termos do</w:t>
      </w:r>
      <w:r w:rsidR="002A4089" w:rsidRPr="004E5734">
        <w:rPr>
          <w:spacing w:val="1"/>
          <w:sz w:val="24"/>
          <w:szCs w:val="24"/>
        </w:rPr>
        <w:t xml:space="preserve"> </w:t>
      </w:r>
      <w:r w:rsidR="002A4089" w:rsidRPr="004E5734">
        <w:rPr>
          <w:sz w:val="24"/>
          <w:szCs w:val="24"/>
        </w:rPr>
        <w:t>inciso XXXIII do</w:t>
      </w:r>
      <w:r w:rsidR="002A4089" w:rsidRPr="004E5734">
        <w:rPr>
          <w:spacing w:val="1"/>
          <w:sz w:val="24"/>
          <w:szCs w:val="24"/>
        </w:rPr>
        <w:t xml:space="preserve"> </w:t>
      </w:r>
      <w:r w:rsidR="002A4089" w:rsidRPr="004E5734">
        <w:rPr>
          <w:sz w:val="24"/>
          <w:szCs w:val="24"/>
        </w:rPr>
        <w:t>art.</w:t>
      </w:r>
      <w:r w:rsidR="002A4089" w:rsidRPr="004E5734">
        <w:rPr>
          <w:spacing w:val="1"/>
          <w:sz w:val="24"/>
          <w:szCs w:val="24"/>
        </w:rPr>
        <w:t xml:space="preserve"> </w:t>
      </w:r>
      <w:r w:rsidR="002A4089" w:rsidRPr="004E5734">
        <w:rPr>
          <w:sz w:val="24"/>
          <w:szCs w:val="24"/>
        </w:rPr>
        <w:t>7º da Constituição Federal de 1998 (Lei nº. 9.854/99); (b) detém</w:t>
      </w:r>
      <w:r w:rsidR="002A4089" w:rsidRPr="004E5734">
        <w:rPr>
          <w:spacing w:val="1"/>
          <w:sz w:val="24"/>
          <w:szCs w:val="24"/>
        </w:rPr>
        <w:t xml:space="preserve"> </w:t>
      </w:r>
      <w:r w:rsidR="002A4089" w:rsidRPr="004E5734">
        <w:rPr>
          <w:sz w:val="24"/>
          <w:szCs w:val="24"/>
        </w:rPr>
        <w:t>conhecimento de todas as informações contidas neste edital e em seus anexos, e que a sua</w:t>
      </w:r>
      <w:r w:rsidR="002A4089" w:rsidRPr="004E5734">
        <w:rPr>
          <w:spacing w:val="1"/>
          <w:sz w:val="24"/>
          <w:szCs w:val="24"/>
        </w:rPr>
        <w:t xml:space="preserve"> </w:t>
      </w:r>
      <w:r w:rsidR="002A4089" w:rsidRPr="004E5734">
        <w:rPr>
          <w:sz w:val="24"/>
          <w:szCs w:val="24"/>
        </w:rPr>
        <w:t>proposta</w:t>
      </w:r>
      <w:r w:rsidR="002A4089" w:rsidRPr="004E5734">
        <w:rPr>
          <w:spacing w:val="1"/>
          <w:sz w:val="24"/>
          <w:szCs w:val="24"/>
        </w:rPr>
        <w:t xml:space="preserve"> </w:t>
      </w:r>
      <w:r w:rsidR="002A4089" w:rsidRPr="004E5734">
        <w:rPr>
          <w:sz w:val="24"/>
          <w:szCs w:val="24"/>
        </w:rPr>
        <w:t>atende</w:t>
      </w:r>
      <w:r w:rsidR="002A4089" w:rsidRPr="004E5734">
        <w:rPr>
          <w:spacing w:val="1"/>
          <w:sz w:val="24"/>
          <w:szCs w:val="24"/>
        </w:rPr>
        <w:t xml:space="preserve"> </w:t>
      </w:r>
      <w:r w:rsidR="002A4089" w:rsidRPr="004E5734">
        <w:rPr>
          <w:sz w:val="24"/>
          <w:szCs w:val="24"/>
        </w:rPr>
        <w:t>integralmente</w:t>
      </w:r>
      <w:r w:rsidR="002A4089" w:rsidRPr="004E5734">
        <w:rPr>
          <w:spacing w:val="1"/>
          <w:sz w:val="24"/>
          <w:szCs w:val="24"/>
        </w:rPr>
        <w:t xml:space="preserve"> </w:t>
      </w:r>
      <w:r w:rsidR="002A4089" w:rsidRPr="004E5734">
        <w:rPr>
          <w:sz w:val="24"/>
          <w:szCs w:val="24"/>
        </w:rPr>
        <w:t>aos</w:t>
      </w:r>
      <w:r w:rsidR="002A4089" w:rsidRPr="004E5734">
        <w:rPr>
          <w:spacing w:val="1"/>
          <w:sz w:val="24"/>
          <w:szCs w:val="24"/>
        </w:rPr>
        <w:t xml:space="preserve"> </w:t>
      </w:r>
      <w:r w:rsidR="002A4089" w:rsidRPr="004E5734">
        <w:rPr>
          <w:sz w:val="24"/>
          <w:szCs w:val="24"/>
        </w:rPr>
        <w:t>requisitos</w:t>
      </w:r>
      <w:r w:rsidR="002A4089" w:rsidRPr="004E5734">
        <w:rPr>
          <w:spacing w:val="1"/>
          <w:sz w:val="24"/>
          <w:szCs w:val="24"/>
        </w:rPr>
        <w:t xml:space="preserve"> </w:t>
      </w:r>
      <w:r w:rsidR="002A4089" w:rsidRPr="004E5734">
        <w:rPr>
          <w:sz w:val="24"/>
          <w:szCs w:val="24"/>
        </w:rPr>
        <w:t>constantes</w:t>
      </w:r>
      <w:r w:rsidR="002A4089" w:rsidRPr="004E5734">
        <w:rPr>
          <w:spacing w:val="1"/>
          <w:sz w:val="24"/>
          <w:szCs w:val="24"/>
        </w:rPr>
        <w:t xml:space="preserve"> </w:t>
      </w:r>
      <w:r w:rsidR="002A4089" w:rsidRPr="004E5734">
        <w:rPr>
          <w:sz w:val="24"/>
          <w:szCs w:val="24"/>
        </w:rPr>
        <w:t>do</w:t>
      </w:r>
      <w:r w:rsidR="002A4089" w:rsidRPr="004E5734">
        <w:rPr>
          <w:spacing w:val="1"/>
          <w:sz w:val="24"/>
          <w:szCs w:val="24"/>
        </w:rPr>
        <w:t xml:space="preserve"> </w:t>
      </w:r>
      <w:r w:rsidR="002A4089" w:rsidRPr="004E5734">
        <w:rPr>
          <w:sz w:val="24"/>
          <w:szCs w:val="24"/>
        </w:rPr>
        <w:t>edital;</w:t>
      </w:r>
      <w:r w:rsidR="002A4089" w:rsidRPr="004E5734">
        <w:rPr>
          <w:spacing w:val="1"/>
          <w:sz w:val="24"/>
          <w:szCs w:val="24"/>
        </w:rPr>
        <w:t xml:space="preserve"> </w:t>
      </w:r>
      <w:r w:rsidR="002A4089" w:rsidRPr="004E5734">
        <w:rPr>
          <w:sz w:val="24"/>
          <w:szCs w:val="24"/>
        </w:rPr>
        <w:t>e</w:t>
      </w:r>
      <w:r w:rsidR="002A4089" w:rsidRPr="004E5734">
        <w:rPr>
          <w:spacing w:val="1"/>
          <w:sz w:val="24"/>
          <w:szCs w:val="24"/>
        </w:rPr>
        <w:t xml:space="preserve"> </w:t>
      </w:r>
      <w:r w:rsidR="002A4089" w:rsidRPr="004E5734">
        <w:rPr>
          <w:sz w:val="24"/>
          <w:szCs w:val="24"/>
        </w:rPr>
        <w:t>(c)</w:t>
      </w:r>
      <w:r w:rsidR="002A4089" w:rsidRPr="004E5734">
        <w:rPr>
          <w:spacing w:val="1"/>
          <w:sz w:val="24"/>
          <w:szCs w:val="24"/>
        </w:rPr>
        <w:t xml:space="preserve"> </w:t>
      </w:r>
      <w:r w:rsidR="002A4089" w:rsidRPr="004E5734">
        <w:rPr>
          <w:sz w:val="24"/>
          <w:szCs w:val="24"/>
        </w:rPr>
        <w:t>não</w:t>
      </w:r>
      <w:r w:rsidR="002A4089" w:rsidRPr="004E5734">
        <w:rPr>
          <w:spacing w:val="1"/>
          <w:sz w:val="24"/>
          <w:szCs w:val="24"/>
        </w:rPr>
        <w:t xml:space="preserve"> </w:t>
      </w:r>
      <w:r w:rsidR="002A4089" w:rsidRPr="004E5734">
        <w:rPr>
          <w:sz w:val="24"/>
          <w:szCs w:val="24"/>
        </w:rPr>
        <w:t>incursa</w:t>
      </w:r>
      <w:r w:rsidR="002A4089" w:rsidRPr="004E5734">
        <w:rPr>
          <w:spacing w:val="1"/>
          <w:sz w:val="24"/>
          <w:szCs w:val="24"/>
        </w:rPr>
        <w:t xml:space="preserve"> </w:t>
      </w:r>
      <w:r w:rsidR="002A4089" w:rsidRPr="004E5734">
        <w:rPr>
          <w:sz w:val="24"/>
          <w:szCs w:val="24"/>
        </w:rPr>
        <w:t>nos</w:t>
      </w:r>
      <w:r w:rsidR="002A4089" w:rsidRPr="004E5734">
        <w:rPr>
          <w:spacing w:val="-57"/>
          <w:sz w:val="24"/>
          <w:szCs w:val="24"/>
        </w:rPr>
        <w:t xml:space="preserve"> </w:t>
      </w:r>
      <w:r w:rsidR="002A4089" w:rsidRPr="004E5734">
        <w:rPr>
          <w:sz w:val="24"/>
          <w:szCs w:val="24"/>
        </w:rPr>
        <w:t xml:space="preserve">impedimentos de que trata o artigo 14 da Lei Federal nº 14.133/2021; </w:t>
      </w:r>
    </w:p>
    <w:p w14:paraId="2241F43B" w14:textId="6002EC21" w:rsidR="00F86B86" w:rsidRPr="004E5734" w:rsidRDefault="00B173F3" w:rsidP="004E5734">
      <w:pPr>
        <w:pStyle w:val="PargrafodaLista"/>
        <w:numPr>
          <w:ilvl w:val="1"/>
          <w:numId w:val="34"/>
        </w:numPr>
        <w:tabs>
          <w:tab w:val="left" w:pos="142"/>
          <w:tab w:val="left" w:pos="426"/>
          <w:tab w:val="left" w:pos="567"/>
        </w:tabs>
        <w:spacing w:before="120" w:after="120" w:line="276" w:lineRule="auto"/>
        <w:ind w:left="0" w:firstLine="0"/>
        <w:jc w:val="both"/>
      </w:pPr>
      <w:r w:rsidRPr="004E5734">
        <w:t xml:space="preserve"> - </w:t>
      </w:r>
      <w:r w:rsidR="00D93B7A" w:rsidRPr="004E5734">
        <w:t>ANEXO V</w:t>
      </w:r>
      <w:r w:rsidR="000E59EE" w:rsidRPr="004E5734">
        <w:t xml:space="preserve"> –</w:t>
      </w:r>
      <w:r w:rsidR="00D93B7A" w:rsidRPr="004E5734">
        <w:rPr>
          <w:bCs/>
        </w:rPr>
        <w:t xml:space="preserve"> CARTA DE CREDENCIAMENTO (modelo)</w:t>
      </w:r>
    </w:p>
    <w:p w14:paraId="59D7B832" w14:textId="6B298A39" w:rsidR="00D93B7A" w:rsidRPr="004E5734" w:rsidRDefault="00B173F3" w:rsidP="004E5734">
      <w:pPr>
        <w:pStyle w:val="PargrafodaLista"/>
        <w:numPr>
          <w:ilvl w:val="1"/>
          <w:numId w:val="34"/>
        </w:numPr>
        <w:tabs>
          <w:tab w:val="left" w:pos="142"/>
          <w:tab w:val="left" w:pos="426"/>
          <w:tab w:val="left" w:pos="567"/>
        </w:tabs>
        <w:spacing w:before="120" w:after="120" w:line="276" w:lineRule="auto"/>
        <w:ind w:left="0" w:firstLine="0"/>
        <w:jc w:val="both"/>
      </w:pPr>
      <w:r w:rsidRPr="004E5734">
        <w:t xml:space="preserve"> - </w:t>
      </w:r>
      <w:r w:rsidR="00D93B7A" w:rsidRPr="004E5734">
        <w:t>ANEXO VI</w:t>
      </w:r>
      <w:r w:rsidR="000E59EE" w:rsidRPr="004E5734">
        <w:t xml:space="preserve"> –</w:t>
      </w:r>
      <w:r w:rsidR="00D93B7A" w:rsidRPr="004E5734">
        <w:t xml:space="preserve"> MINUTA DE CONTRATO</w:t>
      </w:r>
    </w:p>
    <w:p w14:paraId="6B1A666C" w14:textId="77777777" w:rsidR="000E59EE" w:rsidRPr="00F30EF9" w:rsidRDefault="000E59EE" w:rsidP="000E59EE">
      <w:pPr>
        <w:widowControl w:val="0"/>
        <w:tabs>
          <w:tab w:val="left" w:pos="0"/>
        </w:tabs>
        <w:jc w:val="center"/>
        <w:rPr>
          <w:b/>
          <w:color w:val="000000"/>
          <w:sz w:val="24"/>
          <w:szCs w:val="24"/>
        </w:rPr>
      </w:pPr>
    </w:p>
    <w:p w14:paraId="28DE5676" w14:textId="77777777" w:rsidR="003F6796" w:rsidRPr="00F30EF9" w:rsidRDefault="003F6796" w:rsidP="000E59EE">
      <w:pPr>
        <w:widowControl w:val="0"/>
        <w:tabs>
          <w:tab w:val="left" w:pos="0"/>
        </w:tabs>
        <w:jc w:val="center"/>
        <w:rPr>
          <w:b/>
          <w:color w:val="000000"/>
          <w:sz w:val="24"/>
          <w:szCs w:val="24"/>
        </w:rPr>
      </w:pP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097940A9"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5EC795BE" w14:textId="77777777" w:rsidR="003F6796" w:rsidRPr="00F30EF9" w:rsidRDefault="003F6796" w:rsidP="00B313BF">
      <w:pPr>
        <w:widowControl w:val="0"/>
        <w:tabs>
          <w:tab w:val="left" w:pos="557"/>
        </w:tabs>
        <w:autoSpaceDE w:val="0"/>
        <w:autoSpaceDN w:val="0"/>
        <w:spacing w:before="120" w:after="120"/>
        <w:jc w:val="center"/>
        <w:rPr>
          <w:sz w:val="24"/>
          <w:szCs w:val="24"/>
        </w:rPr>
      </w:pPr>
    </w:p>
    <w:p w14:paraId="35385B56" w14:textId="77777777" w:rsidR="00B173F3" w:rsidRPr="00F30EF9" w:rsidRDefault="00B173F3" w:rsidP="00B313BF">
      <w:pPr>
        <w:jc w:val="center"/>
        <w:rPr>
          <w:b/>
          <w:sz w:val="24"/>
          <w:szCs w:val="24"/>
        </w:rPr>
      </w:pPr>
      <w:r w:rsidRPr="00F30EF9">
        <w:rPr>
          <w:b/>
          <w:sz w:val="24"/>
          <w:szCs w:val="24"/>
        </w:rPr>
        <w:t>________________________________</w:t>
      </w:r>
    </w:p>
    <w:p w14:paraId="60BDEF01" w14:textId="5A09040F" w:rsidR="006B50D8" w:rsidRDefault="00662999" w:rsidP="00B313BF">
      <w:pPr>
        <w:jc w:val="center"/>
        <w:rPr>
          <w:b/>
          <w:sz w:val="24"/>
          <w:szCs w:val="24"/>
        </w:rPr>
      </w:pPr>
      <w:r>
        <w:rPr>
          <w:b/>
          <w:sz w:val="24"/>
          <w:szCs w:val="24"/>
        </w:rPr>
        <w:t>Max de Lima Cariello</w:t>
      </w:r>
      <w:r w:rsidR="006B50D8" w:rsidRPr="006B50D8">
        <w:rPr>
          <w:b/>
          <w:sz w:val="24"/>
          <w:szCs w:val="24"/>
        </w:rPr>
        <w:t xml:space="preserve"> </w:t>
      </w:r>
    </w:p>
    <w:p w14:paraId="15D3C3DE" w14:textId="7174440E" w:rsidR="000E59EE" w:rsidRPr="00F30EF9" w:rsidRDefault="000E59EE" w:rsidP="00662999">
      <w:pPr>
        <w:jc w:val="center"/>
        <w:rPr>
          <w:b/>
          <w:bCs/>
          <w:color w:val="000000"/>
          <w:sz w:val="24"/>
          <w:szCs w:val="24"/>
        </w:rPr>
      </w:pPr>
      <w:r w:rsidRPr="00F30EF9">
        <w:rPr>
          <w:i/>
          <w:color w:val="000000"/>
          <w:sz w:val="24"/>
          <w:szCs w:val="24"/>
        </w:rPr>
        <w:t>Secretári</w:t>
      </w:r>
      <w:r w:rsidR="006B50D8">
        <w:rPr>
          <w:i/>
          <w:color w:val="000000"/>
          <w:sz w:val="24"/>
          <w:szCs w:val="24"/>
        </w:rPr>
        <w:t>a</w:t>
      </w:r>
      <w:r w:rsidRPr="00F30EF9">
        <w:rPr>
          <w:i/>
          <w:color w:val="000000"/>
          <w:sz w:val="24"/>
          <w:szCs w:val="24"/>
        </w:rPr>
        <w:t xml:space="preserve"> Municipal de</w:t>
      </w:r>
      <w:r w:rsidR="006B50D8" w:rsidRPr="006B50D8">
        <w:rPr>
          <w:i/>
          <w:color w:val="000000"/>
          <w:sz w:val="24"/>
          <w:szCs w:val="24"/>
        </w:rPr>
        <w:t xml:space="preserve"> </w:t>
      </w:r>
      <w:r w:rsidR="00662999">
        <w:rPr>
          <w:i/>
          <w:color w:val="000000"/>
          <w:sz w:val="24"/>
          <w:szCs w:val="24"/>
        </w:rPr>
        <w:t>Saúde</w:t>
      </w:r>
    </w:p>
    <w:p w14:paraId="0BB23FD5"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1F5CB4BF" w14:textId="77777777" w:rsidR="00CD4117" w:rsidRPr="00F30EF9" w:rsidRDefault="00CD4117" w:rsidP="00CD4117">
      <w:pPr>
        <w:widowControl w:val="0"/>
        <w:tabs>
          <w:tab w:val="left" w:pos="557"/>
        </w:tabs>
        <w:autoSpaceDE w:val="0"/>
        <w:autoSpaceDN w:val="0"/>
        <w:spacing w:before="120" w:after="120"/>
        <w:jc w:val="both"/>
        <w:rPr>
          <w:sz w:val="24"/>
          <w:szCs w:val="24"/>
        </w:rPr>
      </w:pPr>
    </w:p>
    <w:p w14:paraId="008E7A59" w14:textId="77777777" w:rsidR="00DD0E39" w:rsidRPr="00F30EF9" w:rsidRDefault="00DD0E39" w:rsidP="00280E5C">
      <w:pPr>
        <w:pStyle w:val="PargrafodaLista"/>
        <w:spacing w:after="120" w:line="360" w:lineRule="auto"/>
        <w:jc w:val="both"/>
        <w:rPr>
          <w:b/>
        </w:rPr>
      </w:pPr>
    </w:p>
    <w:p w14:paraId="3003F99F" w14:textId="77777777" w:rsidR="00BF4DCD" w:rsidRPr="00F30EF9" w:rsidRDefault="00BF4DCD" w:rsidP="00280E5C">
      <w:pPr>
        <w:pStyle w:val="PargrafodaLista"/>
        <w:spacing w:after="120" w:line="360" w:lineRule="auto"/>
        <w:jc w:val="both"/>
        <w:rPr>
          <w:b/>
        </w:rPr>
      </w:pPr>
    </w:p>
    <w:p w14:paraId="74716231" w14:textId="77777777" w:rsidR="00DD0E39" w:rsidRPr="00F30EF9" w:rsidRDefault="00DD0E39" w:rsidP="00280E5C">
      <w:pPr>
        <w:pStyle w:val="PargrafodaLista"/>
        <w:spacing w:after="120" w:line="360" w:lineRule="auto"/>
        <w:jc w:val="both"/>
        <w:rPr>
          <w:b/>
        </w:rPr>
      </w:pPr>
    </w:p>
    <w:p w14:paraId="47476C00" w14:textId="77777777" w:rsidR="003B79F1" w:rsidRPr="00F30EF9" w:rsidRDefault="003B79F1" w:rsidP="00280E5C">
      <w:pPr>
        <w:pStyle w:val="PargrafodaLista"/>
        <w:spacing w:after="120" w:line="360" w:lineRule="auto"/>
        <w:jc w:val="both"/>
        <w:rPr>
          <w:b/>
        </w:rPr>
      </w:pPr>
    </w:p>
    <w:p w14:paraId="1A070C40" w14:textId="77777777" w:rsidR="003B79F1" w:rsidRDefault="003B79F1" w:rsidP="00280E5C">
      <w:pPr>
        <w:pStyle w:val="PargrafodaLista"/>
        <w:spacing w:after="120" w:line="360" w:lineRule="auto"/>
        <w:jc w:val="both"/>
        <w:rPr>
          <w:b/>
        </w:rPr>
      </w:pPr>
    </w:p>
    <w:p w14:paraId="1463B2EB" w14:textId="77777777" w:rsidR="00662999" w:rsidRDefault="00662999" w:rsidP="00280E5C">
      <w:pPr>
        <w:pStyle w:val="PargrafodaLista"/>
        <w:spacing w:after="120" w:line="360" w:lineRule="auto"/>
        <w:jc w:val="both"/>
        <w:rPr>
          <w:b/>
        </w:rPr>
      </w:pPr>
    </w:p>
    <w:p w14:paraId="4FD38F27" w14:textId="77777777" w:rsidR="00662999" w:rsidRDefault="00662999" w:rsidP="00280E5C">
      <w:pPr>
        <w:pStyle w:val="PargrafodaLista"/>
        <w:spacing w:after="120" w:line="360" w:lineRule="auto"/>
        <w:jc w:val="both"/>
        <w:rPr>
          <w:b/>
        </w:rPr>
      </w:pPr>
    </w:p>
    <w:p w14:paraId="0227A456" w14:textId="77777777" w:rsidR="00662999" w:rsidRDefault="00662999" w:rsidP="00280E5C">
      <w:pPr>
        <w:pStyle w:val="PargrafodaLista"/>
        <w:spacing w:after="120" w:line="360" w:lineRule="auto"/>
        <w:jc w:val="both"/>
        <w:rPr>
          <w:b/>
        </w:rPr>
      </w:pPr>
    </w:p>
    <w:p w14:paraId="45D83090" w14:textId="77777777" w:rsidR="00662999" w:rsidRDefault="00662999" w:rsidP="00280E5C">
      <w:pPr>
        <w:pStyle w:val="PargrafodaLista"/>
        <w:spacing w:after="120" w:line="360" w:lineRule="auto"/>
        <w:jc w:val="both"/>
        <w:rPr>
          <w:b/>
        </w:rPr>
      </w:pPr>
    </w:p>
    <w:p w14:paraId="11CBDC6F" w14:textId="77777777" w:rsidR="00662999" w:rsidRDefault="00662999" w:rsidP="00280E5C">
      <w:pPr>
        <w:pStyle w:val="PargrafodaLista"/>
        <w:spacing w:after="120" w:line="360" w:lineRule="auto"/>
        <w:jc w:val="both"/>
        <w:rPr>
          <w:b/>
        </w:rPr>
      </w:pPr>
    </w:p>
    <w:p w14:paraId="08C89C39" w14:textId="77777777" w:rsidR="00AC630C" w:rsidRDefault="00AC630C" w:rsidP="0028303A">
      <w:pPr>
        <w:spacing w:after="120" w:line="360" w:lineRule="auto"/>
        <w:jc w:val="center"/>
        <w:rPr>
          <w:b/>
          <w:sz w:val="24"/>
          <w:szCs w:val="24"/>
        </w:rPr>
      </w:pPr>
    </w:p>
    <w:p w14:paraId="382BEAAA" w14:textId="73321AA7"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04442815" w:rsidR="00BF6739" w:rsidRPr="00F30EF9" w:rsidRDefault="00BF6739" w:rsidP="00583729">
      <w:pPr>
        <w:jc w:val="center"/>
        <w:rPr>
          <w:b/>
          <w:sz w:val="24"/>
          <w:szCs w:val="24"/>
        </w:rPr>
      </w:pPr>
      <w:r w:rsidRPr="00F30EF9">
        <w:rPr>
          <w:b/>
          <w:sz w:val="24"/>
          <w:szCs w:val="24"/>
        </w:rPr>
        <w:t>PREGÃO ELETR</w:t>
      </w:r>
      <w:r w:rsidR="005E452E" w:rsidRPr="00F30EF9">
        <w:rPr>
          <w:b/>
          <w:sz w:val="24"/>
          <w:szCs w:val="24"/>
        </w:rPr>
        <w:t>Ô</w:t>
      </w:r>
      <w:r w:rsidRPr="00F30EF9">
        <w:rPr>
          <w:b/>
          <w:sz w:val="24"/>
          <w:szCs w:val="24"/>
        </w:rPr>
        <w:t>NICO</w:t>
      </w:r>
      <w:r w:rsidR="004D62E8" w:rsidRPr="00F30EF9">
        <w:rPr>
          <w:b/>
          <w:sz w:val="24"/>
          <w:szCs w:val="24"/>
        </w:rPr>
        <w:t xml:space="preserve"> </w:t>
      </w:r>
      <w:r w:rsidR="008B26A1">
        <w:rPr>
          <w:b/>
          <w:sz w:val="24"/>
          <w:szCs w:val="24"/>
        </w:rPr>
        <w:t xml:space="preserve">PARA REGISTRO DE PREÇOS </w:t>
      </w:r>
      <w:r w:rsidR="004D62E8" w:rsidRPr="008B26A1">
        <w:rPr>
          <w:b/>
          <w:sz w:val="24"/>
          <w:szCs w:val="24"/>
        </w:rPr>
        <w:t>Nº</w:t>
      </w:r>
      <w:r w:rsidR="000E59EE" w:rsidRPr="008B26A1">
        <w:rPr>
          <w:b/>
          <w:sz w:val="24"/>
          <w:szCs w:val="24"/>
        </w:rPr>
        <w:t xml:space="preserve"> </w:t>
      </w:r>
      <w:r w:rsidR="008B26A1">
        <w:rPr>
          <w:b/>
          <w:sz w:val="24"/>
          <w:szCs w:val="24"/>
        </w:rPr>
        <w:t>003</w:t>
      </w:r>
      <w:r w:rsidR="004D62E8" w:rsidRPr="008B26A1">
        <w:rPr>
          <w:b/>
          <w:sz w:val="24"/>
          <w:szCs w:val="24"/>
        </w:rPr>
        <w:t>/202</w:t>
      </w:r>
      <w:r w:rsidR="005C027A" w:rsidRPr="008B26A1">
        <w:rPr>
          <w:b/>
          <w:sz w:val="24"/>
          <w:szCs w:val="24"/>
        </w:rPr>
        <w:t>4</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6FFCBEDD" w14:textId="77777777" w:rsidR="00662999" w:rsidRPr="00662999" w:rsidRDefault="00662999" w:rsidP="00662999">
      <w:pPr>
        <w:spacing w:before="120" w:after="120"/>
        <w:jc w:val="center"/>
        <w:rPr>
          <w:b/>
          <w:sz w:val="24"/>
          <w:szCs w:val="24"/>
        </w:rPr>
      </w:pPr>
      <w:r w:rsidRPr="00662999">
        <w:rPr>
          <w:b/>
          <w:sz w:val="24"/>
          <w:szCs w:val="24"/>
        </w:rPr>
        <w:t xml:space="preserve">TERMO DE REFERÊNCIA </w:t>
      </w:r>
    </w:p>
    <w:p w14:paraId="4E330A90" w14:textId="77777777" w:rsidR="00662999" w:rsidRPr="00662999" w:rsidRDefault="00662999" w:rsidP="00662999">
      <w:pPr>
        <w:spacing w:before="120" w:after="120"/>
        <w:jc w:val="center"/>
        <w:rPr>
          <w:b/>
          <w:sz w:val="24"/>
          <w:szCs w:val="24"/>
        </w:rPr>
      </w:pPr>
      <w:r w:rsidRPr="00662999">
        <w:rPr>
          <w:b/>
          <w:sz w:val="24"/>
          <w:szCs w:val="24"/>
        </w:rPr>
        <w:t>Processos nº 0610/24 – SMS</w:t>
      </w:r>
    </w:p>
    <w:p w14:paraId="1D073DB9" w14:textId="77777777" w:rsidR="00662999" w:rsidRPr="00662999" w:rsidRDefault="00662999" w:rsidP="00662999">
      <w:pPr>
        <w:spacing w:before="120" w:after="120"/>
        <w:jc w:val="both"/>
        <w:rPr>
          <w:b/>
          <w:sz w:val="24"/>
          <w:szCs w:val="24"/>
        </w:rPr>
      </w:pPr>
      <w:r w:rsidRPr="00662999">
        <w:rPr>
          <w:b/>
          <w:sz w:val="24"/>
          <w:szCs w:val="24"/>
        </w:rPr>
        <w:t>1</w:t>
      </w:r>
      <w:r w:rsidRPr="00662999">
        <w:rPr>
          <w:sz w:val="24"/>
          <w:szCs w:val="24"/>
        </w:rPr>
        <w:t xml:space="preserve"> – </w:t>
      </w:r>
      <w:r w:rsidRPr="00662999">
        <w:rPr>
          <w:b/>
          <w:sz w:val="24"/>
          <w:szCs w:val="24"/>
        </w:rPr>
        <w:t>DEFINIÇÃO DO OBJETO</w:t>
      </w:r>
    </w:p>
    <w:p w14:paraId="39D79DC7" w14:textId="77777777" w:rsidR="00662999" w:rsidRPr="00662999" w:rsidRDefault="00662999" w:rsidP="00662999">
      <w:pPr>
        <w:spacing w:before="120" w:after="120"/>
        <w:jc w:val="both"/>
        <w:rPr>
          <w:sz w:val="24"/>
          <w:szCs w:val="24"/>
        </w:rPr>
      </w:pPr>
      <w:r w:rsidRPr="00662999">
        <w:rPr>
          <w:sz w:val="24"/>
          <w:szCs w:val="24"/>
        </w:rPr>
        <w:t xml:space="preserve">1.1 – O presente Termo de Referência destina-se a estabelecer os parâmetros mínimos para eventual e futura </w:t>
      </w:r>
      <w:r w:rsidRPr="00662999">
        <w:rPr>
          <w:b/>
          <w:sz w:val="24"/>
          <w:szCs w:val="24"/>
          <w:u w:val="single"/>
        </w:rPr>
        <w:t xml:space="preserve">aquisição de quentinhas e lanches; e serviços de refeições preparadas, </w:t>
      </w:r>
      <w:r w:rsidRPr="00662999">
        <w:rPr>
          <w:sz w:val="24"/>
          <w:szCs w:val="24"/>
        </w:rPr>
        <w:t>através de Sistema de Registro de Preços, atendendo à demanda da Secretaria de Saúde – SMS.</w:t>
      </w:r>
    </w:p>
    <w:p w14:paraId="1FCC9E48" w14:textId="77777777" w:rsidR="00662999" w:rsidRPr="00662999" w:rsidRDefault="00662999" w:rsidP="00662999">
      <w:pPr>
        <w:spacing w:before="120" w:after="120"/>
        <w:jc w:val="both"/>
        <w:rPr>
          <w:b/>
          <w:sz w:val="24"/>
          <w:szCs w:val="24"/>
        </w:rPr>
      </w:pPr>
      <w:proofErr w:type="gramStart"/>
      <w:r w:rsidRPr="00662999">
        <w:rPr>
          <w:b/>
          <w:sz w:val="24"/>
          <w:szCs w:val="24"/>
        </w:rPr>
        <w:t>1.2 – DETALHAMENTO</w:t>
      </w:r>
      <w:proofErr w:type="gramEnd"/>
      <w:r w:rsidRPr="00662999">
        <w:rPr>
          <w:b/>
          <w:sz w:val="24"/>
          <w:szCs w:val="24"/>
        </w:rPr>
        <w:t xml:space="preserve"> DO OBJETO</w:t>
      </w:r>
    </w:p>
    <w:p w14:paraId="07E0F279" w14:textId="77777777" w:rsidR="00662999" w:rsidRPr="00662999" w:rsidRDefault="00662999" w:rsidP="00662999">
      <w:pPr>
        <w:spacing w:before="120" w:after="120"/>
        <w:jc w:val="both"/>
        <w:rPr>
          <w:b/>
          <w:sz w:val="24"/>
          <w:szCs w:val="24"/>
        </w:rPr>
      </w:pPr>
      <w:r w:rsidRPr="00662999">
        <w:rPr>
          <w:b/>
          <w:sz w:val="24"/>
          <w:szCs w:val="24"/>
          <w:u w:val="single"/>
        </w:rPr>
        <w:t xml:space="preserve">Lote 01 – </w:t>
      </w:r>
      <w:r w:rsidRPr="00662999">
        <w:rPr>
          <w:b/>
          <w:sz w:val="24"/>
          <w:szCs w:val="24"/>
          <w:u w:val="single"/>
        </w:rPr>
        <w:tab/>
        <w:t>QUENTINHAS</w:t>
      </w:r>
      <w:proofErr w:type="gramStart"/>
      <w:r w:rsidRPr="00662999">
        <w:rPr>
          <w:b/>
          <w:sz w:val="24"/>
          <w:szCs w:val="24"/>
          <w:u w:val="single"/>
        </w:rPr>
        <w:t xml:space="preserve">  </w:t>
      </w:r>
      <w:proofErr w:type="gramEnd"/>
      <w:r w:rsidRPr="00662999">
        <w:rPr>
          <w:b/>
          <w:sz w:val="24"/>
          <w:szCs w:val="24"/>
          <w:u w:val="single"/>
        </w:rPr>
        <w:t>(aquisição - Alimentos Frescos e Recém preparados)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1276"/>
        <w:gridCol w:w="1134"/>
        <w:gridCol w:w="1134"/>
        <w:gridCol w:w="1134"/>
      </w:tblGrid>
      <w:tr w:rsidR="00662999" w:rsidRPr="00AE3DC4" w14:paraId="20408868" w14:textId="77777777" w:rsidTr="00AE3DC4">
        <w:trPr>
          <w:trHeight w:val="543"/>
        </w:trPr>
        <w:tc>
          <w:tcPr>
            <w:tcW w:w="851" w:type="dxa"/>
            <w:shd w:val="clear" w:color="auto" w:fill="B4C6E7"/>
            <w:vAlign w:val="center"/>
          </w:tcPr>
          <w:p w14:paraId="5BC2B5EA" w14:textId="77777777" w:rsidR="00662999" w:rsidRPr="00AE3DC4" w:rsidRDefault="00662999" w:rsidP="001078F2">
            <w:pPr>
              <w:jc w:val="center"/>
              <w:rPr>
                <w:b/>
                <w:sz w:val="22"/>
                <w:szCs w:val="22"/>
              </w:rPr>
            </w:pPr>
            <w:r w:rsidRPr="00AE3DC4">
              <w:rPr>
                <w:b/>
                <w:sz w:val="22"/>
                <w:szCs w:val="22"/>
              </w:rPr>
              <w:t>ITEM</w:t>
            </w:r>
          </w:p>
        </w:tc>
        <w:tc>
          <w:tcPr>
            <w:tcW w:w="4252" w:type="dxa"/>
            <w:shd w:val="clear" w:color="auto" w:fill="B4C6E7"/>
            <w:vAlign w:val="center"/>
          </w:tcPr>
          <w:p w14:paraId="57C9C76B" w14:textId="77777777" w:rsidR="00662999" w:rsidRPr="00AE3DC4" w:rsidRDefault="00662999" w:rsidP="001078F2">
            <w:pPr>
              <w:jc w:val="center"/>
              <w:rPr>
                <w:b/>
                <w:sz w:val="22"/>
                <w:szCs w:val="22"/>
              </w:rPr>
            </w:pPr>
            <w:r w:rsidRPr="00AE3DC4">
              <w:rPr>
                <w:b/>
                <w:sz w:val="22"/>
                <w:szCs w:val="22"/>
              </w:rPr>
              <w:t>DESCRIÇÃO</w:t>
            </w:r>
          </w:p>
        </w:tc>
        <w:tc>
          <w:tcPr>
            <w:tcW w:w="1276" w:type="dxa"/>
            <w:shd w:val="clear" w:color="auto" w:fill="B4C6E7"/>
            <w:vAlign w:val="center"/>
          </w:tcPr>
          <w:p w14:paraId="72F445E9" w14:textId="77777777" w:rsidR="00662999" w:rsidRPr="00AE3DC4" w:rsidRDefault="00662999" w:rsidP="001078F2">
            <w:pPr>
              <w:jc w:val="center"/>
              <w:rPr>
                <w:b/>
                <w:sz w:val="22"/>
                <w:szCs w:val="22"/>
              </w:rPr>
            </w:pPr>
            <w:r w:rsidRPr="00AE3DC4">
              <w:rPr>
                <w:b/>
                <w:sz w:val="22"/>
                <w:szCs w:val="22"/>
              </w:rPr>
              <w:t>CATMAT</w:t>
            </w:r>
          </w:p>
        </w:tc>
        <w:tc>
          <w:tcPr>
            <w:tcW w:w="1134" w:type="dxa"/>
            <w:shd w:val="clear" w:color="auto" w:fill="B4C6E7"/>
            <w:vAlign w:val="center"/>
          </w:tcPr>
          <w:p w14:paraId="202AE705" w14:textId="4C9BF14C" w:rsidR="00662999" w:rsidRPr="00AE3DC4" w:rsidRDefault="00AE3DC4" w:rsidP="001078F2">
            <w:pPr>
              <w:jc w:val="center"/>
              <w:rPr>
                <w:b/>
                <w:sz w:val="22"/>
                <w:szCs w:val="22"/>
              </w:rPr>
            </w:pPr>
            <w:r>
              <w:rPr>
                <w:b/>
                <w:sz w:val="22"/>
                <w:szCs w:val="22"/>
              </w:rPr>
              <w:t>UNID.</w:t>
            </w:r>
            <w:r w:rsidR="00662999" w:rsidRPr="00AE3DC4">
              <w:rPr>
                <w:b/>
                <w:sz w:val="22"/>
                <w:szCs w:val="22"/>
              </w:rPr>
              <w:t xml:space="preserve"> DE MEDIDA</w:t>
            </w:r>
          </w:p>
        </w:tc>
        <w:tc>
          <w:tcPr>
            <w:tcW w:w="1134" w:type="dxa"/>
            <w:shd w:val="clear" w:color="auto" w:fill="B4C6E7"/>
            <w:vAlign w:val="center"/>
          </w:tcPr>
          <w:p w14:paraId="28ED6988" w14:textId="77777777" w:rsidR="00662999" w:rsidRPr="00AE3DC4" w:rsidRDefault="00662999" w:rsidP="001078F2">
            <w:pPr>
              <w:jc w:val="center"/>
              <w:rPr>
                <w:b/>
                <w:sz w:val="22"/>
                <w:szCs w:val="22"/>
              </w:rPr>
            </w:pPr>
            <w:r w:rsidRPr="00AE3DC4">
              <w:rPr>
                <w:b/>
                <w:sz w:val="22"/>
                <w:szCs w:val="22"/>
              </w:rPr>
              <w:t>QUANT.</w:t>
            </w:r>
          </w:p>
          <w:p w14:paraId="36F66185" w14:textId="77777777" w:rsidR="00662999" w:rsidRPr="00AE3DC4" w:rsidRDefault="00662999" w:rsidP="001078F2">
            <w:pPr>
              <w:jc w:val="center"/>
              <w:rPr>
                <w:b/>
                <w:sz w:val="22"/>
                <w:szCs w:val="22"/>
              </w:rPr>
            </w:pPr>
            <w:r w:rsidRPr="00AE3DC4">
              <w:rPr>
                <w:b/>
                <w:sz w:val="22"/>
                <w:szCs w:val="22"/>
              </w:rPr>
              <w:t>MÍNIMA</w:t>
            </w:r>
          </w:p>
        </w:tc>
        <w:tc>
          <w:tcPr>
            <w:tcW w:w="1134" w:type="dxa"/>
            <w:shd w:val="clear" w:color="auto" w:fill="B4C6E7"/>
            <w:vAlign w:val="center"/>
          </w:tcPr>
          <w:p w14:paraId="2508005D" w14:textId="77777777" w:rsidR="00662999" w:rsidRPr="00AE3DC4" w:rsidRDefault="00662999" w:rsidP="001078F2">
            <w:pPr>
              <w:jc w:val="center"/>
              <w:rPr>
                <w:b/>
                <w:sz w:val="22"/>
                <w:szCs w:val="22"/>
              </w:rPr>
            </w:pPr>
          </w:p>
          <w:p w14:paraId="3F02A97B" w14:textId="77777777" w:rsidR="00662999" w:rsidRPr="00AE3DC4" w:rsidRDefault="00662999" w:rsidP="001078F2">
            <w:pPr>
              <w:jc w:val="center"/>
              <w:rPr>
                <w:b/>
                <w:sz w:val="22"/>
                <w:szCs w:val="22"/>
              </w:rPr>
            </w:pPr>
            <w:r w:rsidRPr="00AE3DC4">
              <w:rPr>
                <w:b/>
                <w:sz w:val="22"/>
                <w:szCs w:val="22"/>
              </w:rPr>
              <w:t>QUANT.</w:t>
            </w:r>
          </w:p>
          <w:p w14:paraId="642CA847" w14:textId="557014E9" w:rsidR="00662999" w:rsidRPr="00AE3DC4" w:rsidRDefault="00AE3DC4" w:rsidP="001078F2">
            <w:pPr>
              <w:jc w:val="center"/>
              <w:rPr>
                <w:b/>
                <w:sz w:val="22"/>
                <w:szCs w:val="22"/>
              </w:rPr>
            </w:pPr>
            <w:r>
              <w:rPr>
                <w:b/>
                <w:sz w:val="22"/>
                <w:szCs w:val="22"/>
              </w:rPr>
              <w:t>MÁX.</w:t>
            </w:r>
          </w:p>
        </w:tc>
      </w:tr>
      <w:tr w:rsidR="00662999" w:rsidRPr="00AE3DC4" w14:paraId="401EB5D4" w14:textId="77777777" w:rsidTr="00AE3DC4">
        <w:tc>
          <w:tcPr>
            <w:tcW w:w="851" w:type="dxa"/>
            <w:shd w:val="clear" w:color="auto" w:fill="auto"/>
            <w:vAlign w:val="center"/>
          </w:tcPr>
          <w:p w14:paraId="66BDC4BC" w14:textId="77777777" w:rsidR="00662999" w:rsidRPr="00AE3DC4" w:rsidRDefault="00662999" w:rsidP="00662999">
            <w:pPr>
              <w:spacing w:line="360" w:lineRule="auto"/>
              <w:jc w:val="center"/>
              <w:rPr>
                <w:b/>
                <w:sz w:val="22"/>
                <w:szCs w:val="22"/>
              </w:rPr>
            </w:pPr>
            <w:r w:rsidRPr="00AE3DC4">
              <w:rPr>
                <w:b/>
                <w:sz w:val="22"/>
                <w:szCs w:val="22"/>
              </w:rPr>
              <w:t>01</w:t>
            </w:r>
          </w:p>
        </w:tc>
        <w:tc>
          <w:tcPr>
            <w:tcW w:w="4252" w:type="dxa"/>
            <w:shd w:val="clear" w:color="auto" w:fill="auto"/>
          </w:tcPr>
          <w:p w14:paraId="19316107" w14:textId="77777777" w:rsidR="00662999" w:rsidRPr="00AE3DC4" w:rsidRDefault="00662999" w:rsidP="00662999">
            <w:pPr>
              <w:shd w:val="clear" w:color="auto" w:fill="FFFFFF"/>
              <w:spacing w:before="120" w:after="120"/>
              <w:jc w:val="both"/>
              <w:rPr>
                <w:sz w:val="22"/>
                <w:szCs w:val="22"/>
              </w:rPr>
            </w:pPr>
            <w:r w:rsidRPr="00AE3DC4">
              <w:rPr>
                <w:sz w:val="22"/>
                <w:szCs w:val="22"/>
              </w:rPr>
              <w:t xml:space="preserve">Refeições acondicionadas em Embalagem de alumínio descartável (Quentinhas) – </w:t>
            </w:r>
            <w:proofErr w:type="gramStart"/>
            <w:r w:rsidRPr="00AE3DC4">
              <w:rPr>
                <w:sz w:val="22"/>
                <w:szCs w:val="22"/>
              </w:rPr>
              <w:t>redonda nº</w:t>
            </w:r>
            <w:proofErr w:type="gramEnd"/>
            <w:r w:rsidRPr="00AE3DC4">
              <w:rPr>
                <w:sz w:val="22"/>
                <w:szCs w:val="22"/>
              </w:rPr>
              <w:t xml:space="preserve"> 08, garfos, facas e guardanapos descartáveis, sendo: </w:t>
            </w:r>
          </w:p>
          <w:p w14:paraId="1663FF45" w14:textId="77777777" w:rsidR="00662999" w:rsidRPr="00AE3DC4" w:rsidRDefault="00662999" w:rsidP="00662999">
            <w:pPr>
              <w:shd w:val="clear" w:color="auto" w:fill="FFFFFF"/>
              <w:spacing w:before="120" w:after="120"/>
              <w:jc w:val="both"/>
              <w:rPr>
                <w:sz w:val="22"/>
                <w:szCs w:val="22"/>
              </w:rPr>
            </w:pPr>
            <w:r w:rsidRPr="00AE3DC4">
              <w:rPr>
                <w:b/>
                <w:sz w:val="22"/>
                <w:szCs w:val="22"/>
                <w:u w:val="single"/>
              </w:rPr>
              <w:t>Arroz, carne assada com molho (lagarto) com duas fatias por quentinha, maionese de legumes</w:t>
            </w:r>
            <w:r w:rsidRPr="00AE3DC4">
              <w:rPr>
                <w:sz w:val="22"/>
                <w:szCs w:val="22"/>
              </w:rPr>
              <w:t>, (</w:t>
            </w:r>
            <w:proofErr w:type="gramStart"/>
            <w:r w:rsidRPr="00AE3DC4">
              <w:rPr>
                <w:sz w:val="22"/>
                <w:szCs w:val="22"/>
              </w:rPr>
              <w:t>embaladas em porções individuais e separada do alimento quente</w:t>
            </w:r>
            <w:proofErr w:type="gramEnd"/>
            <w:r w:rsidRPr="00AE3DC4">
              <w:rPr>
                <w:sz w:val="22"/>
                <w:szCs w:val="22"/>
              </w:rPr>
              <w:t>).</w:t>
            </w:r>
          </w:p>
        </w:tc>
        <w:tc>
          <w:tcPr>
            <w:tcW w:w="1276" w:type="dxa"/>
            <w:vAlign w:val="center"/>
          </w:tcPr>
          <w:p w14:paraId="1544B69D" w14:textId="77777777" w:rsidR="00662999" w:rsidRPr="00AE3DC4" w:rsidRDefault="00662999" w:rsidP="001078F2">
            <w:pPr>
              <w:spacing w:line="360" w:lineRule="auto"/>
              <w:jc w:val="center"/>
              <w:rPr>
                <w:sz w:val="22"/>
                <w:szCs w:val="22"/>
              </w:rPr>
            </w:pPr>
            <w:r w:rsidRPr="00AE3DC4">
              <w:rPr>
                <w:sz w:val="22"/>
                <w:szCs w:val="22"/>
              </w:rPr>
              <w:t>3697</w:t>
            </w:r>
          </w:p>
        </w:tc>
        <w:tc>
          <w:tcPr>
            <w:tcW w:w="1134" w:type="dxa"/>
            <w:shd w:val="clear" w:color="auto" w:fill="auto"/>
            <w:vAlign w:val="center"/>
          </w:tcPr>
          <w:p w14:paraId="081E4F86" w14:textId="77777777" w:rsidR="00662999" w:rsidRPr="00AE3DC4" w:rsidRDefault="00662999" w:rsidP="001078F2">
            <w:pPr>
              <w:spacing w:line="360" w:lineRule="auto"/>
              <w:jc w:val="center"/>
              <w:rPr>
                <w:sz w:val="22"/>
                <w:szCs w:val="22"/>
              </w:rPr>
            </w:pPr>
            <w:r w:rsidRPr="00AE3DC4">
              <w:rPr>
                <w:sz w:val="22"/>
                <w:szCs w:val="22"/>
              </w:rPr>
              <w:t>Unidade</w:t>
            </w:r>
          </w:p>
        </w:tc>
        <w:tc>
          <w:tcPr>
            <w:tcW w:w="1134" w:type="dxa"/>
            <w:shd w:val="clear" w:color="auto" w:fill="auto"/>
            <w:vAlign w:val="center"/>
          </w:tcPr>
          <w:p w14:paraId="0DDD7AC9" w14:textId="77777777" w:rsidR="00662999" w:rsidRPr="00AE3DC4" w:rsidRDefault="00662999" w:rsidP="001078F2">
            <w:pPr>
              <w:spacing w:line="360" w:lineRule="auto"/>
              <w:jc w:val="center"/>
              <w:rPr>
                <w:sz w:val="22"/>
                <w:szCs w:val="22"/>
              </w:rPr>
            </w:pPr>
            <w:r w:rsidRPr="00AE3DC4">
              <w:rPr>
                <w:sz w:val="22"/>
                <w:szCs w:val="22"/>
              </w:rPr>
              <w:t>60</w:t>
            </w:r>
          </w:p>
        </w:tc>
        <w:tc>
          <w:tcPr>
            <w:tcW w:w="1134" w:type="dxa"/>
            <w:vAlign w:val="center"/>
          </w:tcPr>
          <w:p w14:paraId="04BC1FDB" w14:textId="77777777" w:rsidR="00662999" w:rsidRPr="00AE3DC4" w:rsidRDefault="00662999" w:rsidP="001078F2">
            <w:pPr>
              <w:spacing w:line="360" w:lineRule="auto"/>
              <w:jc w:val="center"/>
              <w:rPr>
                <w:sz w:val="22"/>
                <w:szCs w:val="22"/>
              </w:rPr>
            </w:pPr>
            <w:r w:rsidRPr="00AE3DC4">
              <w:rPr>
                <w:sz w:val="22"/>
                <w:szCs w:val="22"/>
              </w:rPr>
              <w:t>360</w:t>
            </w:r>
          </w:p>
        </w:tc>
      </w:tr>
    </w:tbl>
    <w:p w14:paraId="268EBD83" w14:textId="77777777" w:rsidR="00662999" w:rsidRDefault="00662999" w:rsidP="001078F2">
      <w:pPr>
        <w:spacing w:before="120" w:after="120" w:line="360" w:lineRule="auto"/>
        <w:jc w:val="both"/>
        <w:rPr>
          <w:b/>
          <w:sz w:val="24"/>
          <w:szCs w:val="24"/>
        </w:rPr>
      </w:pPr>
      <w:r>
        <w:rPr>
          <w:b/>
          <w:sz w:val="24"/>
          <w:szCs w:val="24"/>
        </w:rPr>
        <w:t>LOTE 2 – GÊN. ALIMENTÍCIOS PARA LANCHES (aquisição</w:t>
      </w:r>
      <w:proofErr w:type="gramStart"/>
      <w:r>
        <w:rPr>
          <w:b/>
          <w:sz w:val="24"/>
          <w:szCs w:val="24"/>
        </w:rPr>
        <w:t>)</w:t>
      </w:r>
      <w:proofErr w:type="gramEnd"/>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1277"/>
        <w:gridCol w:w="1134"/>
        <w:gridCol w:w="1134"/>
        <w:gridCol w:w="1134"/>
      </w:tblGrid>
      <w:tr w:rsidR="00662999" w:rsidRPr="00AE3DC4" w14:paraId="35F106D4" w14:textId="77777777" w:rsidTr="00754D61">
        <w:trPr>
          <w:trHeight w:val="20"/>
        </w:trPr>
        <w:tc>
          <w:tcPr>
            <w:tcW w:w="851" w:type="dxa"/>
            <w:shd w:val="clear" w:color="auto" w:fill="B4C6E7"/>
            <w:vAlign w:val="center"/>
          </w:tcPr>
          <w:p w14:paraId="4D090A81" w14:textId="77777777" w:rsidR="00662999" w:rsidRPr="00AE3DC4" w:rsidRDefault="00662999" w:rsidP="001078F2">
            <w:pPr>
              <w:jc w:val="center"/>
              <w:rPr>
                <w:b/>
                <w:sz w:val="22"/>
                <w:szCs w:val="22"/>
              </w:rPr>
            </w:pPr>
            <w:r w:rsidRPr="00AE3DC4">
              <w:rPr>
                <w:b/>
                <w:sz w:val="22"/>
                <w:szCs w:val="22"/>
              </w:rPr>
              <w:t>ITEM</w:t>
            </w:r>
          </w:p>
        </w:tc>
        <w:tc>
          <w:tcPr>
            <w:tcW w:w="4252" w:type="dxa"/>
            <w:shd w:val="clear" w:color="auto" w:fill="B4C6E7"/>
            <w:vAlign w:val="center"/>
          </w:tcPr>
          <w:p w14:paraId="6EE4CE61" w14:textId="77777777" w:rsidR="00662999" w:rsidRPr="00AE3DC4" w:rsidRDefault="00662999" w:rsidP="001078F2">
            <w:pPr>
              <w:jc w:val="center"/>
              <w:rPr>
                <w:b/>
                <w:sz w:val="22"/>
                <w:szCs w:val="22"/>
              </w:rPr>
            </w:pPr>
            <w:r w:rsidRPr="00AE3DC4">
              <w:rPr>
                <w:b/>
                <w:sz w:val="22"/>
                <w:szCs w:val="22"/>
              </w:rPr>
              <w:t>DESCRIÇÃO</w:t>
            </w:r>
          </w:p>
        </w:tc>
        <w:tc>
          <w:tcPr>
            <w:tcW w:w="1277" w:type="dxa"/>
            <w:shd w:val="clear" w:color="auto" w:fill="B4C6E7"/>
            <w:vAlign w:val="center"/>
          </w:tcPr>
          <w:p w14:paraId="5ACE3F12" w14:textId="4B08BDB4" w:rsidR="00662999" w:rsidRPr="00AE3DC4" w:rsidRDefault="00754D61" w:rsidP="001078F2">
            <w:pPr>
              <w:jc w:val="center"/>
              <w:rPr>
                <w:b/>
                <w:sz w:val="22"/>
                <w:szCs w:val="22"/>
              </w:rPr>
            </w:pPr>
            <w:r>
              <w:rPr>
                <w:b/>
                <w:sz w:val="22"/>
                <w:szCs w:val="22"/>
              </w:rPr>
              <w:t>CATMAT</w:t>
            </w:r>
          </w:p>
        </w:tc>
        <w:tc>
          <w:tcPr>
            <w:tcW w:w="1134" w:type="dxa"/>
            <w:shd w:val="clear" w:color="auto" w:fill="B4C6E7"/>
            <w:vAlign w:val="center"/>
          </w:tcPr>
          <w:p w14:paraId="35567BAB" w14:textId="30689D61" w:rsidR="00662999" w:rsidRPr="00AE3DC4" w:rsidRDefault="00AE3DC4" w:rsidP="001078F2">
            <w:pPr>
              <w:jc w:val="center"/>
              <w:rPr>
                <w:b/>
                <w:sz w:val="22"/>
                <w:szCs w:val="22"/>
              </w:rPr>
            </w:pPr>
            <w:r>
              <w:rPr>
                <w:b/>
                <w:sz w:val="22"/>
                <w:szCs w:val="22"/>
              </w:rPr>
              <w:t>UNID.</w:t>
            </w:r>
            <w:r w:rsidR="00662999" w:rsidRPr="00AE3DC4">
              <w:rPr>
                <w:b/>
                <w:sz w:val="22"/>
                <w:szCs w:val="22"/>
              </w:rPr>
              <w:t xml:space="preserve"> DE MEDIDA</w:t>
            </w:r>
          </w:p>
        </w:tc>
        <w:tc>
          <w:tcPr>
            <w:tcW w:w="1134" w:type="dxa"/>
            <w:shd w:val="clear" w:color="auto" w:fill="B4C6E7"/>
            <w:vAlign w:val="center"/>
          </w:tcPr>
          <w:p w14:paraId="51D318B3" w14:textId="77777777" w:rsidR="00662999" w:rsidRPr="00AE3DC4" w:rsidRDefault="00662999" w:rsidP="001078F2">
            <w:pPr>
              <w:jc w:val="center"/>
              <w:rPr>
                <w:b/>
                <w:sz w:val="22"/>
                <w:szCs w:val="22"/>
              </w:rPr>
            </w:pPr>
          </w:p>
          <w:p w14:paraId="2A67731B" w14:textId="77777777" w:rsidR="00662999" w:rsidRPr="00AE3DC4" w:rsidRDefault="00662999" w:rsidP="001078F2">
            <w:pPr>
              <w:jc w:val="center"/>
              <w:rPr>
                <w:b/>
                <w:sz w:val="22"/>
                <w:szCs w:val="22"/>
              </w:rPr>
            </w:pPr>
            <w:r w:rsidRPr="00AE3DC4">
              <w:rPr>
                <w:b/>
                <w:sz w:val="22"/>
                <w:szCs w:val="22"/>
              </w:rPr>
              <w:t>QUANT.</w:t>
            </w:r>
          </w:p>
          <w:p w14:paraId="5DB791BF" w14:textId="77777777" w:rsidR="00662999" w:rsidRPr="00AE3DC4" w:rsidRDefault="00662999" w:rsidP="001078F2">
            <w:pPr>
              <w:jc w:val="center"/>
              <w:rPr>
                <w:b/>
                <w:sz w:val="22"/>
                <w:szCs w:val="22"/>
              </w:rPr>
            </w:pPr>
            <w:r w:rsidRPr="00AE3DC4">
              <w:rPr>
                <w:b/>
                <w:sz w:val="22"/>
                <w:szCs w:val="22"/>
              </w:rPr>
              <w:t>MÍNIMA</w:t>
            </w:r>
          </w:p>
        </w:tc>
        <w:tc>
          <w:tcPr>
            <w:tcW w:w="1134" w:type="dxa"/>
            <w:shd w:val="clear" w:color="auto" w:fill="B4C6E7"/>
            <w:vAlign w:val="center"/>
          </w:tcPr>
          <w:p w14:paraId="665F3C67" w14:textId="77777777" w:rsidR="00662999" w:rsidRPr="00AE3DC4" w:rsidRDefault="00662999" w:rsidP="001078F2">
            <w:pPr>
              <w:jc w:val="center"/>
              <w:rPr>
                <w:b/>
                <w:sz w:val="22"/>
                <w:szCs w:val="22"/>
              </w:rPr>
            </w:pPr>
          </w:p>
          <w:p w14:paraId="6E9D2A76" w14:textId="00F6915C" w:rsidR="00662999" w:rsidRPr="00AE3DC4" w:rsidRDefault="00662999" w:rsidP="001078F2">
            <w:pPr>
              <w:jc w:val="center"/>
              <w:rPr>
                <w:b/>
                <w:sz w:val="22"/>
                <w:szCs w:val="22"/>
              </w:rPr>
            </w:pPr>
            <w:r w:rsidRPr="00AE3DC4">
              <w:rPr>
                <w:b/>
                <w:sz w:val="22"/>
                <w:szCs w:val="22"/>
              </w:rPr>
              <w:t>QUANT.</w:t>
            </w:r>
          </w:p>
          <w:p w14:paraId="1E72D20D" w14:textId="3ECCB372" w:rsidR="00662999" w:rsidRPr="00AE3DC4" w:rsidRDefault="00AE3DC4" w:rsidP="001078F2">
            <w:pPr>
              <w:jc w:val="center"/>
              <w:rPr>
                <w:b/>
                <w:sz w:val="22"/>
                <w:szCs w:val="22"/>
              </w:rPr>
            </w:pPr>
            <w:r>
              <w:rPr>
                <w:b/>
                <w:sz w:val="22"/>
                <w:szCs w:val="22"/>
              </w:rPr>
              <w:t>MÁX.</w:t>
            </w:r>
          </w:p>
        </w:tc>
      </w:tr>
      <w:tr w:rsidR="00662999" w:rsidRPr="00AE3DC4" w14:paraId="787274BC" w14:textId="77777777" w:rsidTr="00754D61">
        <w:trPr>
          <w:trHeight w:val="20"/>
        </w:trPr>
        <w:tc>
          <w:tcPr>
            <w:tcW w:w="851" w:type="dxa"/>
            <w:shd w:val="clear" w:color="auto" w:fill="auto"/>
            <w:vAlign w:val="center"/>
          </w:tcPr>
          <w:p w14:paraId="7A9FBF24" w14:textId="77777777" w:rsidR="00662999" w:rsidRPr="00AE3DC4" w:rsidRDefault="00662999" w:rsidP="001078F2">
            <w:pPr>
              <w:spacing w:line="360" w:lineRule="auto"/>
              <w:jc w:val="center"/>
              <w:rPr>
                <w:b/>
                <w:sz w:val="22"/>
                <w:szCs w:val="22"/>
              </w:rPr>
            </w:pPr>
            <w:r w:rsidRPr="00AE3DC4">
              <w:rPr>
                <w:b/>
                <w:sz w:val="22"/>
                <w:szCs w:val="22"/>
              </w:rPr>
              <w:t>02</w:t>
            </w:r>
          </w:p>
        </w:tc>
        <w:tc>
          <w:tcPr>
            <w:tcW w:w="4252" w:type="dxa"/>
            <w:shd w:val="clear" w:color="auto" w:fill="auto"/>
            <w:vAlign w:val="center"/>
          </w:tcPr>
          <w:p w14:paraId="5D74B6E5" w14:textId="77777777" w:rsidR="00662999" w:rsidRPr="00AE3DC4" w:rsidRDefault="00662999" w:rsidP="001078F2">
            <w:pPr>
              <w:shd w:val="clear" w:color="auto" w:fill="FFFFFF"/>
              <w:rPr>
                <w:b/>
                <w:sz w:val="22"/>
                <w:szCs w:val="22"/>
                <w:u w:val="single"/>
              </w:rPr>
            </w:pPr>
            <w:r w:rsidRPr="00AE3DC4">
              <w:rPr>
                <w:b/>
                <w:sz w:val="22"/>
                <w:szCs w:val="22"/>
                <w:u w:val="single"/>
              </w:rPr>
              <w:t>Refrigerante de Cola</w:t>
            </w:r>
          </w:p>
        </w:tc>
        <w:tc>
          <w:tcPr>
            <w:tcW w:w="1277" w:type="dxa"/>
          </w:tcPr>
          <w:p w14:paraId="619961E8" w14:textId="77777777" w:rsidR="00662999" w:rsidRPr="00AE3DC4" w:rsidRDefault="00662999" w:rsidP="001078F2">
            <w:pPr>
              <w:jc w:val="center"/>
              <w:rPr>
                <w:sz w:val="22"/>
                <w:szCs w:val="22"/>
              </w:rPr>
            </w:pPr>
            <w:r w:rsidRPr="00AE3DC4">
              <w:rPr>
                <w:sz w:val="22"/>
                <w:szCs w:val="22"/>
                <w:shd w:val="clear" w:color="auto" w:fill="FFFFFF"/>
              </w:rPr>
              <w:t>217784</w:t>
            </w:r>
          </w:p>
        </w:tc>
        <w:tc>
          <w:tcPr>
            <w:tcW w:w="1134" w:type="dxa"/>
            <w:shd w:val="clear" w:color="auto" w:fill="auto"/>
            <w:vAlign w:val="center"/>
          </w:tcPr>
          <w:p w14:paraId="544DDEA4" w14:textId="77777777" w:rsidR="00662999" w:rsidRPr="00AE3DC4" w:rsidRDefault="00662999" w:rsidP="001078F2">
            <w:pPr>
              <w:jc w:val="center"/>
              <w:rPr>
                <w:sz w:val="22"/>
                <w:szCs w:val="22"/>
              </w:rPr>
            </w:pPr>
            <w:r w:rsidRPr="00AE3DC4">
              <w:rPr>
                <w:sz w:val="22"/>
                <w:szCs w:val="22"/>
              </w:rPr>
              <w:t>Garrafa 2,25lt</w:t>
            </w:r>
          </w:p>
        </w:tc>
        <w:tc>
          <w:tcPr>
            <w:tcW w:w="1134" w:type="dxa"/>
            <w:shd w:val="clear" w:color="auto" w:fill="auto"/>
            <w:vAlign w:val="center"/>
          </w:tcPr>
          <w:p w14:paraId="4A631FDB"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57C9EC13" w14:textId="77777777" w:rsidR="00662999" w:rsidRPr="00AE3DC4" w:rsidRDefault="00662999" w:rsidP="001078F2">
            <w:pPr>
              <w:jc w:val="center"/>
              <w:rPr>
                <w:sz w:val="22"/>
                <w:szCs w:val="22"/>
              </w:rPr>
            </w:pPr>
            <w:r w:rsidRPr="00AE3DC4">
              <w:rPr>
                <w:sz w:val="22"/>
                <w:szCs w:val="22"/>
              </w:rPr>
              <w:t>285</w:t>
            </w:r>
          </w:p>
        </w:tc>
      </w:tr>
      <w:tr w:rsidR="00662999" w:rsidRPr="00AE3DC4" w14:paraId="4D65EED7" w14:textId="77777777" w:rsidTr="00754D61">
        <w:trPr>
          <w:trHeight w:val="20"/>
        </w:trPr>
        <w:tc>
          <w:tcPr>
            <w:tcW w:w="851" w:type="dxa"/>
            <w:shd w:val="clear" w:color="auto" w:fill="auto"/>
            <w:vAlign w:val="center"/>
          </w:tcPr>
          <w:p w14:paraId="59F53659" w14:textId="77777777" w:rsidR="00662999" w:rsidRPr="00AE3DC4" w:rsidRDefault="00662999" w:rsidP="001078F2">
            <w:pPr>
              <w:spacing w:line="360" w:lineRule="auto"/>
              <w:jc w:val="center"/>
              <w:rPr>
                <w:b/>
                <w:sz w:val="22"/>
                <w:szCs w:val="22"/>
              </w:rPr>
            </w:pPr>
            <w:r w:rsidRPr="00AE3DC4">
              <w:rPr>
                <w:b/>
                <w:sz w:val="22"/>
                <w:szCs w:val="22"/>
              </w:rPr>
              <w:t>03</w:t>
            </w:r>
          </w:p>
        </w:tc>
        <w:tc>
          <w:tcPr>
            <w:tcW w:w="4252" w:type="dxa"/>
            <w:shd w:val="clear" w:color="auto" w:fill="auto"/>
            <w:vAlign w:val="center"/>
          </w:tcPr>
          <w:p w14:paraId="2F32DD4F" w14:textId="77777777" w:rsidR="00662999" w:rsidRPr="00AE3DC4" w:rsidRDefault="00662999" w:rsidP="001078F2">
            <w:pPr>
              <w:shd w:val="clear" w:color="auto" w:fill="FFFFFF"/>
              <w:rPr>
                <w:sz w:val="22"/>
                <w:szCs w:val="22"/>
              </w:rPr>
            </w:pPr>
            <w:r w:rsidRPr="00AE3DC4">
              <w:rPr>
                <w:b/>
                <w:sz w:val="22"/>
                <w:szCs w:val="22"/>
                <w:u w:val="single"/>
              </w:rPr>
              <w:t>Suco de Goiaba</w:t>
            </w:r>
            <w:r w:rsidRPr="00AE3DC4">
              <w:rPr>
                <w:sz w:val="22"/>
                <w:szCs w:val="22"/>
              </w:rPr>
              <w:t xml:space="preserve">, concentrado para </w:t>
            </w:r>
            <w:proofErr w:type="gramStart"/>
            <w:r w:rsidRPr="00AE3DC4">
              <w:rPr>
                <w:sz w:val="22"/>
                <w:szCs w:val="22"/>
              </w:rPr>
              <w:t>diluição</w:t>
            </w:r>
            <w:proofErr w:type="gramEnd"/>
          </w:p>
        </w:tc>
        <w:tc>
          <w:tcPr>
            <w:tcW w:w="1277" w:type="dxa"/>
          </w:tcPr>
          <w:p w14:paraId="4D60E588" w14:textId="77777777" w:rsidR="00662999" w:rsidRPr="00AE3DC4" w:rsidRDefault="00662999" w:rsidP="001078F2">
            <w:pPr>
              <w:jc w:val="center"/>
              <w:rPr>
                <w:sz w:val="22"/>
                <w:szCs w:val="22"/>
              </w:rPr>
            </w:pPr>
            <w:r w:rsidRPr="00AE3DC4">
              <w:rPr>
                <w:sz w:val="22"/>
                <w:szCs w:val="22"/>
              </w:rPr>
              <w:t>Não localizado</w:t>
            </w:r>
          </w:p>
        </w:tc>
        <w:tc>
          <w:tcPr>
            <w:tcW w:w="1134" w:type="dxa"/>
            <w:shd w:val="clear" w:color="auto" w:fill="auto"/>
            <w:vAlign w:val="center"/>
          </w:tcPr>
          <w:p w14:paraId="19527756" w14:textId="77777777" w:rsidR="00662999" w:rsidRPr="00AE3DC4" w:rsidRDefault="00662999" w:rsidP="001078F2">
            <w:pPr>
              <w:jc w:val="center"/>
              <w:rPr>
                <w:sz w:val="22"/>
                <w:szCs w:val="22"/>
              </w:rPr>
            </w:pPr>
            <w:r w:rsidRPr="00AE3DC4">
              <w:rPr>
                <w:sz w:val="22"/>
                <w:szCs w:val="22"/>
              </w:rPr>
              <w:t xml:space="preserve">Garrafa </w:t>
            </w:r>
            <w:proofErr w:type="gramStart"/>
            <w:r w:rsidRPr="00AE3DC4">
              <w:rPr>
                <w:sz w:val="22"/>
                <w:szCs w:val="22"/>
              </w:rPr>
              <w:t>1 L</w:t>
            </w:r>
            <w:proofErr w:type="gramEnd"/>
          </w:p>
        </w:tc>
        <w:tc>
          <w:tcPr>
            <w:tcW w:w="1134" w:type="dxa"/>
            <w:shd w:val="clear" w:color="auto" w:fill="auto"/>
            <w:vAlign w:val="center"/>
          </w:tcPr>
          <w:p w14:paraId="0BB8EB6C"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502C4528" w14:textId="77777777" w:rsidR="00662999" w:rsidRPr="00AE3DC4" w:rsidRDefault="00662999" w:rsidP="001078F2">
            <w:pPr>
              <w:jc w:val="center"/>
              <w:rPr>
                <w:sz w:val="22"/>
                <w:szCs w:val="22"/>
              </w:rPr>
            </w:pPr>
            <w:r w:rsidRPr="00AE3DC4">
              <w:rPr>
                <w:sz w:val="22"/>
                <w:szCs w:val="22"/>
              </w:rPr>
              <w:t>55</w:t>
            </w:r>
          </w:p>
        </w:tc>
      </w:tr>
      <w:tr w:rsidR="00662999" w:rsidRPr="00AE3DC4" w14:paraId="744BD274" w14:textId="77777777" w:rsidTr="00754D61">
        <w:trPr>
          <w:trHeight w:val="20"/>
        </w:trPr>
        <w:tc>
          <w:tcPr>
            <w:tcW w:w="851" w:type="dxa"/>
            <w:shd w:val="clear" w:color="auto" w:fill="auto"/>
            <w:vAlign w:val="center"/>
          </w:tcPr>
          <w:p w14:paraId="5A8889BE" w14:textId="77777777" w:rsidR="00662999" w:rsidRPr="00AE3DC4" w:rsidRDefault="00662999" w:rsidP="001078F2">
            <w:pPr>
              <w:spacing w:line="360" w:lineRule="auto"/>
              <w:jc w:val="center"/>
              <w:rPr>
                <w:b/>
                <w:sz w:val="22"/>
                <w:szCs w:val="22"/>
              </w:rPr>
            </w:pPr>
            <w:r w:rsidRPr="00AE3DC4">
              <w:rPr>
                <w:b/>
                <w:sz w:val="22"/>
                <w:szCs w:val="22"/>
              </w:rPr>
              <w:t>04</w:t>
            </w:r>
          </w:p>
        </w:tc>
        <w:tc>
          <w:tcPr>
            <w:tcW w:w="4252" w:type="dxa"/>
            <w:shd w:val="clear" w:color="auto" w:fill="auto"/>
            <w:vAlign w:val="center"/>
          </w:tcPr>
          <w:p w14:paraId="43191D7B" w14:textId="77777777" w:rsidR="00662999" w:rsidRPr="00AE3DC4" w:rsidRDefault="00662999" w:rsidP="001078F2">
            <w:pPr>
              <w:shd w:val="clear" w:color="auto" w:fill="FFFFFF"/>
              <w:rPr>
                <w:sz w:val="22"/>
                <w:szCs w:val="22"/>
              </w:rPr>
            </w:pPr>
            <w:r w:rsidRPr="00AE3DC4">
              <w:rPr>
                <w:b/>
                <w:sz w:val="22"/>
                <w:szCs w:val="22"/>
                <w:u w:val="single"/>
              </w:rPr>
              <w:t>Pão de Forma Tradicional</w:t>
            </w:r>
            <w:r w:rsidRPr="00AE3DC4">
              <w:rPr>
                <w:sz w:val="22"/>
                <w:szCs w:val="22"/>
              </w:rPr>
              <w:t xml:space="preserve"> (NÃO INTEGRAL), com 20 fatias, contendo: farinha de trigo enriquecida com ferro e ácido fólico, açúcar, gordura vegetal, glúten, soro e leite em pó, conservador </w:t>
            </w:r>
            <w:proofErr w:type="spellStart"/>
            <w:r w:rsidRPr="00AE3DC4">
              <w:rPr>
                <w:sz w:val="22"/>
                <w:szCs w:val="22"/>
              </w:rPr>
              <w:t>propionato</w:t>
            </w:r>
            <w:proofErr w:type="spellEnd"/>
            <w:r w:rsidRPr="00AE3DC4">
              <w:rPr>
                <w:sz w:val="22"/>
                <w:szCs w:val="22"/>
              </w:rPr>
              <w:t xml:space="preserve"> de cálcio, estabilizantes lecitina de soja e </w:t>
            </w:r>
            <w:proofErr w:type="spellStart"/>
            <w:r w:rsidRPr="00AE3DC4">
              <w:rPr>
                <w:sz w:val="22"/>
                <w:szCs w:val="22"/>
              </w:rPr>
              <w:t>estearoil</w:t>
            </w:r>
            <w:proofErr w:type="spellEnd"/>
            <w:r w:rsidRPr="00AE3DC4">
              <w:rPr>
                <w:sz w:val="22"/>
                <w:szCs w:val="22"/>
              </w:rPr>
              <w:t xml:space="preserve"> 2 – </w:t>
            </w:r>
            <w:proofErr w:type="spellStart"/>
            <w:r w:rsidRPr="00AE3DC4">
              <w:rPr>
                <w:sz w:val="22"/>
                <w:szCs w:val="22"/>
              </w:rPr>
              <w:t>láctil</w:t>
            </w:r>
            <w:proofErr w:type="spellEnd"/>
            <w:r w:rsidRPr="00AE3DC4">
              <w:rPr>
                <w:sz w:val="22"/>
                <w:szCs w:val="22"/>
              </w:rPr>
              <w:t xml:space="preserve"> lactado de cálcio e acidulante ácido ascórbico.</w:t>
            </w:r>
          </w:p>
        </w:tc>
        <w:tc>
          <w:tcPr>
            <w:tcW w:w="1277" w:type="dxa"/>
          </w:tcPr>
          <w:p w14:paraId="358CE142" w14:textId="77777777" w:rsidR="00662999" w:rsidRPr="00AE3DC4" w:rsidRDefault="00662999" w:rsidP="001078F2">
            <w:pPr>
              <w:jc w:val="center"/>
              <w:rPr>
                <w:sz w:val="22"/>
                <w:szCs w:val="22"/>
                <w:shd w:val="clear" w:color="auto" w:fill="FFFFFF"/>
              </w:rPr>
            </w:pPr>
            <w:r w:rsidRPr="00AE3DC4">
              <w:rPr>
                <w:sz w:val="22"/>
                <w:szCs w:val="22"/>
                <w:shd w:val="clear" w:color="auto" w:fill="FFFFFF"/>
              </w:rPr>
              <w:t>460401</w:t>
            </w:r>
          </w:p>
        </w:tc>
        <w:tc>
          <w:tcPr>
            <w:tcW w:w="1134" w:type="dxa"/>
            <w:shd w:val="clear" w:color="auto" w:fill="auto"/>
            <w:vAlign w:val="center"/>
          </w:tcPr>
          <w:p w14:paraId="78AA7831" w14:textId="77777777" w:rsidR="00662999" w:rsidRPr="00AE3DC4" w:rsidRDefault="00662999" w:rsidP="001078F2">
            <w:pPr>
              <w:jc w:val="center"/>
              <w:rPr>
                <w:sz w:val="22"/>
                <w:szCs w:val="22"/>
              </w:rPr>
            </w:pPr>
            <w:r w:rsidRPr="00AE3DC4">
              <w:rPr>
                <w:sz w:val="22"/>
                <w:szCs w:val="22"/>
              </w:rPr>
              <w:t>Pacote 500g</w:t>
            </w:r>
          </w:p>
        </w:tc>
        <w:tc>
          <w:tcPr>
            <w:tcW w:w="1134" w:type="dxa"/>
            <w:shd w:val="clear" w:color="auto" w:fill="auto"/>
            <w:vAlign w:val="center"/>
          </w:tcPr>
          <w:p w14:paraId="3ED1DA20"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13A9CDE0" w14:textId="77777777" w:rsidR="00662999" w:rsidRPr="00AE3DC4" w:rsidRDefault="00662999" w:rsidP="001078F2">
            <w:pPr>
              <w:jc w:val="center"/>
              <w:rPr>
                <w:sz w:val="22"/>
                <w:szCs w:val="22"/>
              </w:rPr>
            </w:pPr>
            <w:r w:rsidRPr="00AE3DC4">
              <w:rPr>
                <w:sz w:val="22"/>
                <w:szCs w:val="22"/>
              </w:rPr>
              <w:t>190</w:t>
            </w:r>
          </w:p>
        </w:tc>
      </w:tr>
      <w:tr w:rsidR="00662999" w:rsidRPr="00AE3DC4" w14:paraId="04FA0B0D" w14:textId="77777777" w:rsidTr="00754D61">
        <w:trPr>
          <w:trHeight w:val="20"/>
        </w:trPr>
        <w:tc>
          <w:tcPr>
            <w:tcW w:w="851" w:type="dxa"/>
            <w:shd w:val="clear" w:color="auto" w:fill="auto"/>
            <w:vAlign w:val="center"/>
          </w:tcPr>
          <w:p w14:paraId="1BD5A24E" w14:textId="77777777" w:rsidR="00662999" w:rsidRPr="00AE3DC4" w:rsidRDefault="00662999" w:rsidP="001078F2">
            <w:pPr>
              <w:spacing w:line="360" w:lineRule="auto"/>
              <w:jc w:val="center"/>
              <w:rPr>
                <w:b/>
                <w:sz w:val="22"/>
                <w:szCs w:val="22"/>
              </w:rPr>
            </w:pPr>
            <w:r w:rsidRPr="00AE3DC4">
              <w:rPr>
                <w:b/>
                <w:sz w:val="22"/>
                <w:szCs w:val="22"/>
              </w:rPr>
              <w:t>05</w:t>
            </w:r>
          </w:p>
        </w:tc>
        <w:tc>
          <w:tcPr>
            <w:tcW w:w="4252" w:type="dxa"/>
            <w:shd w:val="clear" w:color="auto" w:fill="auto"/>
            <w:vAlign w:val="center"/>
          </w:tcPr>
          <w:p w14:paraId="6DC04F0B" w14:textId="77777777" w:rsidR="00662999" w:rsidRPr="00AE3DC4" w:rsidRDefault="00662999" w:rsidP="001078F2">
            <w:pPr>
              <w:shd w:val="clear" w:color="auto" w:fill="FFFFFF"/>
              <w:rPr>
                <w:sz w:val="22"/>
                <w:szCs w:val="22"/>
              </w:rPr>
            </w:pPr>
            <w:r w:rsidRPr="00AE3DC4">
              <w:rPr>
                <w:b/>
                <w:sz w:val="22"/>
                <w:szCs w:val="22"/>
                <w:u w:val="single"/>
              </w:rPr>
              <w:t xml:space="preserve">Presunto </w:t>
            </w:r>
            <w:r w:rsidRPr="00AE3DC4">
              <w:rPr>
                <w:sz w:val="22"/>
                <w:szCs w:val="22"/>
              </w:rPr>
              <w:t>fatiado</w:t>
            </w:r>
          </w:p>
        </w:tc>
        <w:tc>
          <w:tcPr>
            <w:tcW w:w="1277" w:type="dxa"/>
          </w:tcPr>
          <w:p w14:paraId="05A5487E" w14:textId="77777777" w:rsidR="00662999" w:rsidRPr="00AE3DC4" w:rsidRDefault="00662999" w:rsidP="001078F2">
            <w:pPr>
              <w:jc w:val="center"/>
              <w:rPr>
                <w:sz w:val="22"/>
                <w:szCs w:val="22"/>
              </w:rPr>
            </w:pPr>
            <w:r w:rsidRPr="00AE3DC4">
              <w:rPr>
                <w:sz w:val="22"/>
                <w:szCs w:val="22"/>
                <w:shd w:val="clear" w:color="auto" w:fill="FFFFFF"/>
              </w:rPr>
              <w:t>447774</w:t>
            </w:r>
          </w:p>
        </w:tc>
        <w:tc>
          <w:tcPr>
            <w:tcW w:w="1134" w:type="dxa"/>
            <w:shd w:val="clear" w:color="auto" w:fill="auto"/>
            <w:vAlign w:val="center"/>
          </w:tcPr>
          <w:p w14:paraId="30DAC80A" w14:textId="77777777" w:rsidR="00662999" w:rsidRPr="00AE3DC4" w:rsidRDefault="00662999" w:rsidP="001078F2">
            <w:pPr>
              <w:jc w:val="center"/>
              <w:rPr>
                <w:sz w:val="22"/>
                <w:szCs w:val="22"/>
              </w:rPr>
            </w:pPr>
            <w:r w:rsidRPr="00AE3DC4">
              <w:rPr>
                <w:sz w:val="22"/>
                <w:szCs w:val="22"/>
              </w:rPr>
              <w:t>Pacote 500g</w:t>
            </w:r>
          </w:p>
        </w:tc>
        <w:tc>
          <w:tcPr>
            <w:tcW w:w="1134" w:type="dxa"/>
            <w:shd w:val="clear" w:color="auto" w:fill="auto"/>
            <w:vAlign w:val="center"/>
          </w:tcPr>
          <w:p w14:paraId="5438FF4C" w14:textId="77777777" w:rsidR="00662999" w:rsidRPr="00AE3DC4" w:rsidRDefault="00662999" w:rsidP="001078F2">
            <w:pPr>
              <w:jc w:val="center"/>
              <w:rPr>
                <w:sz w:val="22"/>
                <w:szCs w:val="22"/>
              </w:rPr>
            </w:pPr>
            <w:r w:rsidRPr="00AE3DC4">
              <w:rPr>
                <w:sz w:val="22"/>
                <w:szCs w:val="22"/>
              </w:rPr>
              <w:t>02</w:t>
            </w:r>
          </w:p>
        </w:tc>
        <w:tc>
          <w:tcPr>
            <w:tcW w:w="1134" w:type="dxa"/>
            <w:vAlign w:val="center"/>
          </w:tcPr>
          <w:p w14:paraId="29A6F462" w14:textId="77777777" w:rsidR="00662999" w:rsidRPr="00AE3DC4" w:rsidRDefault="00662999" w:rsidP="001078F2">
            <w:pPr>
              <w:jc w:val="center"/>
              <w:rPr>
                <w:sz w:val="22"/>
                <w:szCs w:val="22"/>
              </w:rPr>
            </w:pPr>
            <w:r w:rsidRPr="00AE3DC4">
              <w:rPr>
                <w:sz w:val="22"/>
                <w:szCs w:val="22"/>
              </w:rPr>
              <w:t>140</w:t>
            </w:r>
          </w:p>
        </w:tc>
      </w:tr>
      <w:tr w:rsidR="00662999" w:rsidRPr="00AE3DC4" w14:paraId="32E39AEB" w14:textId="77777777" w:rsidTr="00754D61">
        <w:trPr>
          <w:trHeight w:val="20"/>
        </w:trPr>
        <w:tc>
          <w:tcPr>
            <w:tcW w:w="851" w:type="dxa"/>
            <w:shd w:val="clear" w:color="auto" w:fill="auto"/>
            <w:vAlign w:val="center"/>
          </w:tcPr>
          <w:p w14:paraId="0786B516" w14:textId="77777777" w:rsidR="00662999" w:rsidRPr="00AE3DC4" w:rsidRDefault="00662999" w:rsidP="001078F2">
            <w:pPr>
              <w:spacing w:line="360" w:lineRule="auto"/>
              <w:jc w:val="center"/>
              <w:rPr>
                <w:b/>
                <w:sz w:val="22"/>
                <w:szCs w:val="22"/>
              </w:rPr>
            </w:pPr>
            <w:r w:rsidRPr="00AE3DC4">
              <w:rPr>
                <w:b/>
                <w:sz w:val="22"/>
                <w:szCs w:val="22"/>
              </w:rPr>
              <w:t>06</w:t>
            </w:r>
          </w:p>
        </w:tc>
        <w:tc>
          <w:tcPr>
            <w:tcW w:w="4252" w:type="dxa"/>
            <w:shd w:val="clear" w:color="auto" w:fill="auto"/>
            <w:vAlign w:val="center"/>
          </w:tcPr>
          <w:p w14:paraId="55DDCBC8" w14:textId="77777777" w:rsidR="00662999" w:rsidRPr="00AE3DC4" w:rsidRDefault="00662999" w:rsidP="001078F2">
            <w:pPr>
              <w:shd w:val="clear" w:color="auto" w:fill="FFFFFF"/>
              <w:rPr>
                <w:sz w:val="22"/>
                <w:szCs w:val="22"/>
              </w:rPr>
            </w:pPr>
            <w:r w:rsidRPr="00AE3DC4">
              <w:rPr>
                <w:b/>
                <w:sz w:val="22"/>
                <w:szCs w:val="22"/>
                <w:u w:val="single"/>
              </w:rPr>
              <w:t>Queijo Prato</w:t>
            </w:r>
            <w:r w:rsidRPr="00AE3DC4">
              <w:rPr>
                <w:sz w:val="22"/>
                <w:szCs w:val="22"/>
              </w:rPr>
              <w:t xml:space="preserve"> fatiado</w:t>
            </w:r>
          </w:p>
        </w:tc>
        <w:tc>
          <w:tcPr>
            <w:tcW w:w="1277" w:type="dxa"/>
          </w:tcPr>
          <w:p w14:paraId="38DF99BD" w14:textId="77777777" w:rsidR="00662999" w:rsidRPr="00AE3DC4" w:rsidRDefault="00662999" w:rsidP="001078F2">
            <w:pPr>
              <w:jc w:val="center"/>
              <w:rPr>
                <w:sz w:val="22"/>
                <w:szCs w:val="22"/>
                <w:shd w:val="clear" w:color="auto" w:fill="FFFFFF"/>
              </w:rPr>
            </w:pPr>
            <w:r w:rsidRPr="00AE3DC4">
              <w:rPr>
                <w:sz w:val="22"/>
                <w:szCs w:val="22"/>
                <w:shd w:val="clear" w:color="auto" w:fill="FFFFFF"/>
              </w:rPr>
              <w:t>446639</w:t>
            </w:r>
          </w:p>
        </w:tc>
        <w:tc>
          <w:tcPr>
            <w:tcW w:w="1134" w:type="dxa"/>
            <w:shd w:val="clear" w:color="auto" w:fill="auto"/>
            <w:vAlign w:val="center"/>
          </w:tcPr>
          <w:p w14:paraId="7519B894" w14:textId="77777777" w:rsidR="00662999" w:rsidRPr="00AE3DC4" w:rsidRDefault="00662999" w:rsidP="001078F2">
            <w:pPr>
              <w:jc w:val="center"/>
              <w:rPr>
                <w:sz w:val="22"/>
                <w:szCs w:val="22"/>
              </w:rPr>
            </w:pPr>
            <w:r w:rsidRPr="00AE3DC4">
              <w:rPr>
                <w:sz w:val="22"/>
                <w:szCs w:val="22"/>
              </w:rPr>
              <w:t>Pacote 500g</w:t>
            </w:r>
          </w:p>
        </w:tc>
        <w:tc>
          <w:tcPr>
            <w:tcW w:w="1134" w:type="dxa"/>
            <w:shd w:val="clear" w:color="auto" w:fill="auto"/>
            <w:vAlign w:val="center"/>
          </w:tcPr>
          <w:p w14:paraId="76CB0C8F" w14:textId="77777777" w:rsidR="00662999" w:rsidRPr="00AE3DC4" w:rsidRDefault="00662999" w:rsidP="001078F2">
            <w:pPr>
              <w:jc w:val="center"/>
              <w:rPr>
                <w:sz w:val="22"/>
                <w:szCs w:val="22"/>
              </w:rPr>
            </w:pPr>
            <w:r w:rsidRPr="00AE3DC4">
              <w:rPr>
                <w:sz w:val="22"/>
                <w:szCs w:val="22"/>
              </w:rPr>
              <w:t>02</w:t>
            </w:r>
          </w:p>
        </w:tc>
        <w:tc>
          <w:tcPr>
            <w:tcW w:w="1134" w:type="dxa"/>
            <w:vAlign w:val="center"/>
          </w:tcPr>
          <w:p w14:paraId="66ADC175" w14:textId="77777777" w:rsidR="00662999" w:rsidRPr="00AE3DC4" w:rsidRDefault="00662999" w:rsidP="001078F2">
            <w:pPr>
              <w:jc w:val="center"/>
              <w:rPr>
                <w:sz w:val="22"/>
                <w:szCs w:val="22"/>
              </w:rPr>
            </w:pPr>
            <w:r w:rsidRPr="00AE3DC4">
              <w:rPr>
                <w:sz w:val="22"/>
                <w:szCs w:val="22"/>
              </w:rPr>
              <w:t>140</w:t>
            </w:r>
          </w:p>
        </w:tc>
      </w:tr>
      <w:tr w:rsidR="00662999" w:rsidRPr="00AE3DC4" w14:paraId="656E5B53" w14:textId="77777777" w:rsidTr="00754D61">
        <w:trPr>
          <w:trHeight w:val="20"/>
        </w:trPr>
        <w:tc>
          <w:tcPr>
            <w:tcW w:w="851" w:type="dxa"/>
            <w:shd w:val="clear" w:color="auto" w:fill="auto"/>
            <w:vAlign w:val="center"/>
          </w:tcPr>
          <w:p w14:paraId="60BAF50C" w14:textId="77777777" w:rsidR="00662999" w:rsidRPr="00AE3DC4" w:rsidRDefault="00662999" w:rsidP="001078F2">
            <w:pPr>
              <w:spacing w:line="360" w:lineRule="auto"/>
              <w:jc w:val="center"/>
              <w:rPr>
                <w:b/>
                <w:sz w:val="22"/>
                <w:szCs w:val="22"/>
              </w:rPr>
            </w:pPr>
            <w:r w:rsidRPr="00AE3DC4">
              <w:rPr>
                <w:b/>
                <w:sz w:val="22"/>
                <w:szCs w:val="22"/>
              </w:rPr>
              <w:t>07</w:t>
            </w:r>
          </w:p>
        </w:tc>
        <w:tc>
          <w:tcPr>
            <w:tcW w:w="4252" w:type="dxa"/>
            <w:shd w:val="clear" w:color="auto" w:fill="auto"/>
            <w:vAlign w:val="center"/>
          </w:tcPr>
          <w:p w14:paraId="7F57B8BA" w14:textId="77777777" w:rsidR="00662999" w:rsidRPr="00AE3DC4" w:rsidRDefault="00662999" w:rsidP="001078F2">
            <w:pPr>
              <w:shd w:val="clear" w:color="auto" w:fill="FFFFFF"/>
              <w:rPr>
                <w:b/>
                <w:sz w:val="22"/>
                <w:szCs w:val="22"/>
                <w:u w:val="single"/>
              </w:rPr>
            </w:pPr>
            <w:r w:rsidRPr="00AE3DC4">
              <w:rPr>
                <w:b/>
                <w:sz w:val="22"/>
                <w:szCs w:val="22"/>
                <w:u w:val="single"/>
              </w:rPr>
              <w:t>Salgado</w:t>
            </w:r>
            <w:r w:rsidRPr="00AE3DC4">
              <w:rPr>
                <w:sz w:val="22"/>
                <w:szCs w:val="22"/>
              </w:rPr>
              <w:t xml:space="preserve">, sabor diverso, 20g, pronto para </w:t>
            </w:r>
            <w:proofErr w:type="gramStart"/>
            <w:r w:rsidRPr="00AE3DC4">
              <w:rPr>
                <w:sz w:val="22"/>
                <w:szCs w:val="22"/>
              </w:rPr>
              <w:t>consumo</w:t>
            </w:r>
            <w:proofErr w:type="gramEnd"/>
          </w:p>
        </w:tc>
        <w:tc>
          <w:tcPr>
            <w:tcW w:w="1277" w:type="dxa"/>
          </w:tcPr>
          <w:p w14:paraId="6356C2EF" w14:textId="77777777" w:rsidR="00662999" w:rsidRPr="00AE3DC4" w:rsidRDefault="00662999" w:rsidP="001078F2">
            <w:pPr>
              <w:jc w:val="center"/>
              <w:rPr>
                <w:sz w:val="22"/>
                <w:szCs w:val="22"/>
                <w:shd w:val="clear" w:color="auto" w:fill="FFFFFF"/>
              </w:rPr>
            </w:pPr>
            <w:r w:rsidRPr="00AE3DC4">
              <w:rPr>
                <w:sz w:val="22"/>
                <w:szCs w:val="22"/>
                <w:shd w:val="clear" w:color="auto" w:fill="FFFFFF"/>
              </w:rPr>
              <w:t>Não localizado</w:t>
            </w:r>
          </w:p>
        </w:tc>
        <w:tc>
          <w:tcPr>
            <w:tcW w:w="1134" w:type="dxa"/>
            <w:shd w:val="clear" w:color="auto" w:fill="auto"/>
            <w:vAlign w:val="center"/>
          </w:tcPr>
          <w:p w14:paraId="12814556" w14:textId="77777777" w:rsidR="00662999" w:rsidRPr="00AE3DC4" w:rsidRDefault="00662999" w:rsidP="001078F2">
            <w:pPr>
              <w:jc w:val="center"/>
              <w:rPr>
                <w:sz w:val="22"/>
                <w:szCs w:val="22"/>
              </w:rPr>
            </w:pPr>
            <w:r w:rsidRPr="00AE3DC4">
              <w:rPr>
                <w:sz w:val="22"/>
                <w:szCs w:val="22"/>
              </w:rPr>
              <w:t>Unidade 20g</w:t>
            </w:r>
          </w:p>
        </w:tc>
        <w:tc>
          <w:tcPr>
            <w:tcW w:w="1134" w:type="dxa"/>
            <w:shd w:val="clear" w:color="auto" w:fill="auto"/>
            <w:vAlign w:val="center"/>
          </w:tcPr>
          <w:p w14:paraId="044DA70C"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320E30AE" w14:textId="77777777" w:rsidR="00662999" w:rsidRPr="00AE3DC4" w:rsidRDefault="00662999" w:rsidP="001078F2">
            <w:pPr>
              <w:jc w:val="center"/>
              <w:rPr>
                <w:sz w:val="22"/>
                <w:szCs w:val="22"/>
              </w:rPr>
            </w:pPr>
            <w:r w:rsidRPr="00AE3DC4">
              <w:rPr>
                <w:sz w:val="22"/>
                <w:szCs w:val="22"/>
              </w:rPr>
              <w:t>1500</w:t>
            </w:r>
          </w:p>
        </w:tc>
      </w:tr>
      <w:tr w:rsidR="00662999" w:rsidRPr="00AE3DC4" w14:paraId="17CC493E" w14:textId="77777777" w:rsidTr="00754D61">
        <w:trPr>
          <w:trHeight w:val="20"/>
        </w:trPr>
        <w:tc>
          <w:tcPr>
            <w:tcW w:w="851" w:type="dxa"/>
            <w:shd w:val="clear" w:color="auto" w:fill="auto"/>
            <w:vAlign w:val="center"/>
          </w:tcPr>
          <w:p w14:paraId="55B2705E" w14:textId="77777777" w:rsidR="00662999" w:rsidRPr="00AE3DC4" w:rsidRDefault="00662999" w:rsidP="001078F2">
            <w:pPr>
              <w:spacing w:line="360" w:lineRule="auto"/>
              <w:jc w:val="center"/>
              <w:rPr>
                <w:b/>
                <w:sz w:val="22"/>
                <w:szCs w:val="22"/>
              </w:rPr>
            </w:pPr>
            <w:r w:rsidRPr="00AE3DC4">
              <w:rPr>
                <w:b/>
                <w:sz w:val="22"/>
                <w:szCs w:val="22"/>
              </w:rPr>
              <w:t>08</w:t>
            </w:r>
          </w:p>
        </w:tc>
        <w:tc>
          <w:tcPr>
            <w:tcW w:w="4252" w:type="dxa"/>
            <w:shd w:val="clear" w:color="auto" w:fill="auto"/>
            <w:vAlign w:val="center"/>
          </w:tcPr>
          <w:p w14:paraId="398DB199" w14:textId="77777777" w:rsidR="00662999" w:rsidRPr="00AE3DC4" w:rsidRDefault="00662999" w:rsidP="001078F2">
            <w:pPr>
              <w:shd w:val="clear" w:color="auto" w:fill="FFFFFF"/>
              <w:rPr>
                <w:b/>
                <w:sz w:val="22"/>
                <w:szCs w:val="22"/>
                <w:u w:val="single"/>
              </w:rPr>
            </w:pPr>
            <w:r w:rsidRPr="00AE3DC4">
              <w:rPr>
                <w:b/>
                <w:sz w:val="22"/>
                <w:szCs w:val="22"/>
                <w:u w:val="single"/>
              </w:rPr>
              <w:t xml:space="preserve">Bolo, </w:t>
            </w:r>
            <w:r w:rsidRPr="00AE3DC4">
              <w:rPr>
                <w:sz w:val="22"/>
                <w:szCs w:val="22"/>
              </w:rPr>
              <w:t xml:space="preserve">redondo, sabor diverso, 400g, embalado em saco </w:t>
            </w:r>
            <w:proofErr w:type="gramStart"/>
            <w:r w:rsidRPr="00AE3DC4">
              <w:rPr>
                <w:sz w:val="22"/>
                <w:szCs w:val="22"/>
              </w:rPr>
              <w:t>plástico</w:t>
            </w:r>
            <w:proofErr w:type="gramEnd"/>
          </w:p>
        </w:tc>
        <w:tc>
          <w:tcPr>
            <w:tcW w:w="1277" w:type="dxa"/>
          </w:tcPr>
          <w:p w14:paraId="0BE30032" w14:textId="77777777" w:rsidR="00662999" w:rsidRPr="00AE3DC4" w:rsidRDefault="00662999" w:rsidP="001078F2">
            <w:pPr>
              <w:jc w:val="center"/>
              <w:rPr>
                <w:sz w:val="22"/>
                <w:szCs w:val="22"/>
                <w:shd w:val="clear" w:color="auto" w:fill="FFFFFF"/>
              </w:rPr>
            </w:pPr>
            <w:r w:rsidRPr="00AE3DC4">
              <w:rPr>
                <w:sz w:val="22"/>
                <w:szCs w:val="22"/>
                <w:shd w:val="clear" w:color="auto" w:fill="FFFFFF"/>
              </w:rPr>
              <w:t>Não localizado</w:t>
            </w:r>
          </w:p>
        </w:tc>
        <w:tc>
          <w:tcPr>
            <w:tcW w:w="1134" w:type="dxa"/>
            <w:shd w:val="clear" w:color="auto" w:fill="auto"/>
            <w:vAlign w:val="center"/>
          </w:tcPr>
          <w:p w14:paraId="1E8B27D4" w14:textId="77777777" w:rsidR="00662999" w:rsidRPr="00AE3DC4" w:rsidRDefault="00662999" w:rsidP="001078F2">
            <w:pPr>
              <w:jc w:val="center"/>
              <w:rPr>
                <w:sz w:val="22"/>
                <w:szCs w:val="22"/>
              </w:rPr>
            </w:pPr>
            <w:r w:rsidRPr="00AE3DC4">
              <w:rPr>
                <w:sz w:val="22"/>
                <w:szCs w:val="22"/>
              </w:rPr>
              <w:t>Unidade 400g</w:t>
            </w:r>
          </w:p>
        </w:tc>
        <w:tc>
          <w:tcPr>
            <w:tcW w:w="1134" w:type="dxa"/>
            <w:shd w:val="clear" w:color="auto" w:fill="auto"/>
            <w:vAlign w:val="center"/>
          </w:tcPr>
          <w:p w14:paraId="5B83A331"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64186AF6" w14:textId="77777777" w:rsidR="00662999" w:rsidRPr="00AE3DC4" w:rsidRDefault="00662999" w:rsidP="001078F2">
            <w:pPr>
              <w:jc w:val="center"/>
              <w:rPr>
                <w:sz w:val="22"/>
                <w:szCs w:val="22"/>
              </w:rPr>
            </w:pPr>
            <w:r w:rsidRPr="00AE3DC4">
              <w:rPr>
                <w:sz w:val="22"/>
                <w:szCs w:val="22"/>
              </w:rPr>
              <w:t>60</w:t>
            </w:r>
          </w:p>
        </w:tc>
      </w:tr>
      <w:tr w:rsidR="00662999" w:rsidRPr="00AE3DC4" w14:paraId="29F2C74D" w14:textId="77777777" w:rsidTr="00754D61">
        <w:trPr>
          <w:cantSplit/>
          <w:trHeight w:val="20"/>
        </w:trPr>
        <w:tc>
          <w:tcPr>
            <w:tcW w:w="851" w:type="dxa"/>
            <w:shd w:val="clear" w:color="auto" w:fill="auto"/>
            <w:vAlign w:val="center"/>
          </w:tcPr>
          <w:p w14:paraId="13229C41" w14:textId="77777777" w:rsidR="00662999" w:rsidRPr="00AE3DC4" w:rsidRDefault="00662999" w:rsidP="001078F2">
            <w:pPr>
              <w:spacing w:line="360" w:lineRule="auto"/>
              <w:jc w:val="center"/>
              <w:rPr>
                <w:b/>
                <w:sz w:val="22"/>
                <w:szCs w:val="22"/>
              </w:rPr>
            </w:pPr>
            <w:r w:rsidRPr="00AE3DC4">
              <w:rPr>
                <w:b/>
                <w:sz w:val="22"/>
                <w:szCs w:val="22"/>
              </w:rPr>
              <w:lastRenderedPageBreak/>
              <w:t>09</w:t>
            </w:r>
          </w:p>
        </w:tc>
        <w:tc>
          <w:tcPr>
            <w:tcW w:w="4252" w:type="dxa"/>
            <w:shd w:val="clear" w:color="auto" w:fill="auto"/>
            <w:vAlign w:val="center"/>
          </w:tcPr>
          <w:p w14:paraId="31D11D17" w14:textId="77777777" w:rsidR="00662999" w:rsidRPr="00AE3DC4" w:rsidRDefault="00662999" w:rsidP="001078F2">
            <w:pPr>
              <w:shd w:val="clear" w:color="auto" w:fill="FFFFFF"/>
              <w:rPr>
                <w:b/>
                <w:sz w:val="22"/>
                <w:szCs w:val="22"/>
                <w:u w:val="single"/>
              </w:rPr>
            </w:pPr>
            <w:r w:rsidRPr="00AE3DC4">
              <w:rPr>
                <w:b/>
                <w:sz w:val="22"/>
                <w:szCs w:val="22"/>
                <w:u w:val="single"/>
              </w:rPr>
              <w:t>Suco de goiaba</w:t>
            </w:r>
            <w:r w:rsidRPr="00AE3DC4">
              <w:rPr>
                <w:sz w:val="22"/>
                <w:szCs w:val="22"/>
              </w:rPr>
              <w:t>, pronto para consumo e embalagem tipo caixa longa vida.</w:t>
            </w:r>
          </w:p>
        </w:tc>
        <w:tc>
          <w:tcPr>
            <w:tcW w:w="1277" w:type="dxa"/>
          </w:tcPr>
          <w:p w14:paraId="3E55CD07" w14:textId="77777777" w:rsidR="00662999" w:rsidRPr="00AE3DC4" w:rsidRDefault="00662999" w:rsidP="001078F2">
            <w:pPr>
              <w:jc w:val="center"/>
              <w:rPr>
                <w:sz w:val="22"/>
                <w:szCs w:val="22"/>
                <w:shd w:val="clear" w:color="auto" w:fill="FFFFFF"/>
              </w:rPr>
            </w:pPr>
            <w:r w:rsidRPr="00AE3DC4">
              <w:rPr>
                <w:sz w:val="22"/>
                <w:szCs w:val="22"/>
                <w:shd w:val="clear" w:color="auto" w:fill="FFFFFF"/>
              </w:rPr>
              <w:t>Não localizado</w:t>
            </w:r>
          </w:p>
        </w:tc>
        <w:tc>
          <w:tcPr>
            <w:tcW w:w="1134" w:type="dxa"/>
            <w:shd w:val="clear" w:color="auto" w:fill="auto"/>
            <w:vAlign w:val="center"/>
          </w:tcPr>
          <w:p w14:paraId="7CA75EEE" w14:textId="77777777" w:rsidR="00662999" w:rsidRPr="00AE3DC4" w:rsidRDefault="00662999" w:rsidP="001078F2">
            <w:pPr>
              <w:jc w:val="center"/>
              <w:rPr>
                <w:sz w:val="22"/>
                <w:szCs w:val="22"/>
              </w:rPr>
            </w:pPr>
            <w:r w:rsidRPr="00AE3DC4">
              <w:rPr>
                <w:sz w:val="22"/>
                <w:szCs w:val="22"/>
              </w:rPr>
              <w:t>1 Litro</w:t>
            </w:r>
          </w:p>
        </w:tc>
        <w:tc>
          <w:tcPr>
            <w:tcW w:w="1134" w:type="dxa"/>
            <w:shd w:val="clear" w:color="auto" w:fill="auto"/>
            <w:vAlign w:val="center"/>
          </w:tcPr>
          <w:p w14:paraId="3BF1C50D"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45214F7A" w14:textId="77777777" w:rsidR="00662999" w:rsidRPr="00AE3DC4" w:rsidRDefault="00662999" w:rsidP="001078F2">
            <w:pPr>
              <w:jc w:val="center"/>
              <w:rPr>
                <w:sz w:val="22"/>
                <w:szCs w:val="22"/>
              </w:rPr>
            </w:pPr>
            <w:r w:rsidRPr="00AE3DC4">
              <w:rPr>
                <w:sz w:val="22"/>
                <w:szCs w:val="22"/>
              </w:rPr>
              <w:t>60</w:t>
            </w:r>
          </w:p>
        </w:tc>
      </w:tr>
      <w:tr w:rsidR="00662999" w:rsidRPr="00AE3DC4" w14:paraId="21CF5A00" w14:textId="77777777" w:rsidTr="00754D61">
        <w:trPr>
          <w:trHeight w:val="20"/>
        </w:trPr>
        <w:tc>
          <w:tcPr>
            <w:tcW w:w="851" w:type="dxa"/>
            <w:shd w:val="clear" w:color="auto" w:fill="auto"/>
            <w:vAlign w:val="center"/>
          </w:tcPr>
          <w:p w14:paraId="61D48F7D" w14:textId="77777777" w:rsidR="00662999" w:rsidRPr="00AE3DC4" w:rsidRDefault="00662999" w:rsidP="001078F2">
            <w:pPr>
              <w:spacing w:line="360" w:lineRule="auto"/>
              <w:jc w:val="center"/>
              <w:rPr>
                <w:b/>
                <w:sz w:val="22"/>
                <w:szCs w:val="22"/>
              </w:rPr>
            </w:pPr>
            <w:r w:rsidRPr="00AE3DC4">
              <w:rPr>
                <w:b/>
                <w:sz w:val="22"/>
                <w:szCs w:val="22"/>
              </w:rPr>
              <w:t>10</w:t>
            </w:r>
          </w:p>
        </w:tc>
        <w:tc>
          <w:tcPr>
            <w:tcW w:w="4252" w:type="dxa"/>
            <w:shd w:val="clear" w:color="auto" w:fill="auto"/>
            <w:vAlign w:val="center"/>
          </w:tcPr>
          <w:p w14:paraId="3291A94B" w14:textId="77777777" w:rsidR="00662999" w:rsidRPr="00AE3DC4" w:rsidRDefault="00662999" w:rsidP="001078F2">
            <w:pPr>
              <w:shd w:val="clear" w:color="auto" w:fill="FFFFFF"/>
              <w:rPr>
                <w:b/>
                <w:sz w:val="22"/>
                <w:szCs w:val="22"/>
                <w:u w:val="single"/>
              </w:rPr>
            </w:pPr>
            <w:r w:rsidRPr="00AE3DC4">
              <w:rPr>
                <w:b/>
                <w:sz w:val="22"/>
                <w:szCs w:val="22"/>
                <w:u w:val="single"/>
              </w:rPr>
              <w:t>Suco de laranja</w:t>
            </w:r>
            <w:r w:rsidRPr="00AE3DC4">
              <w:rPr>
                <w:sz w:val="22"/>
                <w:szCs w:val="22"/>
              </w:rPr>
              <w:t>, pronto para consumo e embalagem tipo caixa longa vida.</w:t>
            </w:r>
          </w:p>
        </w:tc>
        <w:tc>
          <w:tcPr>
            <w:tcW w:w="1277" w:type="dxa"/>
          </w:tcPr>
          <w:p w14:paraId="191877E4" w14:textId="77777777" w:rsidR="00662999" w:rsidRPr="00AE3DC4" w:rsidRDefault="00662999" w:rsidP="001078F2">
            <w:pPr>
              <w:jc w:val="center"/>
              <w:rPr>
                <w:sz w:val="22"/>
                <w:szCs w:val="22"/>
                <w:shd w:val="clear" w:color="auto" w:fill="FFFFFF"/>
              </w:rPr>
            </w:pPr>
            <w:r w:rsidRPr="00AE3DC4">
              <w:rPr>
                <w:sz w:val="22"/>
                <w:szCs w:val="22"/>
                <w:shd w:val="clear" w:color="auto" w:fill="FFFFFF"/>
              </w:rPr>
              <w:t>Não localizado</w:t>
            </w:r>
          </w:p>
        </w:tc>
        <w:tc>
          <w:tcPr>
            <w:tcW w:w="1134" w:type="dxa"/>
            <w:shd w:val="clear" w:color="auto" w:fill="auto"/>
            <w:vAlign w:val="center"/>
          </w:tcPr>
          <w:p w14:paraId="5ABC30E8" w14:textId="77777777" w:rsidR="00662999" w:rsidRPr="00AE3DC4" w:rsidRDefault="00662999" w:rsidP="001078F2">
            <w:pPr>
              <w:jc w:val="center"/>
              <w:rPr>
                <w:sz w:val="22"/>
                <w:szCs w:val="22"/>
              </w:rPr>
            </w:pPr>
            <w:r w:rsidRPr="00AE3DC4">
              <w:rPr>
                <w:sz w:val="22"/>
                <w:szCs w:val="22"/>
              </w:rPr>
              <w:t>1 Litro</w:t>
            </w:r>
          </w:p>
        </w:tc>
        <w:tc>
          <w:tcPr>
            <w:tcW w:w="1134" w:type="dxa"/>
            <w:shd w:val="clear" w:color="auto" w:fill="auto"/>
            <w:vAlign w:val="center"/>
          </w:tcPr>
          <w:p w14:paraId="00AD0E46" w14:textId="77777777" w:rsidR="00662999" w:rsidRPr="00AE3DC4" w:rsidRDefault="00662999" w:rsidP="001078F2">
            <w:pPr>
              <w:jc w:val="center"/>
              <w:rPr>
                <w:sz w:val="22"/>
                <w:szCs w:val="22"/>
              </w:rPr>
            </w:pPr>
            <w:r w:rsidRPr="00AE3DC4">
              <w:rPr>
                <w:sz w:val="22"/>
                <w:szCs w:val="22"/>
              </w:rPr>
              <w:t>01</w:t>
            </w:r>
          </w:p>
        </w:tc>
        <w:tc>
          <w:tcPr>
            <w:tcW w:w="1134" w:type="dxa"/>
            <w:vAlign w:val="center"/>
          </w:tcPr>
          <w:p w14:paraId="0A094CAE" w14:textId="77777777" w:rsidR="00662999" w:rsidRPr="00AE3DC4" w:rsidRDefault="00662999" w:rsidP="001078F2">
            <w:pPr>
              <w:jc w:val="center"/>
              <w:rPr>
                <w:sz w:val="22"/>
                <w:szCs w:val="22"/>
              </w:rPr>
            </w:pPr>
            <w:r w:rsidRPr="00AE3DC4">
              <w:rPr>
                <w:sz w:val="22"/>
                <w:szCs w:val="22"/>
              </w:rPr>
              <w:t>60</w:t>
            </w:r>
          </w:p>
        </w:tc>
      </w:tr>
    </w:tbl>
    <w:p w14:paraId="18A639E5" w14:textId="77777777" w:rsidR="00662999" w:rsidRPr="00AE3DC4" w:rsidRDefault="00662999" w:rsidP="001078F2">
      <w:pPr>
        <w:pStyle w:val="Nivel2"/>
        <w:spacing w:line="360" w:lineRule="auto"/>
        <w:ind w:left="0" w:firstLine="0"/>
        <w:rPr>
          <w:rFonts w:ascii="Times New Roman" w:hAnsi="Times New Roman" w:cs="Times New Roman"/>
          <w:b/>
          <w:sz w:val="24"/>
          <w:szCs w:val="24"/>
        </w:rPr>
      </w:pPr>
      <w:r w:rsidRPr="00AE3DC4">
        <w:rPr>
          <w:rFonts w:ascii="Times New Roman" w:hAnsi="Times New Roman" w:cs="Times New Roman"/>
          <w:b/>
          <w:sz w:val="24"/>
          <w:szCs w:val="24"/>
        </w:rPr>
        <w:t xml:space="preserve">LOTE 3 – SELF-SERVICE (Serviços – Alimentos frescos e </w:t>
      </w:r>
      <w:proofErr w:type="gramStart"/>
      <w:r w:rsidRPr="00AE3DC4">
        <w:rPr>
          <w:rFonts w:ascii="Times New Roman" w:hAnsi="Times New Roman" w:cs="Times New Roman"/>
          <w:b/>
          <w:sz w:val="24"/>
          <w:szCs w:val="24"/>
        </w:rPr>
        <w:t>recém preparados</w:t>
      </w:r>
      <w:proofErr w:type="gramEnd"/>
      <w:r w:rsidRPr="00AE3DC4">
        <w:rPr>
          <w:rFonts w:ascii="Times New Roman" w:hAnsi="Times New Roman" w:cs="Times New Roman"/>
          <w:b/>
          <w:sz w:val="24"/>
          <w:szCs w:val="24"/>
        </w:rPr>
        <w:t>)</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0"/>
        <w:gridCol w:w="1276"/>
        <w:gridCol w:w="1135"/>
        <w:gridCol w:w="1134"/>
        <w:gridCol w:w="1134"/>
      </w:tblGrid>
      <w:tr w:rsidR="00662999" w:rsidRPr="00AE3DC4" w14:paraId="479D15A4" w14:textId="77777777" w:rsidTr="00AE3DC4">
        <w:trPr>
          <w:trHeight w:val="964"/>
        </w:trPr>
        <w:tc>
          <w:tcPr>
            <w:tcW w:w="993" w:type="dxa"/>
            <w:shd w:val="clear" w:color="auto" w:fill="B4C6E7"/>
            <w:vAlign w:val="center"/>
          </w:tcPr>
          <w:p w14:paraId="3C07CFBC" w14:textId="77777777" w:rsidR="00662999" w:rsidRPr="00AE3DC4" w:rsidRDefault="00662999" w:rsidP="001078F2">
            <w:pPr>
              <w:jc w:val="center"/>
              <w:rPr>
                <w:b/>
                <w:sz w:val="22"/>
                <w:szCs w:val="22"/>
              </w:rPr>
            </w:pPr>
            <w:r w:rsidRPr="00AE3DC4">
              <w:rPr>
                <w:b/>
                <w:sz w:val="22"/>
                <w:szCs w:val="22"/>
              </w:rPr>
              <w:t>ITEM</w:t>
            </w:r>
          </w:p>
        </w:tc>
        <w:tc>
          <w:tcPr>
            <w:tcW w:w="4110" w:type="dxa"/>
            <w:shd w:val="clear" w:color="auto" w:fill="B4C6E7"/>
            <w:vAlign w:val="center"/>
          </w:tcPr>
          <w:p w14:paraId="12B930B6" w14:textId="77777777" w:rsidR="00662999" w:rsidRPr="00AE3DC4" w:rsidRDefault="00662999" w:rsidP="00662999">
            <w:pPr>
              <w:jc w:val="center"/>
              <w:rPr>
                <w:b/>
                <w:sz w:val="22"/>
                <w:szCs w:val="22"/>
              </w:rPr>
            </w:pPr>
            <w:r w:rsidRPr="00AE3DC4">
              <w:rPr>
                <w:b/>
                <w:sz w:val="22"/>
                <w:szCs w:val="22"/>
              </w:rPr>
              <w:t>DESCRIÇÃO</w:t>
            </w:r>
          </w:p>
        </w:tc>
        <w:tc>
          <w:tcPr>
            <w:tcW w:w="1276" w:type="dxa"/>
            <w:shd w:val="clear" w:color="auto" w:fill="B4C6E7"/>
            <w:vAlign w:val="center"/>
          </w:tcPr>
          <w:p w14:paraId="658E63F9" w14:textId="324BFAE8" w:rsidR="00662999" w:rsidRPr="00AE3DC4" w:rsidRDefault="00754D61" w:rsidP="001078F2">
            <w:pPr>
              <w:jc w:val="center"/>
              <w:rPr>
                <w:b/>
                <w:sz w:val="22"/>
                <w:szCs w:val="22"/>
              </w:rPr>
            </w:pPr>
            <w:r>
              <w:rPr>
                <w:b/>
                <w:sz w:val="22"/>
                <w:szCs w:val="22"/>
              </w:rPr>
              <w:t>CATSER</w:t>
            </w:r>
          </w:p>
        </w:tc>
        <w:tc>
          <w:tcPr>
            <w:tcW w:w="1135" w:type="dxa"/>
            <w:shd w:val="clear" w:color="auto" w:fill="B4C6E7"/>
            <w:vAlign w:val="center"/>
          </w:tcPr>
          <w:p w14:paraId="229E2798" w14:textId="72C19539" w:rsidR="00662999" w:rsidRPr="00AE3DC4" w:rsidRDefault="00AE3DC4" w:rsidP="001078F2">
            <w:pPr>
              <w:jc w:val="center"/>
              <w:rPr>
                <w:b/>
                <w:sz w:val="22"/>
                <w:szCs w:val="22"/>
              </w:rPr>
            </w:pPr>
            <w:r>
              <w:rPr>
                <w:b/>
                <w:sz w:val="22"/>
                <w:szCs w:val="22"/>
              </w:rPr>
              <w:t>UNID.</w:t>
            </w:r>
            <w:r w:rsidR="00662999" w:rsidRPr="00AE3DC4">
              <w:rPr>
                <w:b/>
                <w:sz w:val="22"/>
                <w:szCs w:val="22"/>
              </w:rPr>
              <w:t xml:space="preserve"> DE MEDIDA</w:t>
            </w:r>
          </w:p>
        </w:tc>
        <w:tc>
          <w:tcPr>
            <w:tcW w:w="1134" w:type="dxa"/>
            <w:shd w:val="clear" w:color="auto" w:fill="B4C6E7"/>
            <w:vAlign w:val="center"/>
          </w:tcPr>
          <w:p w14:paraId="2861A76B" w14:textId="77777777" w:rsidR="00662999" w:rsidRPr="00AE3DC4" w:rsidRDefault="00662999" w:rsidP="001078F2">
            <w:pPr>
              <w:jc w:val="center"/>
              <w:rPr>
                <w:b/>
                <w:sz w:val="22"/>
                <w:szCs w:val="22"/>
              </w:rPr>
            </w:pPr>
            <w:r w:rsidRPr="00AE3DC4">
              <w:rPr>
                <w:b/>
                <w:sz w:val="22"/>
                <w:szCs w:val="22"/>
              </w:rPr>
              <w:t>QUANT.</w:t>
            </w:r>
          </w:p>
          <w:p w14:paraId="45608C5D" w14:textId="77777777" w:rsidR="00662999" w:rsidRPr="00AE3DC4" w:rsidRDefault="00662999" w:rsidP="001078F2">
            <w:pPr>
              <w:jc w:val="center"/>
              <w:rPr>
                <w:b/>
                <w:sz w:val="22"/>
                <w:szCs w:val="22"/>
              </w:rPr>
            </w:pPr>
            <w:r w:rsidRPr="00AE3DC4">
              <w:rPr>
                <w:b/>
                <w:sz w:val="22"/>
                <w:szCs w:val="22"/>
              </w:rPr>
              <w:t>MÍNIMA</w:t>
            </w:r>
          </w:p>
        </w:tc>
        <w:tc>
          <w:tcPr>
            <w:tcW w:w="1134" w:type="dxa"/>
            <w:shd w:val="clear" w:color="auto" w:fill="B4C6E7"/>
            <w:vAlign w:val="center"/>
          </w:tcPr>
          <w:p w14:paraId="23F5931E" w14:textId="77777777" w:rsidR="00662999" w:rsidRPr="00AE3DC4" w:rsidRDefault="00662999" w:rsidP="001078F2">
            <w:pPr>
              <w:jc w:val="center"/>
              <w:rPr>
                <w:b/>
                <w:sz w:val="22"/>
                <w:szCs w:val="22"/>
              </w:rPr>
            </w:pPr>
          </w:p>
          <w:p w14:paraId="1F19BCBE" w14:textId="77777777" w:rsidR="00662999" w:rsidRPr="00AE3DC4" w:rsidRDefault="00662999" w:rsidP="001078F2">
            <w:pPr>
              <w:jc w:val="center"/>
              <w:rPr>
                <w:b/>
                <w:sz w:val="22"/>
                <w:szCs w:val="22"/>
              </w:rPr>
            </w:pPr>
            <w:r w:rsidRPr="00AE3DC4">
              <w:rPr>
                <w:b/>
                <w:sz w:val="22"/>
                <w:szCs w:val="22"/>
              </w:rPr>
              <w:t>QUANT.</w:t>
            </w:r>
          </w:p>
          <w:p w14:paraId="396A8C81" w14:textId="1A097650" w:rsidR="00662999" w:rsidRPr="00AE3DC4" w:rsidRDefault="00662999" w:rsidP="001078F2">
            <w:pPr>
              <w:jc w:val="center"/>
              <w:rPr>
                <w:b/>
                <w:sz w:val="22"/>
                <w:szCs w:val="22"/>
              </w:rPr>
            </w:pPr>
            <w:r w:rsidRPr="00AE3DC4">
              <w:rPr>
                <w:b/>
                <w:sz w:val="22"/>
                <w:szCs w:val="22"/>
              </w:rPr>
              <w:t>MÁX</w:t>
            </w:r>
            <w:r w:rsidR="00AE3DC4">
              <w:rPr>
                <w:b/>
                <w:sz w:val="22"/>
                <w:szCs w:val="22"/>
              </w:rPr>
              <w:t>.</w:t>
            </w:r>
          </w:p>
        </w:tc>
      </w:tr>
      <w:tr w:rsidR="00662999" w:rsidRPr="00AE3DC4" w14:paraId="33B11051" w14:textId="77777777" w:rsidTr="00AE3DC4">
        <w:tc>
          <w:tcPr>
            <w:tcW w:w="993" w:type="dxa"/>
            <w:shd w:val="clear" w:color="auto" w:fill="auto"/>
            <w:vAlign w:val="center"/>
          </w:tcPr>
          <w:p w14:paraId="70541A2E" w14:textId="77777777" w:rsidR="00662999" w:rsidRPr="00AE3DC4" w:rsidRDefault="00662999" w:rsidP="001078F2">
            <w:pPr>
              <w:spacing w:line="360" w:lineRule="auto"/>
              <w:jc w:val="center"/>
              <w:rPr>
                <w:b/>
                <w:sz w:val="22"/>
                <w:szCs w:val="22"/>
              </w:rPr>
            </w:pPr>
            <w:r w:rsidRPr="00AE3DC4">
              <w:rPr>
                <w:b/>
                <w:sz w:val="22"/>
                <w:szCs w:val="22"/>
              </w:rPr>
              <w:t>11</w:t>
            </w:r>
          </w:p>
        </w:tc>
        <w:tc>
          <w:tcPr>
            <w:tcW w:w="4110" w:type="dxa"/>
            <w:shd w:val="clear" w:color="auto" w:fill="auto"/>
          </w:tcPr>
          <w:p w14:paraId="657D3C3D" w14:textId="77777777" w:rsidR="00662999" w:rsidRPr="00AE3DC4" w:rsidRDefault="00662999" w:rsidP="00662999">
            <w:pPr>
              <w:shd w:val="clear" w:color="auto" w:fill="FFFFFF"/>
              <w:spacing w:before="120" w:after="120"/>
              <w:jc w:val="both"/>
              <w:rPr>
                <w:sz w:val="22"/>
                <w:szCs w:val="22"/>
              </w:rPr>
            </w:pPr>
            <w:r w:rsidRPr="00AE3DC4">
              <w:rPr>
                <w:i/>
                <w:sz w:val="22"/>
                <w:szCs w:val="22"/>
              </w:rPr>
              <w:t xml:space="preserve">Self </w:t>
            </w:r>
            <w:proofErr w:type="spellStart"/>
            <w:r w:rsidRPr="00AE3DC4">
              <w:rPr>
                <w:i/>
                <w:sz w:val="22"/>
                <w:szCs w:val="22"/>
              </w:rPr>
              <w:t>service</w:t>
            </w:r>
            <w:proofErr w:type="spellEnd"/>
            <w:r w:rsidRPr="00AE3DC4">
              <w:rPr>
                <w:i/>
                <w:sz w:val="22"/>
                <w:szCs w:val="22"/>
              </w:rPr>
              <w:t xml:space="preserve"> </w:t>
            </w:r>
            <w:r w:rsidRPr="00AE3DC4">
              <w:rPr>
                <w:sz w:val="22"/>
                <w:szCs w:val="22"/>
              </w:rPr>
              <w:t>contendo:</w:t>
            </w:r>
            <w:proofErr w:type="gramStart"/>
            <w:r w:rsidRPr="00AE3DC4">
              <w:rPr>
                <w:sz w:val="22"/>
                <w:szCs w:val="22"/>
              </w:rPr>
              <w:t xml:space="preserve">  </w:t>
            </w:r>
            <w:proofErr w:type="gramEnd"/>
            <w:r w:rsidRPr="00AE3DC4">
              <w:rPr>
                <w:b/>
                <w:sz w:val="22"/>
                <w:szCs w:val="22"/>
                <w:u w:val="single"/>
              </w:rPr>
              <w:t>Picadinho de carne bovina e/ou porção de filé de frango empanado, arroz, salpicão, farofa, salada de alface e tomate, batata inglesa rústica</w:t>
            </w:r>
            <w:r w:rsidRPr="00AE3DC4">
              <w:rPr>
                <w:sz w:val="22"/>
                <w:szCs w:val="22"/>
              </w:rPr>
              <w:t xml:space="preserve">. </w:t>
            </w:r>
          </w:p>
        </w:tc>
        <w:tc>
          <w:tcPr>
            <w:tcW w:w="1276" w:type="dxa"/>
            <w:vAlign w:val="center"/>
          </w:tcPr>
          <w:p w14:paraId="107CCECC" w14:textId="77777777" w:rsidR="00662999" w:rsidRPr="00AE3DC4" w:rsidRDefault="00662999" w:rsidP="001078F2">
            <w:pPr>
              <w:spacing w:line="360" w:lineRule="auto"/>
              <w:jc w:val="center"/>
              <w:rPr>
                <w:sz w:val="22"/>
                <w:szCs w:val="22"/>
              </w:rPr>
            </w:pPr>
            <w:r w:rsidRPr="00AE3DC4">
              <w:rPr>
                <w:sz w:val="22"/>
                <w:szCs w:val="22"/>
              </w:rPr>
              <w:t>3697</w:t>
            </w:r>
          </w:p>
        </w:tc>
        <w:tc>
          <w:tcPr>
            <w:tcW w:w="1135" w:type="dxa"/>
            <w:shd w:val="clear" w:color="auto" w:fill="auto"/>
            <w:vAlign w:val="center"/>
          </w:tcPr>
          <w:p w14:paraId="1F162B66" w14:textId="77777777" w:rsidR="00662999" w:rsidRPr="00AE3DC4" w:rsidRDefault="00662999" w:rsidP="001078F2">
            <w:pPr>
              <w:spacing w:line="360" w:lineRule="auto"/>
              <w:jc w:val="center"/>
              <w:rPr>
                <w:sz w:val="22"/>
                <w:szCs w:val="22"/>
              </w:rPr>
            </w:pPr>
            <w:r w:rsidRPr="00AE3DC4">
              <w:rPr>
                <w:sz w:val="22"/>
                <w:szCs w:val="22"/>
              </w:rPr>
              <w:t>Por pessoa</w:t>
            </w:r>
          </w:p>
        </w:tc>
        <w:tc>
          <w:tcPr>
            <w:tcW w:w="1134" w:type="dxa"/>
            <w:shd w:val="clear" w:color="auto" w:fill="auto"/>
            <w:vAlign w:val="center"/>
          </w:tcPr>
          <w:p w14:paraId="308B9FE1" w14:textId="77777777" w:rsidR="00662999" w:rsidRPr="00AE3DC4" w:rsidRDefault="00662999" w:rsidP="001078F2">
            <w:pPr>
              <w:spacing w:line="360" w:lineRule="auto"/>
              <w:jc w:val="center"/>
              <w:rPr>
                <w:sz w:val="22"/>
                <w:szCs w:val="22"/>
              </w:rPr>
            </w:pPr>
            <w:r w:rsidRPr="00AE3DC4">
              <w:rPr>
                <w:sz w:val="22"/>
                <w:szCs w:val="22"/>
              </w:rPr>
              <w:t>01</w:t>
            </w:r>
          </w:p>
        </w:tc>
        <w:tc>
          <w:tcPr>
            <w:tcW w:w="1134" w:type="dxa"/>
            <w:vAlign w:val="center"/>
          </w:tcPr>
          <w:p w14:paraId="77813A93" w14:textId="77777777" w:rsidR="00662999" w:rsidRPr="00AE3DC4" w:rsidRDefault="00662999" w:rsidP="001078F2">
            <w:pPr>
              <w:spacing w:line="360" w:lineRule="auto"/>
              <w:jc w:val="center"/>
              <w:rPr>
                <w:sz w:val="22"/>
                <w:szCs w:val="22"/>
              </w:rPr>
            </w:pPr>
            <w:r w:rsidRPr="00AE3DC4">
              <w:rPr>
                <w:sz w:val="22"/>
                <w:szCs w:val="22"/>
              </w:rPr>
              <w:t>600</w:t>
            </w:r>
          </w:p>
        </w:tc>
      </w:tr>
      <w:tr w:rsidR="00662999" w:rsidRPr="00AE3DC4" w14:paraId="76434EA8" w14:textId="77777777" w:rsidTr="00AE3DC4">
        <w:tc>
          <w:tcPr>
            <w:tcW w:w="993" w:type="dxa"/>
            <w:shd w:val="clear" w:color="auto" w:fill="auto"/>
            <w:vAlign w:val="center"/>
          </w:tcPr>
          <w:p w14:paraId="2ACBB118" w14:textId="77777777" w:rsidR="00662999" w:rsidRPr="00AE3DC4" w:rsidRDefault="00662999" w:rsidP="001078F2">
            <w:pPr>
              <w:spacing w:line="360" w:lineRule="auto"/>
              <w:jc w:val="center"/>
              <w:rPr>
                <w:b/>
                <w:sz w:val="22"/>
                <w:szCs w:val="22"/>
              </w:rPr>
            </w:pPr>
            <w:r w:rsidRPr="00AE3DC4">
              <w:rPr>
                <w:b/>
                <w:sz w:val="22"/>
                <w:szCs w:val="22"/>
              </w:rPr>
              <w:t>12</w:t>
            </w:r>
          </w:p>
        </w:tc>
        <w:tc>
          <w:tcPr>
            <w:tcW w:w="4110" w:type="dxa"/>
            <w:shd w:val="clear" w:color="auto" w:fill="auto"/>
          </w:tcPr>
          <w:p w14:paraId="68B4645F" w14:textId="2BD5F32A" w:rsidR="00662999" w:rsidRPr="00AE3DC4" w:rsidRDefault="00662999" w:rsidP="001078F2">
            <w:pPr>
              <w:shd w:val="clear" w:color="auto" w:fill="FFFFFF"/>
              <w:spacing w:before="120" w:after="120"/>
              <w:jc w:val="both"/>
              <w:rPr>
                <w:sz w:val="22"/>
                <w:szCs w:val="22"/>
              </w:rPr>
            </w:pPr>
            <w:r w:rsidRPr="00AE3DC4">
              <w:rPr>
                <w:i/>
                <w:sz w:val="22"/>
                <w:szCs w:val="22"/>
              </w:rPr>
              <w:t xml:space="preserve">Self </w:t>
            </w:r>
            <w:proofErr w:type="spellStart"/>
            <w:r w:rsidRPr="00AE3DC4">
              <w:rPr>
                <w:i/>
                <w:sz w:val="22"/>
                <w:szCs w:val="22"/>
              </w:rPr>
              <w:t>service</w:t>
            </w:r>
            <w:proofErr w:type="spellEnd"/>
            <w:r w:rsidRPr="00AE3DC4">
              <w:rPr>
                <w:i/>
                <w:sz w:val="22"/>
                <w:szCs w:val="22"/>
              </w:rPr>
              <w:t xml:space="preserve"> </w:t>
            </w:r>
            <w:r w:rsidRPr="00AE3DC4">
              <w:rPr>
                <w:sz w:val="22"/>
                <w:szCs w:val="22"/>
              </w:rPr>
              <w:t xml:space="preserve">contendo: </w:t>
            </w:r>
            <w:r w:rsidRPr="00AE3DC4">
              <w:rPr>
                <w:b/>
                <w:sz w:val="22"/>
                <w:szCs w:val="22"/>
                <w:u w:val="single"/>
              </w:rPr>
              <w:t>Strogonoff de Frango, arroz, farofa, salpicão e salada de alface e tomate.</w:t>
            </w:r>
          </w:p>
        </w:tc>
        <w:tc>
          <w:tcPr>
            <w:tcW w:w="1276" w:type="dxa"/>
            <w:vAlign w:val="center"/>
          </w:tcPr>
          <w:p w14:paraId="6B7B91B0" w14:textId="77777777" w:rsidR="00662999" w:rsidRPr="00AE3DC4" w:rsidRDefault="00662999" w:rsidP="001078F2">
            <w:pPr>
              <w:spacing w:line="360" w:lineRule="auto"/>
              <w:jc w:val="center"/>
              <w:rPr>
                <w:sz w:val="22"/>
                <w:szCs w:val="22"/>
              </w:rPr>
            </w:pPr>
            <w:r w:rsidRPr="00AE3DC4">
              <w:rPr>
                <w:sz w:val="22"/>
                <w:szCs w:val="22"/>
              </w:rPr>
              <w:t>3697</w:t>
            </w:r>
          </w:p>
        </w:tc>
        <w:tc>
          <w:tcPr>
            <w:tcW w:w="1135" w:type="dxa"/>
            <w:shd w:val="clear" w:color="auto" w:fill="auto"/>
            <w:vAlign w:val="center"/>
          </w:tcPr>
          <w:p w14:paraId="7E90EC78" w14:textId="77777777" w:rsidR="00662999" w:rsidRPr="00AE3DC4" w:rsidRDefault="00662999" w:rsidP="001078F2">
            <w:pPr>
              <w:spacing w:line="360" w:lineRule="auto"/>
              <w:jc w:val="center"/>
              <w:rPr>
                <w:sz w:val="22"/>
                <w:szCs w:val="22"/>
              </w:rPr>
            </w:pPr>
            <w:r w:rsidRPr="00AE3DC4">
              <w:rPr>
                <w:sz w:val="22"/>
                <w:szCs w:val="22"/>
              </w:rPr>
              <w:t>Por pessoa</w:t>
            </w:r>
          </w:p>
        </w:tc>
        <w:tc>
          <w:tcPr>
            <w:tcW w:w="1134" w:type="dxa"/>
            <w:shd w:val="clear" w:color="auto" w:fill="auto"/>
            <w:vAlign w:val="center"/>
          </w:tcPr>
          <w:p w14:paraId="18CCA837" w14:textId="77777777" w:rsidR="00662999" w:rsidRPr="00AE3DC4" w:rsidRDefault="00662999" w:rsidP="001078F2">
            <w:pPr>
              <w:spacing w:line="360" w:lineRule="auto"/>
              <w:jc w:val="center"/>
              <w:rPr>
                <w:sz w:val="22"/>
                <w:szCs w:val="22"/>
              </w:rPr>
            </w:pPr>
            <w:r w:rsidRPr="00AE3DC4">
              <w:rPr>
                <w:sz w:val="22"/>
                <w:szCs w:val="22"/>
              </w:rPr>
              <w:t>01</w:t>
            </w:r>
          </w:p>
        </w:tc>
        <w:tc>
          <w:tcPr>
            <w:tcW w:w="1134" w:type="dxa"/>
            <w:vAlign w:val="center"/>
          </w:tcPr>
          <w:p w14:paraId="7E5DF9C1" w14:textId="77777777" w:rsidR="00662999" w:rsidRPr="00AE3DC4" w:rsidRDefault="00662999" w:rsidP="001078F2">
            <w:pPr>
              <w:spacing w:line="360" w:lineRule="auto"/>
              <w:jc w:val="center"/>
              <w:rPr>
                <w:sz w:val="22"/>
                <w:szCs w:val="22"/>
              </w:rPr>
            </w:pPr>
            <w:r w:rsidRPr="00AE3DC4">
              <w:rPr>
                <w:sz w:val="22"/>
                <w:szCs w:val="22"/>
              </w:rPr>
              <w:t>600</w:t>
            </w:r>
          </w:p>
        </w:tc>
      </w:tr>
    </w:tbl>
    <w:p w14:paraId="0F2D724E"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1.2.1 - Os itens objetos desta contratação são caracterizados como comuns.</w:t>
      </w:r>
    </w:p>
    <w:p w14:paraId="5D86C3C5"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1.2.2 - O contrato oferece maior detalhamento das regras que serão aplicadas em relação à vigência da contratação.</w:t>
      </w:r>
    </w:p>
    <w:p w14:paraId="16114791" w14:textId="77777777" w:rsidR="00662999" w:rsidRPr="00AE3DC4" w:rsidRDefault="00662999" w:rsidP="00662999">
      <w:pPr>
        <w:pStyle w:val="PargrafodaLista"/>
        <w:tabs>
          <w:tab w:val="left" w:pos="1908"/>
        </w:tabs>
        <w:spacing w:before="120" w:after="120"/>
        <w:ind w:left="0" w:right="-1"/>
        <w:jc w:val="both"/>
      </w:pPr>
      <w:r w:rsidRPr="00AE3DC4">
        <w:t>1.2.3 – Optou-se pelo Sistema de Registro de Preços, pela natureza do objeto, não sendo possível definir previamente o quantitativo exato</w:t>
      </w:r>
      <w:r w:rsidRPr="00AE3DC4">
        <w:rPr>
          <w:spacing w:val="-59"/>
        </w:rPr>
        <w:t xml:space="preserve"> </w:t>
      </w:r>
      <w:r w:rsidRPr="00AE3DC4">
        <w:t>a</w:t>
      </w:r>
      <w:r w:rsidRPr="00AE3DC4">
        <w:rPr>
          <w:spacing w:val="-2"/>
        </w:rPr>
        <w:t xml:space="preserve"> </w:t>
      </w:r>
      <w:r w:rsidRPr="00AE3DC4">
        <w:t>ser demandado</w:t>
      </w:r>
      <w:r w:rsidRPr="00AE3DC4">
        <w:rPr>
          <w:spacing w:val="-1"/>
        </w:rPr>
        <w:t xml:space="preserve"> </w:t>
      </w:r>
      <w:r w:rsidRPr="00AE3DC4">
        <w:t>pela Secretaria requisitante.</w:t>
      </w:r>
    </w:p>
    <w:p w14:paraId="2FF347D7" w14:textId="77777777" w:rsidR="00662999" w:rsidRPr="00AE3DC4" w:rsidRDefault="00662999" w:rsidP="00662999">
      <w:pPr>
        <w:pStyle w:val="Nivel01"/>
        <w:tabs>
          <w:tab w:val="clear" w:pos="567"/>
          <w:tab w:val="left" w:pos="0"/>
        </w:tabs>
        <w:spacing w:before="120" w:after="120"/>
        <w:ind w:left="0" w:firstLine="0"/>
        <w:rPr>
          <w:rFonts w:ascii="Times New Roman" w:hAnsi="Times New Roman" w:cs="Times New Roman"/>
          <w:sz w:val="24"/>
          <w:szCs w:val="24"/>
        </w:rPr>
      </w:pPr>
      <w:r w:rsidRPr="00AE3DC4">
        <w:rPr>
          <w:rFonts w:ascii="Times New Roman" w:hAnsi="Times New Roman" w:cs="Times New Roman"/>
          <w:sz w:val="24"/>
          <w:szCs w:val="24"/>
        </w:rPr>
        <w:t>1.3 - FUNDAMENTAÇÃO E DESCRIÇÃO DA NECESSIDADE DA CONTRATAÇÃO</w:t>
      </w:r>
    </w:p>
    <w:p w14:paraId="2317C57E"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1.3.1 - A Fundamentação e a descrição da necessidade da contratação encontram-se pormenorizadas em tópico específico dos Estudos Técnicos Preliminares, apêndice deste Termo de Referência.</w:t>
      </w:r>
    </w:p>
    <w:p w14:paraId="62004A10" w14:textId="77777777" w:rsidR="00662999" w:rsidRPr="00AE3DC4" w:rsidRDefault="00662999" w:rsidP="00662999">
      <w:pPr>
        <w:pStyle w:val="Nivel2"/>
        <w:spacing w:line="240" w:lineRule="auto"/>
        <w:ind w:left="0" w:firstLine="0"/>
        <w:rPr>
          <w:rFonts w:ascii="Times New Roman" w:hAnsi="Times New Roman" w:cs="Times New Roman"/>
          <w:b/>
          <w:color w:val="auto"/>
          <w:sz w:val="24"/>
          <w:szCs w:val="24"/>
        </w:rPr>
      </w:pPr>
      <w:proofErr w:type="gramStart"/>
      <w:r w:rsidRPr="00AE3DC4">
        <w:rPr>
          <w:rFonts w:ascii="Times New Roman" w:hAnsi="Times New Roman" w:cs="Times New Roman"/>
          <w:b/>
          <w:sz w:val="24"/>
          <w:szCs w:val="24"/>
        </w:rPr>
        <w:t>2 - DESCRIÇÃO</w:t>
      </w:r>
      <w:proofErr w:type="gramEnd"/>
      <w:r w:rsidRPr="00AE3DC4">
        <w:rPr>
          <w:rFonts w:ascii="Times New Roman" w:hAnsi="Times New Roman" w:cs="Times New Roman"/>
          <w:b/>
          <w:sz w:val="24"/>
          <w:szCs w:val="24"/>
        </w:rPr>
        <w:t xml:space="preserve"> DA SOLUÇÃO COMO UM TODO CONSIDERADO O CICLO DE VIDA </w:t>
      </w:r>
      <w:r w:rsidRPr="00AE3DC4">
        <w:rPr>
          <w:rFonts w:ascii="Times New Roman" w:hAnsi="Times New Roman" w:cs="Times New Roman"/>
          <w:b/>
          <w:color w:val="auto"/>
          <w:sz w:val="24"/>
          <w:szCs w:val="24"/>
        </w:rPr>
        <w:t>DO OBJETO</w:t>
      </w:r>
    </w:p>
    <w:p w14:paraId="4026391B"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bookmarkStart w:id="24" w:name="_Ref121236534"/>
      <w:r w:rsidRPr="00AE3DC4">
        <w:rPr>
          <w:rFonts w:ascii="Times New Roman" w:hAnsi="Times New Roman" w:cs="Times New Roman"/>
          <w:i w:val="0"/>
          <w:color w:val="auto"/>
          <w:sz w:val="24"/>
          <w:szCs w:val="24"/>
        </w:rPr>
        <w:t xml:space="preserve">2.1 - A descrição da solução como um todo </w:t>
      </w:r>
      <w:proofErr w:type="gramStart"/>
      <w:r w:rsidRPr="00AE3DC4">
        <w:rPr>
          <w:rFonts w:ascii="Times New Roman" w:hAnsi="Times New Roman" w:cs="Times New Roman"/>
          <w:i w:val="0"/>
          <w:color w:val="auto"/>
          <w:sz w:val="24"/>
          <w:szCs w:val="24"/>
        </w:rPr>
        <w:t>encontra-se</w:t>
      </w:r>
      <w:proofErr w:type="gramEnd"/>
      <w:r w:rsidRPr="00AE3DC4">
        <w:rPr>
          <w:rFonts w:ascii="Times New Roman" w:hAnsi="Times New Roman" w:cs="Times New Roman"/>
          <w:i w:val="0"/>
          <w:color w:val="auto"/>
          <w:sz w:val="24"/>
          <w:szCs w:val="24"/>
        </w:rPr>
        <w:t xml:space="preserve"> pormenorizada em tópico específico dos Estudos Técnicos Preliminares, itens 1 e 3, apêndice deste Termo de Referência.</w:t>
      </w:r>
      <w:bookmarkEnd w:id="24"/>
    </w:p>
    <w:p w14:paraId="15698CDD" w14:textId="77777777" w:rsidR="00662999" w:rsidRPr="00AE3DC4" w:rsidRDefault="00662999" w:rsidP="00662999">
      <w:pPr>
        <w:spacing w:before="120" w:after="120"/>
        <w:jc w:val="both"/>
        <w:rPr>
          <w:b/>
          <w:sz w:val="24"/>
          <w:szCs w:val="24"/>
        </w:rPr>
      </w:pPr>
      <w:r w:rsidRPr="00AE3DC4">
        <w:rPr>
          <w:b/>
          <w:sz w:val="24"/>
          <w:szCs w:val="24"/>
        </w:rPr>
        <w:t>2.2 – REQUISITOS DA CONTRATAÇÃO</w:t>
      </w:r>
    </w:p>
    <w:p w14:paraId="0D4DBBC7"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2.2.1 - Observância aos termos do instrumento convocatório da contratação e às legislações federal, estadual e municipal e normatizações relacionadas vigentes;</w:t>
      </w:r>
    </w:p>
    <w:p w14:paraId="7A296B53"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2.2.2 – Observância às normas técnicas em geral, em especial às relacionadas com saúde operacional e segurança do trabalho;</w:t>
      </w:r>
    </w:p>
    <w:p w14:paraId="22074B89"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2.2.3 – Combate ao trabalho infantil ilegal e ao trabalho escravo e análogo a escravo;</w:t>
      </w:r>
    </w:p>
    <w:p w14:paraId="0CE98E5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2.2.4 – Comprometimento com o uso de produtos certificados e que não contenham potencial agressivo e prejudicial às pessoas, aos animais, ao meio ambiente e ao patrimônio;</w:t>
      </w:r>
    </w:p>
    <w:p w14:paraId="7705F1E5"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2.2.5 – Compromisso com a redução do impacto ambiental negativo e com a proteção ao meio natural e antrópico;</w:t>
      </w:r>
    </w:p>
    <w:p w14:paraId="3A1DE609"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2.2.6 – Adoção de requisitos que não limitem a competição e não deixe a requisitante dependente da Contratada;</w:t>
      </w:r>
    </w:p>
    <w:p w14:paraId="280ECD40"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2.2.7 – Garantia da prevalência dos princípios da legalidade, isonomia, publicidade, probidade administrativa, julgamento objetivo e vinculação ao instrumento convocatório em todo o processo licitatório.</w:t>
      </w:r>
    </w:p>
    <w:p w14:paraId="5AE4CBE4"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lastRenderedPageBreak/>
        <w:t>Subcontratação</w:t>
      </w:r>
    </w:p>
    <w:p w14:paraId="166EDA26" w14:textId="77777777" w:rsidR="00662999" w:rsidRPr="00AE3DC4" w:rsidRDefault="00662999" w:rsidP="00662999">
      <w:pPr>
        <w:pStyle w:val="Nivel2"/>
        <w:spacing w:line="240" w:lineRule="auto"/>
        <w:ind w:left="0" w:firstLine="0"/>
        <w:rPr>
          <w:rFonts w:ascii="Times New Roman" w:hAnsi="Times New Roman" w:cs="Times New Roman"/>
          <w:iCs/>
          <w:color w:val="auto"/>
          <w:sz w:val="24"/>
          <w:szCs w:val="24"/>
        </w:rPr>
      </w:pPr>
      <w:r w:rsidRPr="00AE3DC4">
        <w:rPr>
          <w:rFonts w:ascii="Times New Roman" w:hAnsi="Times New Roman" w:cs="Times New Roman"/>
          <w:color w:val="auto"/>
          <w:sz w:val="24"/>
          <w:szCs w:val="24"/>
        </w:rPr>
        <w:t xml:space="preserve">2.2.8 - </w:t>
      </w:r>
      <w:r w:rsidRPr="00AE3DC4">
        <w:rPr>
          <w:rFonts w:ascii="Times New Roman" w:hAnsi="Times New Roman" w:cs="Times New Roman"/>
          <w:iCs/>
          <w:color w:val="auto"/>
          <w:sz w:val="24"/>
          <w:szCs w:val="24"/>
        </w:rPr>
        <w:t>Não será admitida a subcontratação do objeto contratual.</w:t>
      </w:r>
    </w:p>
    <w:p w14:paraId="35B3A1FF"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Garantia da contratação</w:t>
      </w:r>
    </w:p>
    <w:p w14:paraId="475A8456"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iCs w:val="0"/>
          <w:color w:val="auto"/>
          <w:sz w:val="24"/>
          <w:szCs w:val="24"/>
        </w:rPr>
        <w:t>2.2.9</w:t>
      </w:r>
      <w:r w:rsidRPr="00AE3DC4">
        <w:rPr>
          <w:rFonts w:ascii="Times New Roman" w:hAnsi="Times New Roman" w:cs="Times New Roman"/>
          <w:iCs w:val="0"/>
          <w:color w:val="auto"/>
          <w:sz w:val="24"/>
          <w:szCs w:val="24"/>
        </w:rPr>
        <w:t xml:space="preserve"> - </w:t>
      </w:r>
      <w:r w:rsidRPr="00AE3DC4">
        <w:rPr>
          <w:rFonts w:ascii="Times New Roman" w:hAnsi="Times New Roman" w:cs="Times New Roman"/>
          <w:i w:val="0"/>
          <w:color w:val="auto"/>
          <w:sz w:val="24"/>
          <w:szCs w:val="24"/>
        </w:rPr>
        <w:t xml:space="preserve">Não haverá exigência da garantia da contratação dos </w:t>
      </w:r>
      <w:hyperlink r:id="rId54" w:anchor="art96" w:history="1">
        <w:r w:rsidRPr="00AE3DC4">
          <w:rPr>
            <w:rStyle w:val="Hyperlink"/>
            <w:rFonts w:ascii="Times New Roman" w:hAnsi="Times New Roman" w:cs="Times New Roman"/>
            <w:i w:val="0"/>
            <w:color w:val="auto"/>
            <w:sz w:val="24"/>
            <w:szCs w:val="24"/>
          </w:rPr>
          <w:t>artigos 96 e seguintes da Lei nº 14.133, de 2021</w:t>
        </w:r>
      </w:hyperlink>
      <w:r w:rsidRPr="00AE3DC4">
        <w:rPr>
          <w:rFonts w:ascii="Times New Roman" w:hAnsi="Times New Roman" w:cs="Times New Roman"/>
          <w:i w:val="0"/>
          <w:color w:val="auto"/>
          <w:sz w:val="24"/>
          <w:szCs w:val="24"/>
        </w:rPr>
        <w:t>.</w:t>
      </w:r>
    </w:p>
    <w:p w14:paraId="7693A2C4" w14:textId="77777777" w:rsidR="00662999" w:rsidRPr="00AE3DC4" w:rsidRDefault="00662999" w:rsidP="00662999">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AE3DC4">
        <w:rPr>
          <w:rFonts w:ascii="Times New Roman" w:hAnsi="Times New Roman" w:cs="Times New Roman"/>
          <w:sz w:val="24"/>
          <w:szCs w:val="24"/>
        </w:rPr>
        <w:t>3 - EXECUÇÃO</w:t>
      </w:r>
      <w:proofErr w:type="gramEnd"/>
      <w:r w:rsidRPr="00AE3DC4">
        <w:rPr>
          <w:rFonts w:ascii="Times New Roman" w:hAnsi="Times New Roman" w:cs="Times New Roman"/>
          <w:sz w:val="24"/>
          <w:szCs w:val="24"/>
        </w:rPr>
        <w:t xml:space="preserve"> DO OBJETO</w:t>
      </w:r>
    </w:p>
    <w:p w14:paraId="18D83D01" w14:textId="77777777" w:rsidR="00662999" w:rsidRPr="00AE3DC4" w:rsidRDefault="00662999" w:rsidP="00662999">
      <w:pPr>
        <w:spacing w:before="120" w:after="120"/>
        <w:jc w:val="both"/>
        <w:rPr>
          <w:sz w:val="24"/>
          <w:szCs w:val="24"/>
        </w:rPr>
      </w:pPr>
      <w:r w:rsidRPr="00AE3DC4">
        <w:rPr>
          <w:sz w:val="24"/>
          <w:szCs w:val="24"/>
        </w:rPr>
        <w:t>3.1 – A forma de execução será INDIRETA, com fornecimento PARCELADO e prestação de serviço pelo regime de EMPREITADA POR PREÇO GLOBAL.</w:t>
      </w:r>
    </w:p>
    <w:p w14:paraId="3AA91652" w14:textId="77777777" w:rsidR="00662999" w:rsidRPr="00AE3DC4" w:rsidRDefault="00662999" w:rsidP="00662999">
      <w:pPr>
        <w:spacing w:before="120" w:after="120"/>
        <w:jc w:val="both"/>
        <w:rPr>
          <w:sz w:val="24"/>
          <w:szCs w:val="24"/>
        </w:rPr>
      </w:pPr>
      <w:r w:rsidRPr="00AE3DC4">
        <w:rPr>
          <w:sz w:val="24"/>
          <w:szCs w:val="24"/>
        </w:rPr>
        <w:t>3.2 - A Administração emitirá por escrito ordem de fornecimento e/ou execução, com a quantidade e identificação dos bens e serviços que serão entregues de forma parcelada, o prazo máximo e o local de entrega, a quantidade, a identificação e assinatura do gestor responsável pela emissão da ordem e a identificação da pessoa jurídica a que se destina a ordem.</w:t>
      </w:r>
    </w:p>
    <w:p w14:paraId="03CA2228" w14:textId="77777777" w:rsidR="00662999" w:rsidRPr="00AE3DC4" w:rsidRDefault="00662999" w:rsidP="00662999">
      <w:pPr>
        <w:spacing w:before="120" w:after="120"/>
        <w:jc w:val="both"/>
        <w:rPr>
          <w:sz w:val="24"/>
          <w:szCs w:val="24"/>
        </w:rPr>
      </w:pPr>
      <w:r w:rsidRPr="00AE3DC4">
        <w:rPr>
          <w:sz w:val="24"/>
          <w:szCs w:val="24"/>
        </w:rPr>
        <w:t>3.3 – Os bens e serviços serão entregues e prestados conforme a ordem de fornecimento e/ou execução, no em prazo máximo de 05 (cinco) dias úteis após o recebimento da mesma, da forma descrita a seguir:</w:t>
      </w:r>
    </w:p>
    <w:p w14:paraId="7C8D0E40" w14:textId="5417CFD3" w:rsidR="00662999" w:rsidRPr="00AE3DC4" w:rsidRDefault="001078F2" w:rsidP="00662999">
      <w:pPr>
        <w:spacing w:before="120" w:after="120"/>
        <w:jc w:val="both"/>
        <w:rPr>
          <w:sz w:val="24"/>
          <w:szCs w:val="24"/>
        </w:rPr>
      </w:pPr>
      <w:r w:rsidRPr="00AE3DC4">
        <w:rPr>
          <w:sz w:val="24"/>
          <w:szCs w:val="24"/>
        </w:rPr>
        <w:t xml:space="preserve"> </w:t>
      </w:r>
      <w:r w:rsidR="00662999" w:rsidRPr="00AE3DC4">
        <w:rPr>
          <w:sz w:val="24"/>
          <w:szCs w:val="24"/>
        </w:rPr>
        <w:t>3.3.1 -</w:t>
      </w:r>
      <w:proofErr w:type="gramStart"/>
      <w:r w:rsidR="00662999" w:rsidRPr="00AE3DC4">
        <w:rPr>
          <w:sz w:val="24"/>
          <w:szCs w:val="24"/>
        </w:rPr>
        <w:t xml:space="preserve"> </w:t>
      </w:r>
      <w:r w:rsidR="00662999" w:rsidRPr="00AE3DC4">
        <w:rPr>
          <w:b/>
          <w:sz w:val="24"/>
          <w:szCs w:val="24"/>
        </w:rPr>
        <w:t xml:space="preserve"> </w:t>
      </w:r>
      <w:proofErr w:type="gramEnd"/>
      <w:r w:rsidR="00662999" w:rsidRPr="00AE3DC4">
        <w:rPr>
          <w:sz w:val="24"/>
          <w:szCs w:val="24"/>
        </w:rPr>
        <w:t xml:space="preserve">As Quentinhas deverão ser preparadas e entregues em quantidades, data e horários pré-determinados pela Secretaria de Saúde, conforme ordem de fornecimento, sendo na data exata da campanha (a serem realizadas no Município de Bom Jardim), respeitando o cardápio previsto no Detalhamento do Objeto – Lote 1 – item 01, em embalagens devidamente lacradas, sem amassados ou extravasamentos e recém preparadas. </w:t>
      </w:r>
    </w:p>
    <w:p w14:paraId="4A68B685" w14:textId="3BD16044" w:rsidR="00662999" w:rsidRPr="00AE3DC4" w:rsidRDefault="00662999" w:rsidP="00662999">
      <w:pPr>
        <w:spacing w:before="120" w:after="120"/>
        <w:jc w:val="both"/>
        <w:rPr>
          <w:sz w:val="24"/>
          <w:szCs w:val="24"/>
        </w:rPr>
      </w:pPr>
      <w:r w:rsidRPr="00AE3DC4">
        <w:rPr>
          <w:sz w:val="24"/>
          <w:szCs w:val="24"/>
        </w:rPr>
        <w:t>3.3.2 – O lanche (Lote 2) deverá ser entregue, pela CONTRATADA, no local do evento (sempre no Município de Bom Jardim), em horário determinado na ordem de fornecimento.</w:t>
      </w:r>
    </w:p>
    <w:p w14:paraId="2E2EDD2A" w14:textId="0963269F" w:rsidR="00662999" w:rsidRPr="00AE3DC4" w:rsidRDefault="00662999" w:rsidP="00662999">
      <w:pPr>
        <w:spacing w:before="120" w:after="120"/>
        <w:jc w:val="both"/>
        <w:rPr>
          <w:sz w:val="24"/>
          <w:szCs w:val="24"/>
        </w:rPr>
      </w:pPr>
      <w:r w:rsidRPr="00AE3DC4">
        <w:rPr>
          <w:sz w:val="24"/>
          <w:szCs w:val="24"/>
        </w:rPr>
        <w:t xml:space="preserve">3.3.3 - As refeições (itens 11 e 12 – Lote 3) deverão ser servidas, pela CONTRATADA, nos dias e horários pré-determinados pela Secretaria de Saúde de Bom Jardim, conforme ordem de fornecimento, no local determinado pelo contratante (sempre no Município de Bom Jardim), disponibilizando, ainda, pratos, copos, talheres, guardanapos e demais itens necessários </w:t>
      </w:r>
      <w:proofErr w:type="gramStart"/>
      <w:r w:rsidRPr="00AE3DC4">
        <w:rPr>
          <w:sz w:val="24"/>
          <w:szCs w:val="24"/>
        </w:rPr>
        <w:t>a</w:t>
      </w:r>
      <w:proofErr w:type="gramEnd"/>
      <w:r w:rsidRPr="00AE3DC4">
        <w:rPr>
          <w:sz w:val="24"/>
          <w:szCs w:val="24"/>
        </w:rPr>
        <w:t xml:space="preserve"> perfeita execução dos serviços.</w:t>
      </w:r>
    </w:p>
    <w:p w14:paraId="56E76DB9" w14:textId="77777777" w:rsidR="00662999" w:rsidRPr="00AE3DC4" w:rsidRDefault="00662999" w:rsidP="00662999">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AE3DC4">
        <w:rPr>
          <w:rFonts w:ascii="Times New Roman" w:hAnsi="Times New Roman" w:cs="Times New Roman"/>
          <w:sz w:val="24"/>
          <w:szCs w:val="24"/>
        </w:rPr>
        <w:t>4 - GESTÃO</w:t>
      </w:r>
      <w:proofErr w:type="gramEnd"/>
      <w:r w:rsidRPr="00AE3DC4">
        <w:rPr>
          <w:rFonts w:ascii="Times New Roman" w:hAnsi="Times New Roman" w:cs="Times New Roman"/>
          <w:sz w:val="24"/>
          <w:szCs w:val="24"/>
        </w:rPr>
        <w:t xml:space="preserve"> DA ATA DE REGISTRO DE PREÇOS</w:t>
      </w:r>
    </w:p>
    <w:p w14:paraId="07692767" w14:textId="77777777" w:rsidR="00662999" w:rsidRPr="00AE3DC4" w:rsidRDefault="00662999" w:rsidP="00662999">
      <w:pPr>
        <w:pStyle w:val="Nivel2"/>
        <w:spacing w:line="240" w:lineRule="auto"/>
        <w:ind w:left="0" w:firstLine="0"/>
        <w:rPr>
          <w:rFonts w:ascii="Times New Roman" w:eastAsia="Arial" w:hAnsi="Times New Roman" w:cs="Times New Roman"/>
          <w:color w:val="auto"/>
          <w:sz w:val="24"/>
          <w:szCs w:val="24"/>
        </w:rPr>
      </w:pPr>
      <w:r w:rsidRPr="00AE3DC4">
        <w:rPr>
          <w:rFonts w:ascii="Times New Roman" w:hAnsi="Times New Roman" w:cs="Times New Roman"/>
          <w:color w:val="auto"/>
          <w:sz w:val="24"/>
          <w:szCs w:val="24"/>
        </w:rPr>
        <w:t xml:space="preserve">4.1 – A Ata de Registro de Preços e os Contratos dela derivados deverão ser executados fielmente pelas partes, de acordo com as cláusulas avençadas e as normas da </w:t>
      </w:r>
      <w:hyperlink r:id="rId55" w:history="1">
        <w:r w:rsidRPr="00AE3DC4">
          <w:rPr>
            <w:rStyle w:val="Hyperlink"/>
            <w:rFonts w:ascii="Times New Roman" w:hAnsi="Times New Roman" w:cs="Times New Roman"/>
            <w:sz w:val="24"/>
            <w:szCs w:val="24"/>
          </w:rPr>
          <w:t>Lei nº 14.133, de 2021</w:t>
        </w:r>
      </w:hyperlink>
      <w:r w:rsidRPr="00AE3DC4">
        <w:rPr>
          <w:rFonts w:ascii="Times New Roman" w:hAnsi="Times New Roman" w:cs="Times New Roman"/>
          <w:color w:val="auto"/>
          <w:sz w:val="24"/>
          <w:szCs w:val="24"/>
        </w:rPr>
        <w:t>, e cada parte responderá pelas consequências de sua inexecução total ou parcial</w:t>
      </w:r>
      <w:r w:rsidRPr="00AE3DC4">
        <w:rPr>
          <w:rFonts w:ascii="Times New Roman" w:eastAsia="Arial" w:hAnsi="Times New Roman" w:cs="Times New Roman"/>
          <w:color w:val="auto"/>
          <w:sz w:val="24"/>
          <w:szCs w:val="24"/>
        </w:rPr>
        <w:t>.</w:t>
      </w:r>
    </w:p>
    <w:p w14:paraId="6819620C" w14:textId="77777777" w:rsidR="00662999" w:rsidRPr="00AE3DC4" w:rsidRDefault="00662999" w:rsidP="00662999">
      <w:pPr>
        <w:pStyle w:val="Nivel3"/>
        <w:spacing w:line="240" w:lineRule="auto"/>
        <w:ind w:left="0" w:firstLine="0"/>
        <w:rPr>
          <w:rFonts w:ascii="Times New Roman" w:hAnsi="Times New Roman" w:cs="Times New Roman"/>
          <w:b/>
          <w:sz w:val="24"/>
          <w:szCs w:val="24"/>
        </w:rPr>
      </w:pPr>
      <w:r w:rsidRPr="00AE3DC4">
        <w:rPr>
          <w:rFonts w:ascii="Times New Roman" w:hAnsi="Times New Roman" w:cs="Times New Roman"/>
          <w:b/>
          <w:sz w:val="24"/>
          <w:szCs w:val="24"/>
        </w:rPr>
        <w:t xml:space="preserve">Atribuições do Gestor da Ata de Registro de Preços </w:t>
      </w:r>
    </w:p>
    <w:p w14:paraId="30D35913"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4.2 -</w:t>
      </w:r>
      <w:proofErr w:type="gramStart"/>
      <w:r w:rsidRPr="00AE3DC4">
        <w:rPr>
          <w:rFonts w:ascii="Times New Roman" w:hAnsi="Times New Roman" w:cs="Times New Roman"/>
          <w:sz w:val="24"/>
          <w:szCs w:val="24"/>
        </w:rPr>
        <w:t xml:space="preserve">  </w:t>
      </w:r>
      <w:proofErr w:type="gramEnd"/>
      <w:r w:rsidRPr="00AE3DC4">
        <w:rPr>
          <w:rFonts w:ascii="Times New Roman" w:hAnsi="Times New Roman" w:cs="Times New Roman"/>
          <w:sz w:val="24"/>
          <w:szCs w:val="24"/>
        </w:rPr>
        <w:t xml:space="preserve">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370D0B44"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4.2.1 – Será gestora da Ata de Registro de Preços a</w:t>
      </w:r>
      <w:r w:rsidRPr="00AE3DC4">
        <w:rPr>
          <w:rFonts w:ascii="Times New Roman" w:eastAsia="Arial" w:hAnsi="Times New Roman" w:cs="Times New Roman"/>
          <w:color w:val="auto"/>
          <w:sz w:val="24"/>
          <w:szCs w:val="24"/>
        </w:rPr>
        <w:t xml:space="preserve"> </w:t>
      </w:r>
      <w:r w:rsidRPr="00AE3DC4">
        <w:rPr>
          <w:rFonts w:ascii="Times New Roman" w:hAnsi="Times New Roman" w:cs="Times New Roman"/>
          <w:b/>
          <w:sz w:val="24"/>
          <w:szCs w:val="24"/>
        </w:rPr>
        <w:t>Secretaria Municipal de Saúde</w:t>
      </w:r>
      <w:r w:rsidRPr="00AE3DC4">
        <w:rPr>
          <w:rFonts w:ascii="Times New Roman" w:hAnsi="Times New Roman" w:cs="Times New Roman"/>
          <w:sz w:val="24"/>
          <w:szCs w:val="24"/>
        </w:rPr>
        <w:t xml:space="preserve">, representada pelo secretário </w:t>
      </w:r>
      <w:r w:rsidRPr="00AE3DC4">
        <w:rPr>
          <w:rFonts w:ascii="Times New Roman" w:hAnsi="Times New Roman" w:cs="Times New Roman"/>
          <w:b/>
          <w:sz w:val="24"/>
          <w:szCs w:val="24"/>
        </w:rPr>
        <w:t>Max de Lima Cariello</w:t>
      </w:r>
      <w:r w:rsidRPr="00AE3DC4">
        <w:rPr>
          <w:rFonts w:ascii="Times New Roman" w:hAnsi="Times New Roman" w:cs="Times New Roman"/>
          <w:sz w:val="24"/>
          <w:szCs w:val="24"/>
        </w:rPr>
        <w:t>, Matrícula nº 41/7422, CPF nº 003.184.107-45.</w:t>
      </w:r>
    </w:p>
    <w:p w14:paraId="0A75EF9F" w14:textId="05CE2604" w:rsidR="00662999" w:rsidRPr="00AE3DC4" w:rsidRDefault="004E573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4.3 - </w:t>
      </w:r>
      <w:r w:rsidR="00662999" w:rsidRPr="00AE3DC4">
        <w:rPr>
          <w:rFonts w:ascii="Times New Roman" w:hAnsi="Times New Roman" w:cs="Times New Roman"/>
          <w:sz w:val="24"/>
          <w:szCs w:val="24"/>
        </w:rPr>
        <w:t xml:space="preserve">Cabe ao gestor da Ata de Registro de Preços, as atribuições inerentes ao gerenciamento, particularmente quanto a: </w:t>
      </w:r>
    </w:p>
    <w:p w14:paraId="697657EA" w14:textId="01C13EF3" w:rsidR="00662999" w:rsidRPr="00AE3DC4" w:rsidRDefault="004E573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4.3.1 - </w:t>
      </w:r>
      <w:r w:rsidR="00662999" w:rsidRPr="00AE3DC4">
        <w:rPr>
          <w:rFonts w:ascii="Times New Roman" w:hAnsi="Times New Roman" w:cs="Times New Roman"/>
          <w:sz w:val="24"/>
          <w:szCs w:val="24"/>
        </w:rPr>
        <w:t>Providenciar a elaboração e publicação da Ata de Registro de Preços.</w:t>
      </w:r>
    </w:p>
    <w:p w14:paraId="7C178BD6"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4.3.2 - Encaminhar Secretarias Municipais participantes a Ata de Registro de Preços, como também suas eventuais e posteriores alterações, devidamente assinadas e publicadas;</w:t>
      </w:r>
    </w:p>
    <w:p w14:paraId="2E5C9D29"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lastRenderedPageBreak/>
        <w:t>4.3.3 - Controlar, de forma permanente, a utilização da Ata de Registro de Preços para fins de contratações, durante toda sua vigência;</w:t>
      </w:r>
    </w:p>
    <w:p w14:paraId="3205F082" w14:textId="258B07F4" w:rsidR="00662999" w:rsidRPr="00AE3DC4" w:rsidRDefault="004E573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4.3.4 - </w:t>
      </w:r>
      <w:r w:rsidR="00662999" w:rsidRPr="00AE3DC4">
        <w:rPr>
          <w:rFonts w:ascii="Times New Roman" w:hAnsi="Times New Roman" w:cs="Times New Roman"/>
          <w:sz w:val="24"/>
          <w:szCs w:val="24"/>
        </w:rPr>
        <w:t xml:space="preserve">Conduzir eventuais procedimentos de alterações dos preços registrados para fins de adequação às novas condições de mercado, observada a legislação vigente e jurisprudência do TCU; </w:t>
      </w:r>
    </w:p>
    <w:p w14:paraId="28E87110"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4.3.5 -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78463160"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4.3.6 -</w:t>
      </w:r>
      <w:proofErr w:type="gramStart"/>
      <w:r w:rsidRPr="00AE3DC4">
        <w:rPr>
          <w:rFonts w:ascii="Times New Roman" w:hAnsi="Times New Roman" w:cs="Times New Roman"/>
          <w:sz w:val="24"/>
          <w:szCs w:val="24"/>
        </w:rPr>
        <w:t xml:space="preserve">  </w:t>
      </w:r>
      <w:proofErr w:type="gramEnd"/>
      <w:r w:rsidRPr="00AE3DC4">
        <w:rPr>
          <w:rFonts w:ascii="Times New Roman" w:hAnsi="Times New Roman" w:cs="Times New Roman"/>
          <w:sz w:val="24"/>
          <w:szCs w:val="24"/>
        </w:rPr>
        <w:t xml:space="preserve">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37E1236A"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4.4 - As comunicações entre o órgão ou entidade e a contratada devem ser realizadas por escrito sempre que o ato exigir tal formalidade, admitindo-se o uso de mensagem eletrônica para esse fim.</w:t>
      </w:r>
    </w:p>
    <w:p w14:paraId="531876CB"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4.5 - O órgão ou entidade poderá convocar representante da empresa para adoção de providências que devam ser cumpridas de imediato.</w:t>
      </w:r>
    </w:p>
    <w:p w14:paraId="6C92290D"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4.6 -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E3DD9B9"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4.7 - A execução da Ata de Registro de Preços e do contrato deverão ser acompanhada e fiscalizada pelos fiscais do contrato, ou pelos respectivos substitutos (</w:t>
      </w:r>
      <w:hyperlink r:id="rId56" w:anchor="art117" w:history="1">
        <w:r w:rsidRPr="00AE3DC4">
          <w:rPr>
            <w:rStyle w:val="Hyperlink"/>
            <w:rFonts w:ascii="Times New Roman" w:hAnsi="Times New Roman" w:cs="Times New Roman"/>
            <w:sz w:val="24"/>
            <w:szCs w:val="24"/>
          </w:rPr>
          <w:t>Lei nº 14.133, de 2021, art. 117, caput</w:t>
        </w:r>
      </w:hyperlink>
      <w:r w:rsidRPr="00AE3DC4">
        <w:rPr>
          <w:rFonts w:ascii="Times New Roman" w:hAnsi="Times New Roman" w:cs="Times New Roman"/>
          <w:sz w:val="24"/>
          <w:szCs w:val="24"/>
        </w:rPr>
        <w:t>).</w:t>
      </w:r>
    </w:p>
    <w:p w14:paraId="65D66DBD"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4.8 - No caso de ocorrências que possam inviabilizar a execução do contrato nas datas aprazadas, o fiscal do contrato comunicará o fato imediatamente ao gestor do contrato. (</w:t>
      </w:r>
      <w:hyperlink r:id="rId57" w:anchor="art22" w:history="1">
        <w:r w:rsidRPr="00AE3DC4">
          <w:rPr>
            <w:rStyle w:val="Hyperlink"/>
            <w:rFonts w:ascii="Times New Roman" w:hAnsi="Times New Roman" w:cs="Times New Roman"/>
            <w:sz w:val="24"/>
            <w:szCs w:val="24"/>
          </w:rPr>
          <w:t>Decreto nº 11.246, de 2022, art. 22, V</w:t>
        </w:r>
      </w:hyperlink>
      <w:r w:rsidRPr="00AE3DC4">
        <w:rPr>
          <w:rFonts w:ascii="Times New Roman" w:hAnsi="Times New Roman" w:cs="Times New Roman"/>
          <w:color w:val="auto"/>
          <w:sz w:val="24"/>
          <w:szCs w:val="24"/>
        </w:rPr>
        <w:t>);</w:t>
      </w:r>
    </w:p>
    <w:p w14:paraId="6E3CDC33"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4.9 -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8" w:anchor="art21" w:history="1">
        <w:r w:rsidRPr="00AE3DC4">
          <w:rPr>
            <w:rStyle w:val="Hyperlink"/>
            <w:rFonts w:ascii="Times New Roman" w:hAnsi="Times New Roman" w:cs="Times New Roman"/>
            <w:sz w:val="24"/>
            <w:szCs w:val="24"/>
          </w:rPr>
          <w:t>Decreto nº 11.246, de 2022, art. 21, II</w:t>
        </w:r>
      </w:hyperlink>
      <w:r w:rsidRPr="00AE3DC4">
        <w:rPr>
          <w:rFonts w:ascii="Times New Roman" w:hAnsi="Times New Roman" w:cs="Times New Roman"/>
          <w:sz w:val="24"/>
          <w:szCs w:val="24"/>
        </w:rPr>
        <w:t>).</w:t>
      </w:r>
    </w:p>
    <w:p w14:paraId="2FD889FD" w14:textId="77777777" w:rsidR="00662999" w:rsidRPr="00AE3DC4" w:rsidRDefault="00662999" w:rsidP="00662999">
      <w:pPr>
        <w:pStyle w:val="Nivel3"/>
        <w:spacing w:line="240" w:lineRule="auto"/>
        <w:ind w:left="0" w:firstLine="0"/>
        <w:rPr>
          <w:rFonts w:ascii="Times New Roman" w:hAnsi="Times New Roman" w:cs="Times New Roman"/>
          <w:color w:val="auto"/>
          <w:sz w:val="24"/>
          <w:szCs w:val="24"/>
        </w:rPr>
      </w:pPr>
      <w:r w:rsidRPr="00AE3DC4">
        <w:rPr>
          <w:rFonts w:ascii="Times New Roman" w:hAnsi="Times New Roman" w:cs="Times New Roman"/>
          <w:sz w:val="24"/>
          <w:szCs w:val="24"/>
        </w:rPr>
        <w:t>4.10 - Caso ocorram descumprimento das obrigações contratuais, o fiscal do contrato atuará tempestivamente na solução do problema, reportando ao gestor do contrato para que tome as providências cabíveis, quando ultrapassar a sua competência; (</w:t>
      </w:r>
      <w:hyperlink r:id="rId59" w:anchor="art23" w:history="1">
        <w:r w:rsidRPr="00AE3DC4">
          <w:rPr>
            <w:rStyle w:val="Hyperlink"/>
            <w:rFonts w:ascii="Times New Roman" w:hAnsi="Times New Roman" w:cs="Times New Roman"/>
            <w:sz w:val="24"/>
            <w:szCs w:val="24"/>
          </w:rPr>
          <w:t>Decreto nº 11.246, de 2022, art. 23, IV</w:t>
        </w:r>
      </w:hyperlink>
      <w:r w:rsidRPr="00AE3DC4">
        <w:rPr>
          <w:rFonts w:ascii="Times New Roman" w:hAnsi="Times New Roman" w:cs="Times New Roman"/>
          <w:sz w:val="24"/>
          <w:szCs w:val="24"/>
        </w:rPr>
        <w:t>).</w:t>
      </w:r>
    </w:p>
    <w:p w14:paraId="21327352"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4.11 - O gestor do contrato coordenará a atualização do processo de acompanhamento e fiscalização do contrato contendo todos os registros formais da execução no histórico de gerenciamento do contrato, a exemplo da ordem de fornecimento e/ ou de execução, do registro de ocorrências, das alterações e das prorrogações contratuais, elaborando relatório com vistas à verificação da necessidade de adequações do contrato para fins de atendimento da finalidade da administração. (</w:t>
      </w:r>
      <w:hyperlink r:id="rId60" w:anchor="art21" w:history="1">
        <w:r w:rsidRPr="00AE3DC4">
          <w:rPr>
            <w:rStyle w:val="Hyperlink"/>
            <w:rFonts w:ascii="Times New Roman" w:hAnsi="Times New Roman" w:cs="Times New Roman"/>
            <w:sz w:val="24"/>
            <w:szCs w:val="24"/>
          </w:rPr>
          <w:t>Decreto nº 11.246, de 2022, art. 21, IV</w:t>
        </w:r>
      </w:hyperlink>
      <w:r w:rsidRPr="00AE3DC4">
        <w:rPr>
          <w:rFonts w:ascii="Times New Roman" w:hAnsi="Times New Roman" w:cs="Times New Roman"/>
          <w:sz w:val="24"/>
          <w:szCs w:val="24"/>
        </w:rPr>
        <w:t>).</w:t>
      </w:r>
    </w:p>
    <w:p w14:paraId="277EE469"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4.12 -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1" w:anchor="art21" w:history="1">
        <w:r w:rsidRPr="00AE3DC4">
          <w:rPr>
            <w:rStyle w:val="Hyperlink"/>
            <w:rFonts w:ascii="Times New Roman" w:hAnsi="Times New Roman" w:cs="Times New Roman"/>
            <w:sz w:val="24"/>
            <w:szCs w:val="24"/>
          </w:rPr>
          <w:t>Decreto nº 11.246, de 2022, art. 21, III</w:t>
        </w:r>
      </w:hyperlink>
      <w:r w:rsidRPr="00AE3DC4">
        <w:rPr>
          <w:rFonts w:ascii="Times New Roman" w:hAnsi="Times New Roman" w:cs="Times New Roman"/>
          <w:sz w:val="24"/>
          <w:szCs w:val="24"/>
        </w:rPr>
        <w:t>).</w:t>
      </w:r>
    </w:p>
    <w:p w14:paraId="4A0D5EE5"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lastRenderedPageBreak/>
        <w:t>4.13 -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2" w:anchor="art21" w:history="1">
        <w:r w:rsidRPr="00AE3DC4">
          <w:rPr>
            <w:rStyle w:val="Hyperlink"/>
            <w:rFonts w:ascii="Times New Roman" w:hAnsi="Times New Roman" w:cs="Times New Roman"/>
            <w:sz w:val="24"/>
            <w:szCs w:val="24"/>
          </w:rPr>
          <w:t>Decreto nº 11.246, de 2022, art. 21, VIII</w:t>
        </w:r>
      </w:hyperlink>
      <w:r w:rsidRPr="00AE3DC4">
        <w:rPr>
          <w:rFonts w:ascii="Times New Roman" w:hAnsi="Times New Roman" w:cs="Times New Roman"/>
          <w:sz w:val="24"/>
          <w:szCs w:val="24"/>
        </w:rPr>
        <w:t>).</w:t>
      </w:r>
    </w:p>
    <w:p w14:paraId="7DFE4D5B"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4.14 - O gestor do contrato tomará providências para a formalização de processo administrativo de responsabilização para fins de aplicação de sanções, a ser conduzido pela comissão de que trata o </w:t>
      </w:r>
      <w:hyperlink r:id="rId63" w:anchor="art158" w:history="1">
        <w:r w:rsidRPr="00AE3DC4">
          <w:rPr>
            <w:rStyle w:val="Hyperlink"/>
            <w:rFonts w:ascii="Times New Roman" w:hAnsi="Times New Roman" w:cs="Times New Roman"/>
            <w:sz w:val="24"/>
            <w:szCs w:val="24"/>
          </w:rPr>
          <w:t>art. 158 da Lei nº 14.133, de 2021</w:t>
        </w:r>
      </w:hyperlink>
      <w:r w:rsidRPr="00AE3DC4">
        <w:rPr>
          <w:rFonts w:ascii="Times New Roman" w:hAnsi="Times New Roman" w:cs="Times New Roman"/>
          <w:sz w:val="24"/>
          <w:szCs w:val="24"/>
        </w:rPr>
        <w:t>, ou pelo agente ou pelo setor com competência para tal, conforme o caso. (</w:t>
      </w:r>
      <w:hyperlink r:id="rId64" w:anchor="art21" w:history="1">
        <w:r w:rsidRPr="00AE3DC4">
          <w:rPr>
            <w:rStyle w:val="Hyperlink"/>
            <w:rFonts w:ascii="Times New Roman" w:hAnsi="Times New Roman" w:cs="Times New Roman"/>
            <w:sz w:val="24"/>
            <w:szCs w:val="24"/>
          </w:rPr>
          <w:t>Decreto nº 11.246, de 2022, art. 21, X</w:t>
        </w:r>
      </w:hyperlink>
      <w:r w:rsidRPr="00AE3DC4">
        <w:rPr>
          <w:rFonts w:ascii="Times New Roman" w:hAnsi="Times New Roman" w:cs="Times New Roman"/>
          <w:sz w:val="24"/>
          <w:szCs w:val="24"/>
        </w:rPr>
        <w:t>).</w:t>
      </w:r>
    </w:p>
    <w:p w14:paraId="1FEA97EB" w14:textId="77777777" w:rsidR="00662999" w:rsidRPr="00AE3DC4" w:rsidRDefault="00662999" w:rsidP="00662999">
      <w:pPr>
        <w:pStyle w:val="Nivel2"/>
        <w:spacing w:line="240" w:lineRule="auto"/>
        <w:ind w:left="0" w:firstLine="0"/>
        <w:rPr>
          <w:rFonts w:ascii="Times New Roman" w:hAnsi="Times New Roman" w:cs="Times New Roman"/>
          <w:color w:val="auto"/>
          <w:sz w:val="24"/>
          <w:szCs w:val="24"/>
        </w:rPr>
      </w:pPr>
      <w:r w:rsidRPr="00AE3DC4">
        <w:rPr>
          <w:rFonts w:ascii="Times New Roman" w:hAnsi="Times New Roman" w:cs="Times New Roman"/>
          <w:sz w:val="24"/>
          <w:szCs w:val="24"/>
        </w:rPr>
        <w:t>4.15 - O gestor do contrato deverá elaborar</w:t>
      </w:r>
      <w:r w:rsidRPr="00AE3DC4">
        <w:rPr>
          <w:rFonts w:ascii="Times New Roman" w:hAnsi="Times New Roman" w:cs="Times New Roman"/>
          <w:color w:val="auto"/>
          <w:sz w:val="24"/>
          <w:szCs w:val="24"/>
        </w:rPr>
        <w:t xml:space="preserve"> relató</w:t>
      </w:r>
      <w:r w:rsidRPr="00AE3DC4">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65" w:anchor="art21" w:history="1">
        <w:r w:rsidRPr="00AE3DC4">
          <w:rPr>
            <w:rStyle w:val="Hyperlink"/>
            <w:rFonts w:ascii="Times New Roman" w:eastAsia="Arial" w:hAnsi="Times New Roman" w:cs="Times New Roman"/>
            <w:sz w:val="24"/>
            <w:szCs w:val="24"/>
          </w:rPr>
          <w:t>Decreto nº 11.246, de 2022, art. 21,</w:t>
        </w:r>
        <w:r w:rsidRPr="00AE3DC4">
          <w:rPr>
            <w:rStyle w:val="Hyperlink"/>
            <w:rFonts w:ascii="Times New Roman" w:hAnsi="Times New Roman" w:cs="Times New Roman"/>
            <w:sz w:val="24"/>
            <w:szCs w:val="24"/>
          </w:rPr>
          <w:t xml:space="preserve"> VI</w:t>
        </w:r>
      </w:hyperlink>
      <w:r w:rsidRPr="00AE3DC4">
        <w:rPr>
          <w:rFonts w:ascii="Times New Roman" w:hAnsi="Times New Roman" w:cs="Times New Roman"/>
          <w:color w:val="auto"/>
          <w:sz w:val="24"/>
          <w:szCs w:val="24"/>
        </w:rPr>
        <w:t>).</w:t>
      </w:r>
    </w:p>
    <w:p w14:paraId="05D2CF97"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4.16 - O gestor do contrato deverá enviar a documentação pertinente ao setor de contratos para a formalização dos procedimentos de liquidação e pagamento, no valor dimensionado pela fiscalização e gestão nos termos do contrato.</w:t>
      </w:r>
    </w:p>
    <w:p w14:paraId="037296B2"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4.17 - O contratado deverá manter preposto aceito pela Administração para representá-lo na execução do contrato.</w:t>
      </w:r>
    </w:p>
    <w:p w14:paraId="5E0BDF0A" w14:textId="77777777" w:rsidR="00662999" w:rsidRPr="00AE3DC4" w:rsidRDefault="00662999" w:rsidP="00662999">
      <w:pPr>
        <w:pStyle w:val="Nvel3-R"/>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4.18 - A indicação ou a manutenção do preposto da empresa poderá ser recusada pelo órgão ou entidade, desde que devidamente justificada, devendo a empresa designar outro para o exercício da atividade.</w:t>
      </w:r>
    </w:p>
    <w:p w14:paraId="08785B34" w14:textId="77777777" w:rsidR="00662999" w:rsidRPr="00AE3DC4" w:rsidRDefault="00662999" w:rsidP="00662999">
      <w:pPr>
        <w:pStyle w:val="Nvel3-R"/>
        <w:numPr>
          <w:ilvl w:val="0"/>
          <w:numId w:val="0"/>
        </w:numPr>
        <w:spacing w:line="240" w:lineRule="auto"/>
        <w:rPr>
          <w:rFonts w:ascii="Times New Roman" w:hAnsi="Times New Roman" w:cs="Times New Roman"/>
          <w:b/>
          <w:i w:val="0"/>
          <w:color w:val="auto"/>
          <w:sz w:val="24"/>
          <w:szCs w:val="24"/>
        </w:rPr>
      </w:pPr>
      <w:r w:rsidRPr="00AE3DC4">
        <w:rPr>
          <w:rFonts w:ascii="Times New Roman" w:hAnsi="Times New Roman" w:cs="Times New Roman"/>
          <w:b/>
          <w:i w:val="0"/>
          <w:color w:val="auto"/>
          <w:sz w:val="24"/>
          <w:szCs w:val="24"/>
        </w:rPr>
        <w:t>Fiscalização</w:t>
      </w:r>
    </w:p>
    <w:p w14:paraId="0C4F81D5"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4.19 - O fiscal do contrato acompanhará a execução do contrato, para que sejam cumpridas todas as condições estabelecidas no contrato, de modo a assegurar os melhores resultados para a Administração </w:t>
      </w:r>
      <w:r w:rsidRPr="00AE3DC4">
        <w:rPr>
          <w:rFonts w:ascii="Times New Roman" w:eastAsia="Arial" w:hAnsi="Times New Roman" w:cs="Times New Roman"/>
          <w:sz w:val="24"/>
          <w:szCs w:val="24"/>
        </w:rPr>
        <w:t>(</w:t>
      </w:r>
      <w:hyperlink r:id="rId66" w:anchor="art22" w:history="1">
        <w:r w:rsidRPr="00AE3DC4">
          <w:rPr>
            <w:rStyle w:val="Hyperlink"/>
            <w:rFonts w:ascii="Times New Roman" w:eastAsia="Arial" w:hAnsi="Times New Roman" w:cs="Times New Roman"/>
            <w:sz w:val="24"/>
            <w:szCs w:val="24"/>
          </w:rPr>
          <w:t>Decreto nº 11.246, de 2022, art. 22, VI</w:t>
        </w:r>
      </w:hyperlink>
      <w:r w:rsidRPr="00AE3DC4">
        <w:rPr>
          <w:rFonts w:ascii="Times New Roman" w:eastAsia="Arial" w:hAnsi="Times New Roman" w:cs="Times New Roman"/>
          <w:sz w:val="24"/>
          <w:szCs w:val="24"/>
        </w:rPr>
        <w:t>);</w:t>
      </w:r>
    </w:p>
    <w:p w14:paraId="613474BC"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4.20 - O fiscal do contrato anotará no histórico de gerenciamento do contrato todas as ocorrências relacionadas à execução do contrato, com a descrição do que for necessário para a regularização das faltas ou dos defeitos observados. (</w:t>
      </w:r>
      <w:hyperlink r:id="rId67" w:anchor="art117§1" w:history="1">
        <w:r w:rsidRPr="00AE3DC4">
          <w:rPr>
            <w:rStyle w:val="Hyperlink"/>
            <w:rFonts w:ascii="Times New Roman" w:hAnsi="Times New Roman" w:cs="Times New Roman"/>
            <w:sz w:val="24"/>
            <w:szCs w:val="24"/>
          </w:rPr>
          <w:t>Lei nº 14.133, de 2021, art. 117, §1º</w:t>
        </w:r>
      </w:hyperlink>
      <w:r w:rsidRPr="00AE3DC4">
        <w:rPr>
          <w:rFonts w:ascii="Times New Roman" w:hAnsi="Times New Roman" w:cs="Times New Roman"/>
          <w:sz w:val="24"/>
          <w:szCs w:val="24"/>
        </w:rPr>
        <w:t xml:space="preserve">, e </w:t>
      </w:r>
      <w:hyperlink r:id="rId68" w:anchor="art22" w:history="1">
        <w:r w:rsidRPr="00AE3DC4">
          <w:rPr>
            <w:rStyle w:val="Hyperlink"/>
            <w:rFonts w:ascii="Times New Roman" w:hAnsi="Times New Roman" w:cs="Times New Roman"/>
            <w:sz w:val="24"/>
            <w:szCs w:val="24"/>
          </w:rPr>
          <w:t>Decreto nº 11.246, de 2022, art. 22, II</w:t>
        </w:r>
        <w:proofErr w:type="gramStart"/>
        <w:r w:rsidRPr="00AE3DC4">
          <w:rPr>
            <w:rStyle w:val="Hyperlink"/>
            <w:rFonts w:ascii="Times New Roman" w:hAnsi="Times New Roman" w:cs="Times New Roman"/>
            <w:sz w:val="24"/>
            <w:szCs w:val="24"/>
          </w:rPr>
          <w:t>);</w:t>
        </w:r>
        <w:proofErr w:type="gramEnd"/>
      </w:hyperlink>
    </w:p>
    <w:p w14:paraId="346F3E84"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4.21 - Identificada qualquer inexatidão ou irregularidade, o fiscal do contrato emitirá notificações para a correção da execução do contrato, determinando prazo para a correção. (</w:t>
      </w:r>
      <w:hyperlink r:id="rId69" w:anchor="art22" w:history="1">
        <w:r w:rsidRPr="00AE3DC4">
          <w:rPr>
            <w:rStyle w:val="Hyperlink"/>
            <w:rFonts w:ascii="Times New Roman" w:hAnsi="Times New Roman" w:cs="Times New Roman"/>
            <w:sz w:val="24"/>
            <w:szCs w:val="24"/>
          </w:rPr>
          <w:t>Decreto nº 11.246, de 2022, art. 22, III</w:t>
        </w:r>
      </w:hyperlink>
      <w:r w:rsidRPr="00AE3DC4">
        <w:rPr>
          <w:rFonts w:ascii="Times New Roman" w:hAnsi="Times New Roman" w:cs="Times New Roman"/>
          <w:sz w:val="24"/>
          <w:szCs w:val="24"/>
        </w:rPr>
        <w:t xml:space="preserve">); </w:t>
      </w:r>
    </w:p>
    <w:p w14:paraId="2ABE2F36"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4.22 - O fiscal do contrato informará ao gestor da Ata de Registro de Preços, em tempo hábil, a situação que demandar decisão ou adoção de medidas que ultrapassem sua competência, para que adote as medidas necessárias e saneadoras, se for o caso. (</w:t>
      </w:r>
      <w:hyperlink r:id="rId70" w:anchor="art22" w:history="1">
        <w:r w:rsidRPr="00AE3DC4">
          <w:rPr>
            <w:rStyle w:val="Hyperlink"/>
            <w:rFonts w:ascii="Times New Roman" w:hAnsi="Times New Roman" w:cs="Times New Roman"/>
            <w:sz w:val="24"/>
            <w:szCs w:val="24"/>
          </w:rPr>
          <w:t>Decreto nº 11.246, de 2022, art. 22, IV</w:t>
        </w:r>
      </w:hyperlink>
      <w:r w:rsidRPr="00AE3DC4">
        <w:rPr>
          <w:rFonts w:ascii="Times New Roman" w:eastAsia="Arial" w:hAnsi="Times New Roman" w:cs="Times New Roman"/>
          <w:color w:val="auto"/>
          <w:sz w:val="24"/>
          <w:szCs w:val="24"/>
        </w:rPr>
        <w:t>);</w:t>
      </w:r>
    </w:p>
    <w:p w14:paraId="5D25FB9D"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4.23 - O fiscal do contrato comunicará ao gestor do contrato, em tempo hábil, o término do contrato sob sua responsabilidade, com vistas à tempestiva </w:t>
      </w:r>
      <w:r w:rsidRPr="00AE3DC4">
        <w:rPr>
          <w:rFonts w:ascii="Times New Roman" w:hAnsi="Times New Roman" w:cs="Times New Roman"/>
          <w:color w:val="auto"/>
          <w:sz w:val="24"/>
          <w:szCs w:val="24"/>
        </w:rPr>
        <w:t xml:space="preserve">renovação </w:t>
      </w:r>
      <w:r w:rsidRPr="00AE3DC4">
        <w:rPr>
          <w:rFonts w:ascii="Times New Roman" w:hAnsi="Times New Roman" w:cs="Times New Roman"/>
          <w:sz w:val="24"/>
          <w:szCs w:val="24"/>
        </w:rPr>
        <w:t>ou à prorrogação contratual (</w:t>
      </w:r>
      <w:hyperlink r:id="rId71" w:anchor="art22" w:history="1">
        <w:r w:rsidRPr="00AE3DC4">
          <w:rPr>
            <w:rStyle w:val="Hyperlink"/>
            <w:rFonts w:ascii="Times New Roman" w:hAnsi="Times New Roman" w:cs="Times New Roman"/>
            <w:sz w:val="24"/>
            <w:szCs w:val="24"/>
          </w:rPr>
          <w:t>Decreto nº 11.246, de 2022, art. 22, VII</w:t>
        </w:r>
      </w:hyperlink>
      <w:r w:rsidRPr="00AE3DC4">
        <w:rPr>
          <w:rFonts w:ascii="Times New Roman" w:hAnsi="Times New Roman" w:cs="Times New Roman"/>
          <w:sz w:val="24"/>
          <w:szCs w:val="24"/>
        </w:rPr>
        <w:t>).</w:t>
      </w:r>
    </w:p>
    <w:p w14:paraId="15329D70"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4.24 - O fiscal do contrato verificará a manutenção das condições de habilitação da contratada, acompanhará o empenho, o pagamento, as garantias, as glosas e a formalização de </w:t>
      </w:r>
      <w:proofErr w:type="spellStart"/>
      <w:r w:rsidRPr="00AE3DC4">
        <w:rPr>
          <w:rFonts w:ascii="Times New Roman" w:hAnsi="Times New Roman" w:cs="Times New Roman"/>
          <w:sz w:val="24"/>
          <w:szCs w:val="24"/>
        </w:rPr>
        <w:t>apostilamento</w:t>
      </w:r>
      <w:proofErr w:type="spellEnd"/>
      <w:r w:rsidRPr="00AE3DC4">
        <w:rPr>
          <w:rFonts w:ascii="Times New Roman" w:hAnsi="Times New Roman" w:cs="Times New Roman"/>
          <w:sz w:val="24"/>
          <w:szCs w:val="24"/>
        </w:rPr>
        <w:t xml:space="preserve"> e termos aditivos, solicitando quaisquer documentos comprobatórios pertinentes, caso necessário (</w:t>
      </w:r>
      <w:hyperlink r:id="rId72" w:anchor="art23" w:history="1">
        <w:r w:rsidRPr="00AE3DC4">
          <w:rPr>
            <w:rStyle w:val="Hyperlink"/>
            <w:rFonts w:ascii="Times New Roman" w:hAnsi="Times New Roman" w:cs="Times New Roman"/>
            <w:sz w:val="24"/>
            <w:szCs w:val="24"/>
          </w:rPr>
          <w:t>Art. 23, I e II, do Decreto nº 11.246, de 2022</w:t>
        </w:r>
      </w:hyperlink>
      <w:r w:rsidRPr="00AE3DC4">
        <w:rPr>
          <w:rFonts w:ascii="Times New Roman" w:hAnsi="Times New Roman" w:cs="Times New Roman"/>
          <w:sz w:val="24"/>
          <w:szCs w:val="24"/>
        </w:rPr>
        <w:t>).</w:t>
      </w:r>
    </w:p>
    <w:p w14:paraId="51CE9EA3"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4.25 - O fiscal do contrato comunicará ao gestor do contrato, em tempo hábil, o término do contrato sob sua responsabilidade, com vistas à tempestiva renovação ou prorrogação contratual. (</w:t>
      </w:r>
      <w:hyperlink r:id="rId73" w:anchor="art22" w:history="1">
        <w:r w:rsidRPr="00AE3DC4">
          <w:rPr>
            <w:rStyle w:val="Hyperlink"/>
            <w:rFonts w:ascii="Times New Roman" w:hAnsi="Times New Roman" w:cs="Times New Roman"/>
            <w:sz w:val="24"/>
            <w:szCs w:val="24"/>
          </w:rPr>
          <w:t>Decreto nº 11.246, de 2022, art. 22, VII</w:t>
        </w:r>
      </w:hyperlink>
      <w:r w:rsidRPr="00AE3DC4">
        <w:rPr>
          <w:rFonts w:ascii="Times New Roman" w:hAnsi="Times New Roman" w:cs="Times New Roman"/>
          <w:sz w:val="24"/>
          <w:szCs w:val="24"/>
        </w:rPr>
        <w:t>).</w:t>
      </w:r>
    </w:p>
    <w:p w14:paraId="4013503B" w14:textId="77777777" w:rsidR="008058C1" w:rsidRPr="00AE3DC4" w:rsidRDefault="008058C1" w:rsidP="00662999">
      <w:pPr>
        <w:pStyle w:val="Nivel2"/>
        <w:spacing w:line="240" w:lineRule="auto"/>
        <w:ind w:left="0" w:firstLine="0"/>
        <w:rPr>
          <w:rFonts w:ascii="Times New Roman" w:hAnsi="Times New Roman" w:cs="Times New Roman"/>
          <w:sz w:val="24"/>
          <w:szCs w:val="24"/>
        </w:rPr>
      </w:pPr>
    </w:p>
    <w:p w14:paraId="7EA8C1F5" w14:textId="77777777" w:rsidR="00662999" w:rsidRPr="00AE3DC4" w:rsidRDefault="00662999" w:rsidP="00662999">
      <w:pPr>
        <w:pStyle w:val="Nivel3"/>
        <w:spacing w:line="240" w:lineRule="auto"/>
        <w:ind w:left="0" w:firstLine="0"/>
        <w:rPr>
          <w:rFonts w:ascii="Times New Roman" w:hAnsi="Times New Roman" w:cs="Times New Roman"/>
          <w:b/>
          <w:sz w:val="24"/>
          <w:szCs w:val="24"/>
        </w:rPr>
      </w:pPr>
      <w:r w:rsidRPr="00AE3DC4">
        <w:rPr>
          <w:rFonts w:ascii="Times New Roman" w:hAnsi="Times New Roman" w:cs="Times New Roman"/>
          <w:b/>
          <w:sz w:val="24"/>
          <w:szCs w:val="24"/>
        </w:rPr>
        <w:lastRenderedPageBreak/>
        <w:t xml:space="preserve">Atribuições dos Fiscais da Ata de Registro de Preços </w:t>
      </w:r>
    </w:p>
    <w:p w14:paraId="2B25BFAD" w14:textId="77777777" w:rsidR="00662999" w:rsidRPr="00AE3DC4" w:rsidRDefault="00662999" w:rsidP="00662999">
      <w:pPr>
        <w:pStyle w:val="Nvel3-R"/>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4.26 – Serão fiscais da Ata de Registro de Preços, conforme sua cota parte:</w:t>
      </w:r>
    </w:p>
    <w:p w14:paraId="62372A6F" w14:textId="77777777" w:rsidR="00662999" w:rsidRPr="00AE3DC4" w:rsidRDefault="00662999" w:rsidP="00662999">
      <w:pPr>
        <w:pStyle w:val="Nvel3-R"/>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 xml:space="preserve">- </w:t>
      </w:r>
      <w:proofErr w:type="spellStart"/>
      <w:r w:rsidRPr="00AE3DC4">
        <w:rPr>
          <w:rFonts w:ascii="Times New Roman" w:hAnsi="Times New Roman" w:cs="Times New Roman"/>
          <w:b/>
          <w:i w:val="0"/>
          <w:color w:val="auto"/>
          <w:sz w:val="24"/>
          <w:szCs w:val="24"/>
        </w:rPr>
        <w:t>Janea</w:t>
      </w:r>
      <w:proofErr w:type="spellEnd"/>
      <w:r w:rsidRPr="00AE3DC4">
        <w:rPr>
          <w:rFonts w:ascii="Times New Roman" w:hAnsi="Times New Roman" w:cs="Times New Roman"/>
          <w:b/>
          <w:i w:val="0"/>
          <w:color w:val="auto"/>
          <w:sz w:val="24"/>
          <w:szCs w:val="24"/>
        </w:rPr>
        <w:t xml:space="preserve"> Maria Fontoura </w:t>
      </w:r>
      <w:proofErr w:type="spellStart"/>
      <w:r w:rsidRPr="00AE3DC4">
        <w:rPr>
          <w:rFonts w:ascii="Times New Roman" w:hAnsi="Times New Roman" w:cs="Times New Roman"/>
          <w:b/>
          <w:i w:val="0"/>
          <w:color w:val="auto"/>
          <w:sz w:val="24"/>
          <w:szCs w:val="24"/>
        </w:rPr>
        <w:t>Faccini</w:t>
      </w:r>
      <w:proofErr w:type="spellEnd"/>
      <w:r w:rsidRPr="00AE3DC4">
        <w:rPr>
          <w:rFonts w:ascii="Times New Roman" w:hAnsi="Times New Roman" w:cs="Times New Roman"/>
          <w:i w:val="0"/>
          <w:color w:val="auto"/>
          <w:sz w:val="24"/>
          <w:szCs w:val="24"/>
        </w:rPr>
        <w:t>, Matrícula nº 41/7012, CPF nº 571.636.007-</w:t>
      </w:r>
      <w:proofErr w:type="gramStart"/>
      <w:r w:rsidRPr="00AE3DC4">
        <w:rPr>
          <w:rFonts w:ascii="Times New Roman" w:hAnsi="Times New Roman" w:cs="Times New Roman"/>
          <w:i w:val="0"/>
          <w:color w:val="auto"/>
          <w:sz w:val="24"/>
          <w:szCs w:val="24"/>
        </w:rPr>
        <w:t>63</w:t>
      </w:r>
      <w:proofErr w:type="gramEnd"/>
    </w:p>
    <w:p w14:paraId="7963D550" w14:textId="77777777" w:rsidR="00662999" w:rsidRPr="00AE3DC4" w:rsidRDefault="00662999" w:rsidP="00662999">
      <w:pPr>
        <w:pStyle w:val="Nvel3-R"/>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 xml:space="preserve">- </w:t>
      </w:r>
      <w:proofErr w:type="spellStart"/>
      <w:r w:rsidRPr="00AE3DC4">
        <w:rPr>
          <w:rFonts w:ascii="Times New Roman" w:hAnsi="Times New Roman" w:cs="Times New Roman"/>
          <w:b/>
          <w:i w:val="0"/>
          <w:color w:val="auto"/>
          <w:sz w:val="24"/>
          <w:szCs w:val="24"/>
        </w:rPr>
        <w:t>Fellipe</w:t>
      </w:r>
      <w:proofErr w:type="spellEnd"/>
      <w:r w:rsidRPr="00AE3DC4">
        <w:rPr>
          <w:rFonts w:ascii="Times New Roman" w:hAnsi="Times New Roman" w:cs="Times New Roman"/>
          <w:b/>
          <w:i w:val="0"/>
          <w:color w:val="auto"/>
          <w:sz w:val="24"/>
          <w:szCs w:val="24"/>
        </w:rPr>
        <w:t xml:space="preserve"> </w:t>
      </w:r>
      <w:proofErr w:type="spellStart"/>
      <w:r w:rsidRPr="00AE3DC4">
        <w:rPr>
          <w:rFonts w:ascii="Times New Roman" w:hAnsi="Times New Roman" w:cs="Times New Roman"/>
          <w:b/>
          <w:i w:val="0"/>
          <w:color w:val="auto"/>
          <w:sz w:val="24"/>
          <w:szCs w:val="24"/>
        </w:rPr>
        <w:t>Robadey</w:t>
      </w:r>
      <w:proofErr w:type="spellEnd"/>
      <w:r w:rsidRPr="00AE3DC4">
        <w:rPr>
          <w:rFonts w:ascii="Times New Roman" w:hAnsi="Times New Roman" w:cs="Times New Roman"/>
          <w:b/>
          <w:i w:val="0"/>
          <w:color w:val="auto"/>
          <w:sz w:val="24"/>
          <w:szCs w:val="24"/>
        </w:rPr>
        <w:t xml:space="preserve"> França</w:t>
      </w:r>
      <w:r w:rsidRPr="00AE3DC4">
        <w:rPr>
          <w:rFonts w:ascii="Times New Roman" w:hAnsi="Times New Roman" w:cs="Times New Roman"/>
          <w:i w:val="0"/>
          <w:color w:val="auto"/>
          <w:sz w:val="24"/>
          <w:szCs w:val="24"/>
        </w:rPr>
        <w:t>, Matrícula nº 10/6214, CPF nº 095.026.167-07.</w:t>
      </w:r>
    </w:p>
    <w:p w14:paraId="05FB5AF9"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Além do disposto acima, a fiscalização contratual obedecerá às seguintes rotinas:</w:t>
      </w:r>
    </w:p>
    <w:p w14:paraId="16DDAE25"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4.27 –</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Realizar os</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procedimentos</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de</w:t>
      </w:r>
      <w:r w:rsidRPr="00AE3DC4">
        <w:rPr>
          <w:rFonts w:ascii="Times New Roman" w:hAnsi="Times New Roman" w:cs="Times New Roman"/>
          <w:spacing w:val="-7"/>
          <w:sz w:val="24"/>
          <w:szCs w:val="24"/>
        </w:rPr>
        <w:t xml:space="preserve"> </w:t>
      </w:r>
      <w:r w:rsidRPr="00AE3DC4">
        <w:rPr>
          <w:rFonts w:ascii="Times New Roman" w:hAnsi="Times New Roman" w:cs="Times New Roman"/>
          <w:sz w:val="24"/>
          <w:szCs w:val="24"/>
        </w:rPr>
        <w:t>acompanhamento</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da</w:t>
      </w:r>
      <w:r w:rsidRPr="00AE3DC4">
        <w:rPr>
          <w:rFonts w:ascii="Times New Roman" w:hAnsi="Times New Roman" w:cs="Times New Roman"/>
          <w:spacing w:val="-7"/>
          <w:sz w:val="24"/>
          <w:szCs w:val="24"/>
        </w:rPr>
        <w:t xml:space="preserve"> </w:t>
      </w:r>
      <w:r w:rsidRPr="00AE3DC4">
        <w:rPr>
          <w:rFonts w:ascii="Times New Roman" w:hAnsi="Times New Roman" w:cs="Times New Roman"/>
          <w:sz w:val="24"/>
          <w:szCs w:val="24"/>
        </w:rPr>
        <w:t>execução</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do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contrato;</w:t>
      </w:r>
    </w:p>
    <w:p w14:paraId="516E70F2"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4.28 - Verificar</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pessoalmente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espontaneamente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execução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do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contrato,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recebendo-os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após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sua</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conclusão;</w:t>
      </w:r>
    </w:p>
    <w:p w14:paraId="14EFD3E6"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4.29 – Apurar ouvidorias, reclamações ou denúncias relativas à execução do contrato, inclusive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anônimas;</w:t>
      </w:r>
    </w:p>
    <w:p w14:paraId="4FA0EC2E"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4.30 – Receber e analisar os documentos emitidos pela CONTRATADA que são exigidos no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instrumento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convocatório</w:t>
      </w:r>
      <w:r w:rsidRPr="00AE3DC4">
        <w:rPr>
          <w:rFonts w:ascii="Times New Roman" w:hAnsi="Times New Roman" w:cs="Times New Roman"/>
          <w:spacing w:val="6"/>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seus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anexos;</w:t>
      </w:r>
    </w:p>
    <w:p w14:paraId="6B918171"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4.31 –</w:t>
      </w:r>
      <w:r w:rsidRPr="00AE3DC4">
        <w:rPr>
          <w:rFonts w:ascii="Times New Roman" w:hAnsi="Times New Roman" w:cs="Times New Roman"/>
          <w:spacing w:val="-8"/>
          <w:sz w:val="24"/>
          <w:szCs w:val="24"/>
        </w:rPr>
        <w:t xml:space="preserve"> </w:t>
      </w:r>
      <w:r w:rsidRPr="00AE3DC4">
        <w:rPr>
          <w:rFonts w:ascii="Times New Roman" w:hAnsi="Times New Roman" w:cs="Times New Roman"/>
          <w:sz w:val="24"/>
          <w:szCs w:val="24"/>
        </w:rPr>
        <w:t>Elaborar</w:t>
      </w:r>
      <w:r w:rsidRPr="00AE3DC4">
        <w:rPr>
          <w:rFonts w:ascii="Times New Roman" w:hAnsi="Times New Roman" w:cs="Times New Roman"/>
          <w:spacing w:val="-6"/>
          <w:sz w:val="24"/>
          <w:szCs w:val="24"/>
        </w:rPr>
        <w:t xml:space="preserve"> </w:t>
      </w:r>
      <w:r w:rsidRPr="00AE3DC4">
        <w:rPr>
          <w:rFonts w:ascii="Times New Roman" w:hAnsi="Times New Roman" w:cs="Times New Roman"/>
          <w:sz w:val="24"/>
          <w:szCs w:val="24"/>
        </w:rPr>
        <w:t>o</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registro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próprio e</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emitir</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termo circunstanciando,</w:t>
      </w:r>
      <w:r w:rsidRPr="00AE3DC4">
        <w:rPr>
          <w:rFonts w:ascii="Times New Roman" w:hAnsi="Times New Roman" w:cs="Times New Roman"/>
          <w:spacing w:val="-6"/>
          <w:sz w:val="24"/>
          <w:szCs w:val="24"/>
        </w:rPr>
        <w:t xml:space="preserve"> </w:t>
      </w:r>
      <w:r w:rsidRPr="00AE3DC4">
        <w:rPr>
          <w:rFonts w:ascii="Times New Roman" w:hAnsi="Times New Roman" w:cs="Times New Roman"/>
          <w:sz w:val="24"/>
          <w:szCs w:val="24"/>
        </w:rPr>
        <w:t>recibos</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demais</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instrumentos</w:t>
      </w:r>
      <w:r w:rsidRPr="00AE3DC4">
        <w:rPr>
          <w:rFonts w:ascii="Times New Roman" w:hAnsi="Times New Roman" w:cs="Times New Roman"/>
          <w:spacing w:val="-57"/>
          <w:sz w:val="24"/>
          <w:szCs w:val="24"/>
        </w:rPr>
        <w:t xml:space="preserve"> </w:t>
      </w:r>
      <w:r w:rsidRPr="00AE3DC4">
        <w:rPr>
          <w:rFonts w:ascii="Times New Roman" w:hAnsi="Times New Roman" w:cs="Times New Roman"/>
          <w:sz w:val="24"/>
          <w:szCs w:val="24"/>
        </w:rPr>
        <w:t>de fiscalização,</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anotando</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todas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as</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ocorrências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da</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execução</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do</w:t>
      </w:r>
      <w:r w:rsidRPr="00AE3DC4">
        <w:rPr>
          <w:rFonts w:ascii="Times New Roman" w:hAnsi="Times New Roman" w:cs="Times New Roman"/>
          <w:spacing w:val="6"/>
          <w:sz w:val="24"/>
          <w:szCs w:val="24"/>
        </w:rPr>
        <w:t xml:space="preserve"> </w:t>
      </w:r>
      <w:r w:rsidRPr="00AE3DC4">
        <w:rPr>
          <w:rFonts w:ascii="Times New Roman" w:hAnsi="Times New Roman" w:cs="Times New Roman"/>
          <w:sz w:val="24"/>
          <w:szCs w:val="24"/>
        </w:rPr>
        <w:t>contrato;</w:t>
      </w:r>
    </w:p>
    <w:p w14:paraId="481FB8FF"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4.31 –</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Verificar</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quantidade,</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qualidade</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conformidade</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dos</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bens e serviços;</w:t>
      </w:r>
    </w:p>
    <w:p w14:paraId="0408EC87"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4.32 –</w:t>
      </w:r>
      <w:r w:rsidRPr="00AE3DC4">
        <w:rPr>
          <w:rFonts w:ascii="Times New Roman" w:hAnsi="Times New Roman" w:cs="Times New Roman"/>
          <w:spacing w:val="41"/>
          <w:sz w:val="24"/>
          <w:szCs w:val="24"/>
        </w:rPr>
        <w:t xml:space="preserve"> </w:t>
      </w:r>
      <w:r w:rsidRPr="00AE3DC4">
        <w:rPr>
          <w:rFonts w:ascii="Times New Roman" w:hAnsi="Times New Roman" w:cs="Times New Roman"/>
          <w:sz w:val="24"/>
          <w:szCs w:val="24"/>
        </w:rPr>
        <w:t>Recusar</w:t>
      </w:r>
      <w:r w:rsidRPr="00AE3DC4">
        <w:rPr>
          <w:rFonts w:ascii="Times New Roman" w:hAnsi="Times New Roman" w:cs="Times New Roman"/>
          <w:spacing w:val="48"/>
          <w:sz w:val="24"/>
          <w:szCs w:val="24"/>
        </w:rPr>
        <w:t xml:space="preserve"> </w:t>
      </w:r>
      <w:r w:rsidRPr="00AE3DC4">
        <w:rPr>
          <w:rFonts w:ascii="Times New Roman" w:hAnsi="Times New Roman" w:cs="Times New Roman"/>
          <w:sz w:val="24"/>
          <w:szCs w:val="24"/>
        </w:rPr>
        <w:t>os</w:t>
      </w:r>
      <w:r w:rsidRPr="00AE3DC4">
        <w:rPr>
          <w:rFonts w:ascii="Times New Roman" w:hAnsi="Times New Roman" w:cs="Times New Roman"/>
          <w:spacing w:val="45"/>
          <w:sz w:val="24"/>
          <w:szCs w:val="24"/>
        </w:rPr>
        <w:t xml:space="preserve"> </w:t>
      </w:r>
      <w:r w:rsidRPr="00AE3DC4">
        <w:rPr>
          <w:rFonts w:ascii="Times New Roman" w:hAnsi="Times New Roman" w:cs="Times New Roman"/>
          <w:sz w:val="24"/>
          <w:szCs w:val="24"/>
        </w:rPr>
        <w:t>bens e serviços</w:t>
      </w:r>
      <w:r w:rsidRPr="00AE3DC4">
        <w:rPr>
          <w:rFonts w:ascii="Times New Roman" w:hAnsi="Times New Roman" w:cs="Times New Roman"/>
          <w:spacing w:val="44"/>
          <w:sz w:val="24"/>
          <w:szCs w:val="24"/>
        </w:rPr>
        <w:t xml:space="preserve"> </w:t>
      </w:r>
      <w:r w:rsidRPr="00AE3DC4">
        <w:rPr>
          <w:rFonts w:ascii="Times New Roman" w:hAnsi="Times New Roman" w:cs="Times New Roman"/>
          <w:sz w:val="24"/>
          <w:szCs w:val="24"/>
        </w:rPr>
        <w:t>entregues</w:t>
      </w:r>
      <w:r w:rsidRPr="00AE3DC4">
        <w:rPr>
          <w:rFonts w:ascii="Times New Roman" w:hAnsi="Times New Roman" w:cs="Times New Roman"/>
          <w:spacing w:val="45"/>
          <w:sz w:val="24"/>
          <w:szCs w:val="24"/>
        </w:rPr>
        <w:t xml:space="preserve"> </w:t>
      </w:r>
      <w:r w:rsidRPr="00AE3DC4">
        <w:rPr>
          <w:rFonts w:ascii="Times New Roman" w:hAnsi="Times New Roman" w:cs="Times New Roman"/>
          <w:sz w:val="24"/>
          <w:szCs w:val="24"/>
        </w:rPr>
        <w:t>em</w:t>
      </w:r>
      <w:r w:rsidRPr="00AE3DC4">
        <w:rPr>
          <w:rFonts w:ascii="Times New Roman" w:hAnsi="Times New Roman" w:cs="Times New Roman"/>
          <w:spacing w:val="38"/>
          <w:sz w:val="24"/>
          <w:szCs w:val="24"/>
        </w:rPr>
        <w:t xml:space="preserve"> </w:t>
      </w:r>
      <w:r w:rsidRPr="00AE3DC4">
        <w:rPr>
          <w:rFonts w:ascii="Times New Roman" w:hAnsi="Times New Roman" w:cs="Times New Roman"/>
          <w:sz w:val="24"/>
          <w:szCs w:val="24"/>
        </w:rPr>
        <w:t>desacordo</w:t>
      </w:r>
      <w:r w:rsidRPr="00AE3DC4">
        <w:rPr>
          <w:rFonts w:ascii="Times New Roman" w:hAnsi="Times New Roman" w:cs="Times New Roman"/>
          <w:spacing w:val="47"/>
          <w:sz w:val="24"/>
          <w:szCs w:val="24"/>
        </w:rPr>
        <w:t xml:space="preserve"> </w:t>
      </w:r>
      <w:r w:rsidRPr="00AE3DC4">
        <w:rPr>
          <w:rFonts w:ascii="Times New Roman" w:hAnsi="Times New Roman" w:cs="Times New Roman"/>
          <w:sz w:val="24"/>
          <w:szCs w:val="24"/>
        </w:rPr>
        <w:t>com</w:t>
      </w:r>
      <w:r w:rsidRPr="00AE3DC4">
        <w:rPr>
          <w:rFonts w:ascii="Times New Roman" w:hAnsi="Times New Roman" w:cs="Times New Roman"/>
          <w:spacing w:val="38"/>
          <w:sz w:val="24"/>
          <w:szCs w:val="24"/>
        </w:rPr>
        <w:t xml:space="preserve"> </w:t>
      </w:r>
      <w:r w:rsidRPr="00AE3DC4">
        <w:rPr>
          <w:rFonts w:ascii="Times New Roman" w:hAnsi="Times New Roman" w:cs="Times New Roman"/>
          <w:sz w:val="24"/>
          <w:szCs w:val="24"/>
        </w:rPr>
        <w:t>o</w:t>
      </w:r>
      <w:r w:rsidRPr="00AE3DC4">
        <w:rPr>
          <w:rFonts w:ascii="Times New Roman" w:hAnsi="Times New Roman" w:cs="Times New Roman"/>
          <w:spacing w:val="50"/>
          <w:sz w:val="24"/>
          <w:szCs w:val="24"/>
        </w:rPr>
        <w:t xml:space="preserve"> </w:t>
      </w:r>
      <w:r w:rsidRPr="00AE3DC4">
        <w:rPr>
          <w:rFonts w:ascii="Times New Roman" w:hAnsi="Times New Roman" w:cs="Times New Roman"/>
          <w:sz w:val="24"/>
          <w:szCs w:val="24"/>
        </w:rPr>
        <w:t>instrumento</w:t>
      </w:r>
      <w:r w:rsidRPr="00AE3DC4">
        <w:rPr>
          <w:rFonts w:ascii="Times New Roman" w:hAnsi="Times New Roman" w:cs="Times New Roman"/>
          <w:spacing w:val="51"/>
          <w:sz w:val="24"/>
          <w:szCs w:val="24"/>
        </w:rPr>
        <w:t xml:space="preserve"> </w:t>
      </w:r>
      <w:r w:rsidRPr="00AE3DC4">
        <w:rPr>
          <w:rFonts w:ascii="Times New Roman" w:hAnsi="Times New Roman" w:cs="Times New Roman"/>
          <w:sz w:val="24"/>
          <w:szCs w:val="24"/>
        </w:rPr>
        <w:t>convocatório</w:t>
      </w:r>
      <w:r w:rsidRPr="00AE3DC4">
        <w:rPr>
          <w:rFonts w:ascii="Times New Roman" w:hAnsi="Times New Roman" w:cs="Times New Roman"/>
          <w:spacing w:val="50"/>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46"/>
          <w:sz w:val="24"/>
          <w:szCs w:val="24"/>
        </w:rPr>
        <w:t xml:space="preserve"> </w:t>
      </w:r>
      <w:r w:rsidRPr="00AE3DC4">
        <w:rPr>
          <w:rFonts w:ascii="Times New Roman" w:hAnsi="Times New Roman" w:cs="Times New Roman"/>
          <w:sz w:val="24"/>
          <w:szCs w:val="24"/>
        </w:rPr>
        <w:t>seus</w:t>
      </w:r>
      <w:r w:rsidRPr="00AE3DC4">
        <w:rPr>
          <w:rFonts w:ascii="Times New Roman" w:hAnsi="Times New Roman" w:cs="Times New Roman"/>
          <w:spacing w:val="-57"/>
          <w:sz w:val="24"/>
          <w:szCs w:val="24"/>
        </w:rPr>
        <w:t xml:space="preserve"> </w:t>
      </w:r>
      <w:r w:rsidRPr="00AE3DC4">
        <w:rPr>
          <w:rFonts w:ascii="Times New Roman" w:hAnsi="Times New Roman" w:cs="Times New Roman"/>
          <w:sz w:val="24"/>
          <w:szCs w:val="24"/>
        </w:rPr>
        <w:t>anexos,</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exigindo sua</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substituição no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prazo disposto</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no instrumento</w:t>
      </w:r>
      <w:r w:rsidRPr="00AE3DC4">
        <w:rPr>
          <w:rFonts w:ascii="Times New Roman" w:hAnsi="Times New Roman" w:cs="Times New Roman"/>
          <w:spacing w:val="-3"/>
          <w:sz w:val="24"/>
          <w:szCs w:val="24"/>
        </w:rPr>
        <w:t xml:space="preserve"> </w:t>
      </w:r>
      <w:r w:rsidRPr="00AE3DC4">
        <w:rPr>
          <w:rFonts w:ascii="Times New Roman" w:hAnsi="Times New Roman" w:cs="Times New Roman"/>
          <w:sz w:val="24"/>
          <w:szCs w:val="24"/>
        </w:rPr>
        <w:t>convocatório e</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seus</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anexos;</w:t>
      </w:r>
    </w:p>
    <w:p w14:paraId="65669B02"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4.33 –</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Atestar 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recebimento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definitivo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dos objetos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entregues</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em acordo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com 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instrumento</w:t>
      </w:r>
      <w:r w:rsidRPr="00AE3DC4">
        <w:rPr>
          <w:rFonts w:ascii="Times New Roman" w:hAnsi="Times New Roman" w:cs="Times New Roman"/>
          <w:spacing w:val="-58"/>
          <w:sz w:val="24"/>
          <w:szCs w:val="24"/>
        </w:rPr>
        <w:t xml:space="preserve"> </w:t>
      </w:r>
      <w:r w:rsidRPr="00AE3DC4">
        <w:rPr>
          <w:rFonts w:ascii="Times New Roman" w:hAnsi="Times New Roman" w:cs="Times New Roman"/>
          <w:sz w:val="24"/>
          <w:szCs w:val="24"/>
        </w:rPr>
        <w:t>convocatório</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seus anexos.</w:t>
      </w:r>
    </w:p>
    <w:p w14:paraId="2C557CC3"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4.34 –</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Encaminhar</w:t>
      </w:r>
      <w:r w:rsidRPr="00AE3DC4">
        <w:rPr>
          <w:rFonts w:ascii="Times New Roman" w:hAnsi="Times New Roman" w:cs="Times New Roman"/>
          <w:spacing w:val="11"/>
          <w:sz w:val="24"/>
          <w:szCs w:val="24"/>
        </w:rPr>
        <w:t xml:space="preserve"> </w:t>
      </w:r>
      <w:r w:rsidRPr="00AE3DC4">
        <w:rPr>
          <w:rFonts w:ascii="Times New Roman" w:hAnsi="Times New Roman" w:cs="Times New Roman"/>
          <w:sz w:val="24"/>
          <w:szCs w:val="24"/>
        </w:rPr>
        <w:t>relatório</w:t>
      </w:r>
      <w:r w:rsidRPr="00AE3DC4">
        <w:rPr>
          <w:rFonts w:ascii="Times New Roman" w:hAnsi="Times New Roman" w:cs="Times New Roman"/>
          <w:spacing w:val="14"/>
          <w:sz w:val="24"/>
          <w:szCs w:val="24"/>
        </w:rPr>
        <w:t xml:space="preserve"> </w:t>
      </w:r>
      <w:r w:rsidRPr="00AE3DC4">
        <w:rPr>
          <w:rFonts w:ascii="Times New Roman" w:hAnsi="Times New Roman" w:cs="Times New Roman"/>
          <w:sz w:val="24"/>
          <w:szCs w:val="24"/>
        </w:rPr>
        <w:t>relativo</w:t>
      </w:r>
      <w:r w:rsidRPr="00AE3DC4">
        <w:rPr>
          <w:rFonts w:ascii="Times New Roman" w:hAnsi="Times New Roman" w:cs="Times New Roman"/>
          <w:spacing w:val="14"/>
          <w:sz w:val="24"/>
          <w:szCs w:val="24"/>
        </w:rPr>
        <w:t xml:space="preserve"> </w:t>
      </w:r>
      <w:r w:rsidRPr="00AE3DC4">
        <w:rPr>
          <w:rFonts w:ascii="Times New Roman" w:hAnsi="Times New Roman" w:cs="Times New Roman"/>
          <w:sz w:val="24"/>
          <w:szCs w:val="24"/>
        </w:rPr>
        <w:t>à</w:t>
      </w:r>
      <w:r w:rsidRPr="00AE3DC4">
        <w:rPr>
          <w:rFonts w:ascii="Times New Roman" w:hAnsi="Times New Roman" w:cs="Times New Roman"/>
          <w:spacing w:val="9"/>
          <w:sz w:val="24"/>
          <w:szCs w:val="24"/>
        </w:rPr>
        <w:t xml:space="preserve"> </w:t>
      </w:r>
      <w:r w:rsidRPr="00AE3DC4">
        <w:rPr>
          <w:rFonts w:ascii="Times New Roman" w:hAnsi="Times New Roman" w:cs="Times New Roman"/>
          <w:sz w:val="24"/>
          <w:szCs w:val="24"/>
        </w:rPr>
        <w:t>fiscalização</w:t>
      </w:r>
      <w:r w:rsidRPr="00AE3DC4">
        <w:rPr>
          <w:rFonts w:ascii="Times New Roman" w:hAnsi="Times New Roman" w:cs="Times New Roman"/>
          <w:spacing w:val="9"/>
          <w:sz w:val="24"/>
          <w:szCs w:val="24"/>
        </w:rPr>
        <w:t xml:space="preserve"> </w:t>
      </w:r>
      <w:r w:rsidRPr="00AE3DC4">
        <w:rPr>
          <w:rFonts w:ascii="Times New Roman" w:hAnsi="Times New Roman" w:cs="Times New Roman"/>
          <w:sz w:val="24"/>
          <w:szCs w:val="24"/>
        </w:rPr>
        <w:t>do</w:t>
      </w:r>
      <w:r w:rsidRPr="00AE3DC4">
        <w:rPr>
          <w:rFonts w:ascii="Times New Roman" w:hAnsi="Times New Roman" w:cs="Times New Roman"/>
          <w:spacing w:val="14"/>
          <w:sz w:val="24"/>
          <w:szCs w:val="24"/>
        </w:rPr>
        <w:t xml:space="preserve"> </w:t>
      </w:r>
      <w:r w:rsidRPr="00AE3DC4">
        <w:rPr>
          <w:rFonts w:ascii="Times New Roman" w:hAnsi="Times New Roman" w:cs="Times New Roman"/>
          <w:sz w:val="24"/>
          <w:szCs w:val="24"/>
        </w:rPr>
        <w:t>contrato</w:t>
      </w:r>
      <w:r w:rsidRPr="00AE3DC4">
        <w:rPr>
          <w:rFonts w:ascii="Times New Roman" w:hAnsi="Times New Roman" w:cs="Times New Roman"/>
          <w:spacing w:val="10"/>
          <w:sz w:val="24"/>
          <w:szCs w:val="24"/>
        </w:rPr>
        <w:t xml:space="preserve"> </w:t>
      </w:r>
      <w:r w:rsidRPr="00AE3DC4">
        <w:rPr>
          <w:rFonts w:ascii="Times New Roman" w:hAnsi="Times New Roman" w:cs="Times New Roman"/>
          <w:sz w:val="24"/>
          <w:szCs w:val="24"/>
        </w:rPr>
        <w:t>ao</w:t>
      </w:r>
      <w:r w:rsidRPr="00AE3DC4">
        <w:rPr>
          <w:rFonts w:ascii="Times New Roman" w:hAnsi="Times New Roman" w:cs="Times New Roman"/>
          <w:spacing w:val="14"/>
          <w:sz w:val="24"/>
          <w:szCs w:val="24"/>
        </w:rPr>
        <w:t xml:space="preserve"> </w:t>
      </w:r>
      <w:r w:rsidRPr="00AE3DC4">
        <w:rPr>
          <w:rFonts w:ascii="Times New Roman" w:hAnsi="Times New Roman" w:cs="Times New Roman"/>
          <w:sz w:val="24"/>
          <w:szCs w:val="24"/>
        </w:rPr>
        <w:t>Gestor</w:t>
      </w:r>
      <w:r w:rsidRPr="00AE3DC4">
        <w:rPr>
          <w:rFonts w:ascii="Times New Roman" w:hAnsi="Times New Roman" w:cs="Times New Roman"/>
          <w:spacing w:val="6"/>
          <w:sz w:val="24"/>
          <w:szCs w:val="24"/>
        </w:rPr>
        <w:t xml:space="preserve"> </w:t>
      </w:r>
      <w:r w:rsidRPr="00AE3DC4">
        <w:rPr>
          <w:rFonts w:ascii="Times New Roman" w:hAnsi="Times New Roman" w:cs="Times New Roman"/>
          <w:sz w:val="24"/>
          <w:szCs w:val="24"/>
        </w:rPr>
        <w:t>do</w:t>
      </w:r>
      <w:r w:rsidRPr="00AE3DC4">
        <w:rPr>
          <w:rFonts w:ascii="Times New Roman" w:hAnsi="Times New Roman" w:cs="Times New Roman"/>
          <w:spacing w:val="14"/>
          <w:sz w:val="24"/>
          <w:szCs w:val="24"/>
        </w:rPr>
        <w:t xml:space="preserve"> </w:t>
      </w:r>
      <w:r w:rsidRPr="00AE3DC4">
        <w:rPr>
          <w:rFonts w:ascii="Times New Roman" w:hAnsi="Times New Roman" w:cs="Times New Roman"/>
          <w:sz w:val="24"/>
          <w:szCs w:val="24"/>
        </w:rPr>
        <w:t>Contrato,</w:t>
      </w:r>
      <w:r w:rsidRPr="00AE3DC4">
        <w:rPr>
          <w:rFonts w:ascii="Times New Roman" w:hAnsi="Times New Roman" w:cs="Times New Roman"/>
          <w:spacing w:val="8"/>
          <w:sz w:val="24"/>
          <w:szCs w:val="24"/>
        </w:rPr>
        <w:t xml:space="preserve"> </w:t>
      </w:r>
      <w:r w:rsidRPr="00AE3DC4">
        <w:rPr>
          <w:rFonts w:ascii="Times New Roman" w:hAnsi="Times New Roman" w:cs="Times New Roman"/>
          <w:sz w:val="24"/>
          <w:szCs w:val="24"/>
        </w:rPr>
        <w:t>contendo</w:t>
      </w:r>
      <w:r w:rsidRPr="00AE3DC4">
        <w:rPr>
          <w:rFonts w:ascii="Times New Roman" w:hAnsi="Times New Roman" w:cs="Times New Roman"/>
          <w:spacing w:val="-57"/>
          <w:sz w:val="24"/>
          <w:szCs w:val="24"/>
        </w:rPr>
        <w:t xml:space="preserve"> </w:t>
      </w:r>
      <w:r w:rsidRPr="00AE3DC4">
        <w:rPr>
          <w:rFonts w:ascii="Times New Roman" w:hAnsi="Times New Roman" w:cs="Times New Roman"/>
          <w:sz w:val="24"/>
          <w:szCs w:val="24"/>
        </w:rPr>
        <w:t>informações</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relevantes</w:t>
      </w:r>
      <w:r w:rsidRPr="00AE3DC4">
        <w:rPr>
          <w:rFonts w:ascii="Times New Roman" w:hAnsi="Times New Roman" w:cs="Times New Roman"/>
          <w:spacing w:val="-2"/>
          <w:sz w:val="24"/>
          <w:szCs w:val="24"/>
        </w:rPr>
        <w:t xml:space="preserve"> </w:t>
      </w:r>
      <w:r w:rsidRPr="00AE3DC4">
        <w:rPr>
          <w:rFonts w:ascii="Times New Roman" w:hAnsi="Times New Roman" w:cs="Times New Roman"/>
          <w:sz w:val="24"/>
          <w:szCs w:val="24"/>
        </w:rPr>
        <w:t>quanto</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à</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fiscalização</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e</w:t>
      </w:r>
      <w:r w:rsidRPr="00AE3DC4">
        <w:rPr>
          <w:rFonts w:ascii="Times New Roman" w:hAnsi="Times New Roman" w:cs="Times New Roman"/>
          <w:spacing w:val="-1"/>
          <w:sz w:val="24"/>
          <w:szCs w:val="24"/>
        </w:rPr>
        <w:t xml:space="preserve"> </w:t>
      </w:r>
      <w:r w:rsidRPr="00AE3DC4">
        <w:rPr>
          <w:rFonts w:ascii="Times New Roman" w:hAnsi="Times New Roman" w:cs="Times New Roman"/>
          <w:sz w:val="24"/>
          <w:szCs w:val="24"/>
        </w:rPr>
        <w:t>execução</w:t>
      </w:r>
      <w:r w:rsidRPr="00AE3DC4">
        <w:rPr>
          <w:rFonts w:ascii="Times New Roman" w:hAnsi="Times New Roman" w:cs="Times New Roman"/>
          <w:spacing w:val="5"/>
          <w:sz w:val="24"/>
          <w:szCs w:val="24"/>
        </w:rPr>
        <w:t xml:space="preserve"> </w:t>
      </w:r>
      <w:r w:rsidRPr="00AE3DC4">
        <w:rPr>
          <w:rFonts w:ascii="Times New Roman" w:hAnsi="Times New Roman" w:cs="Times New Roman"/>
          <w:sz w:val="24"/>
          <w:szCs w:val="24"/>
        </w:rPr>
        <w:t>do</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instrumento</w:t>
      </w:r>
      <w:r w:rsidRPr="00AE3DC4">
        <w:rPr>
          <w:rFonts w:ascii="Times New Roman" w:hAnsi="Times New Roman" w:cs="Times New Roman"/>
          <w:spacing w:val="4"/>
          <w:sz w:val="24"/>
          <w:szCs w:val="24"/>
        </w:rPr>
        <w:t xml:space="preserve"> </w:t>
      </w:r>
      <w:r w:rsidRPr="00AE3DC4">
        <w:rPr>
          <w:rFonts w:ascii="Times New Roman" w:hAnsi="Times New Roman" w:cs="Times New Roman"/>
          <w:sz w:val="24"/>
          <w:szCs w:val="24"/>
        </w:rPr>
        <w:t>contratual.</w:t>
      </w:r>
    </w:p>
    <w:p w14:paraId="66A000EE" w14:textId="77777777" w:rsidR="00662999" w:rsidRPr="00AE3DC4" w:rsidRDefault="00662999" w:rsidP="00662999">
      <w:pPr>
        <w:pStyle w:val="Nivel3"/>
        <w:spacing w:line="240" w:lineRule="auto"/>
        <w:ind w:left="0" w:firstLine="0"/>
        <w:rPr>
          <w:rFonts w:ascii="Times New Roman" w:hAnsi="Times New Roman" w:cs="Times New Roman"/>
          <w:b/>
          <w:sz w:val="24"/>
          <w:szCs w:val="24"/>
        </w:rPr>
      </w:pPr>
      <w:proofErr w:type="gramStart"/>
      <w:r w:rsidRPr="00AE3DC4">
        <w:rPr>
          <w:rFonts w:ascii="Times New Roman" w:hAnsi="Times New Roman" w:cs="Times New Roman"/>
          <w:b/>
          <w:sz w:val="24"/>
          <w:szCs w:val="24"/>
        </w:rPr>
        <w:t>5 - Adesão</w:t>
      </w:r>
      <w:proofErr w:type="gramEnd"/>
      <w:r w:rsidRPr="00AE3DC4">
        <w:rPr>
          <w:rFonts w:ascii="Times New Roman" w:hAnsi="Times New Roman" w:cs="Times New Roman"/>
          <w:b/>
          <w:sz w:val="24"/>
          <w:szCs w:val="24"/>
        </w:rPr>
        <w:t xml:space="preserve"> de Secretaria Municipal não participante </w:t>
      </w:r>
    </w:p>
    <w:p w14:paraId="23509E3A"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5.1 -</w:t>
      </w:r>
      <w:proofErr w:type="gramStart"/>
      <w:r w:rsidRPr="00AE3DC4">
        <w:rPr>
          <w:rFonts w:ascii="Times New Roman" w:hAnsi="Times New Roman" w:cs="Times New Roman"/>
          <w:sz w:val="24"/>
          <w:szCs w:val="24"/>
        </w:rPr>
        <w:t xml:space="preserve">  </w:t>
      </w:r>
      <w:proofErr w:type="gramEnd"/>
      <w:r w:rsidRPr="00AE3DC4">
        <w:rPr>
          <w:rFonts w:ascii="Times New Roman" w:hAnsi="Times New Roman" w:cs="Times New Roman"/>
          <w:sz w:val="24"/>
          <w:szCs w:val="24"/>
        </w:rPr>
        <w:t>Não será permitida a adesão de qualquer Secretaria da Administração Pública Municipal à Ata de Registro de Preços.</w:t>
      </w:r>
    </w:p>
    <w:p w14:paraId="43576480" w14:textId="77777777" w:rsidR="00662999" w:rsidRPr="00AE3DC4" w:rsidRDefault="00662999" w:rsidP="00662999">
      <w:pPr>
        <w:pStyle w:val="Nivel3"/>
        <w:spacing w:line="240" w:lineRule="auto"/>
        <w:ind w:left="0" w:firstLine="0"/>
        <w:rPr>
          <w:rFonts w:ascii="Times New Roman" w:hAnsi="Times New Roman" w:cs="Times New Roman"/>
          <w:b/>
          <w:sz w:val="24"/>
          <w:szCs w:val="24"/>
        </w:rPr>
      </w:pPr>
      <w:r w:rsidRPr="00AE3DC4">
        <w:rPr>
          <w:rFonts w:ascii="Times New Roman" w:hAnsi="Times New Roman" w:cs="Times New Roman"/>
          <w:sz w:val="24"/>
          <w:szCs w:val="24"/>
        </w:rPr>
        <w:t xml:space="preserve">6 - </w:t>
      </w:r>
      <w:r w:rsidRPr="00AE3DC4">
        <w:rPr>
          <w:rFonts w:ascii="Times New Roman" w:hAnsi="Times New Roman" w:cs="Times New Roman"/>
          <w:b/>
          <w:sz w:val="24"/>
          <w:szCs w:val="24"/>
        </w:rPr>
        <w:t xml:space="preserve">Vínculos da Ata de Registro de Preços </w:t>
      </w:r>
    </w:p>
    <w:p w14:paraId="0AB75F44"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6.1 - A existência da Ata de Registro de Preços não obriga a Administração a contratar, facultando-se a realização de licitação específica para a aquisição pretendida, assegurada preferência ao fornecedor registrado em igualdade de condições. </w:t>
      </w:r>
    </w:p>
    <w:p w14:paraId="37CE623C"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6.2 -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AE3DC4">
        <w:rPr>
          <w:rFonts w:ascii="Times New Roman" w:hAnsi="Times New Roman" w:cs="Times New Roman"/>
          <w:sz w:val="24"/>
          <w:szCs w:val="24"/>
        </w:rPr>
        <w:t>sob pena</w:t>
      </w:r>
      <w:proofErr w:type="gramEnd"/>
      <w:r w:rsidRPr="00AE3DC4">
        <w:rPr>
          <w:rFonts w:ascii="Times New Roman" w:hAnsi="Times New Roman" w:cs="Times New Roman"/>
          <w:sz w:val="24"/>
          <w:szCs w:val="24"/>
        </w:rPr>
        <w:t xml:space="preserve"> de sofrer as sanções administrativas previstas no Termo de Referência.</w:t>
      </w:r>
    </w:p>
    <w:p w14:paraId="039B69EC" w14:textId="77777777" w:rsidR="00662999" w:rsidRPr="00AE3DC4" w:rsidRDefault="00662999" w:rsidP="00662999">
      <w:pPr>
        <w:spacing w:before="120" w:after="120"/>
        <w:jc w:val="both"/>
        <w:rPr>
          <w:b/>
          <w:sz w:val="24"/>
          <w:szCs w:val="24"/>
        </w:rPr>
      </w:pPr>
      <w:r w:rsidRPr="00AE3DC4">
        <w:rPr>
          <w:b/>
          <w:sz w:val="24"/>
          <w:szCs w:val="24"/>
        </w:rPr>
        <w:t>7 – OBRIGAÇÕES DA CONTRATADA</w:t>
      </w:r>
    </w:p>
    <w:p w14:paraId="7C3B3934" w14:textId="77777777" w:rsidR="00662999" w:rsidRPr="00AE3DC4" w:rsidRDefault="00662999" w:rsidP="00662999">
      <w:pPr>
        <w:spacing w:before="120" w:after="120"/>
        <w:jc w:val="both"/>
        <w:rPr>
          <w:sz w:val="24"/>
          <w:szCs w:val="24"/>
        </w:rPr>
      </w:pPr>
      <w:r w:rsidRPr="00AE3DC4">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070E821F" w14:textId="77777777" w:rsidR="00662999" w:rsidRPr="00AE3DC4" w:rsidRDefault="00662999" w:rsidP="00662999">
      <w:pPr>
        <w:spacing w:before="120" w:after="120"/>
        <w:jc w:val="both"/>
        <w:rPr>
          <w:sz w:val="24"/>
          <w:szCs w:val="24"/>
        </w:rPr>
      </w:pPr>
      <w:r w:rsidRPr="00AE3DC4">
        <w:rPr>
          <w:sz w:val="24"/>
          <w:szCs w:val="24"/>
        </w:rPr>
        <w:t xml:space="preserve">7.1.1 – Efetuar a entrega do objeto em perfeitas condições, conforme especificações, prazo e local constantes no Termo de Referência e seus anexos, acompanhado da respectiva nota fiscal na qual constarão as indicações referentes </w:t>
      </w:r>
      <w:proofErr w:type="gramStart"/>
      <w:r w:rsidRPr="00AE3DC4">
        <w:rPr>
          <w:sz w:val="24"/>
          <w:szCs w:val="24"/>
        </w:rPr>
        <w:t>a</w:t>
      </w:r>
      <w:proofErr w:type="gramEnd"/>
      <w:r w:rsidRPr="00AE3DC4">
        <w:rPr>
          <w:sz w:val="24"/>
          <w:szCs w:val="24"/>
        </w:rPr>
        <w:t>: marca, fabricante, data de validade; e demais especificações dos itens fornecidos (aquisição) e ao serviço prestado.</w:t>
      </w:r>
    </w:p>
    <w:p w14:paraId="52A286E6" w14:textId="77777777" w:rsidR="00662999" w:rsidRPr="00AE3DC4" w:rsidRDefault="00662999" w:rsidP="00662999">
      <w:pPr>
        <w:spacing w:before="120" w:after="120"/>
        <w:jc w:val="both"/>
        <w:rPr>
          <w:sz w:val="24"/>
          <w:szCs w:val="24"/>
        </w:rPr>
      </w:pPr>
      <w:r w:rsidRPr="00AE3DC4">
        <w:rPr>
          <w:sz w:val="24"/>
          <w:szCs w:val="24"/>
        </w:rPr>
        <w:t>7.1.2 – Responsabilizar-se pelos vícios e danos decorrentes do objeto, de acordo com o Código de Defesa do Consumidor (Lei nº 8.078/1990);</w:t>
      </w:r>
    </w:p>
    <w:p w14:paraId="401E02C4" w14:textId="77777777" w:rsidR="00662999" w:rsidRPr="00AE3DC4" w:rsidRDefault="00662999" w:rsidP="00662999">
      <w:pPr>
        <w:widowControl w:val="0"/>
        <w:shd w:val="clear" w:color="auto" w:fill="FFFFFF"/>
        <w:tabs>
          <w:tab w:val="left" w:pos="0"/>
        </w:tabs>
        <w:spacing w:before="120" w:after="120"/>
        <w:jc w:val="both"/>
        <w:rPr>
          <w:color w:val="FF0000"/>
          <w:sz w:val="24"/>
          <w:szCs w:val="24"/>
        </w:rPr>
      </w:pPr>
      <w:r w:rsidRPr="00AE3DC4">
        <w:rPr>
          <w:sz w:val="24"/>
          <w:szCs w:val="24"/>
        </w:rPr>
        <w:lastRenderedPageBreak/>
        <w:t>7.1.3 – Substituir, no prazo máximo de 02 (duas) horas, os itens que apresentarem incompatibilidade com a descrição do produto, apresentar defeitos, estiverem danificados ou fora do prazo de validade, bem como o refazimento dos serviços incorretos ou imperfeitos.</w:t>
      </w:r>
    </w:p>
    <w:p w14:paraId="5A5CF18B" w14:textId="77777777" w:rsidR="00662999" w:rsidRPr="00AE3DC4" w:rsidRDefault="00662999" w:rsidP="00662999">
      <w:pPr>
        <w:spacing w:before="120" w:after="120"/>
        <w:jc w:val="both"/>
        <w:rPr>
          <w:sz w:val="24"/>
          <w:szCs w:val="24"/>
        </w:rPr>
      </w:pPr>
      <w:r w:rsidRPr="00AE3DC4">
        <w:rPr>
          <w:sz w:val="24"/>
          <w:szCs w:val="24"/>
        </w:rPr>
        <w:t>7.1.4 – Comunicar à Administração, com antecedência mínima de 48 (quarenta e oito) horas que antecede a data da entrega, os motivos que impossibilitem o cumprimento do prazo previsto, com a devida comprovação;</w:t>
      </w:r>
    </w:p>
    <w:p w14:paraId="3AAB4141" w14:textId="77777777" w:rsidR="00662999" w:rsidRPr="00AE3DC4" w:rsidRDefault="00662999" w:rsidP="00662999">
      <w:pPr>
        <w:spacing w:before="120" w:after="120"/>
        <w:jc w:val="both"/>
        <w:rPr>
          <w:sz w:val="24"/>
          <w:szCs w:val="24"/>
        </w:rPr>
      </w:pPr>
      <w:r w:rsidRPr="00AE3DC4">
        <w:rPr>
          <w:sz w:val="24"/>
          <w:szCs w:val="24"/>
        </w:rPr>
        <w:t>7.1.5 – Manter, durante toda a execução do contrato, em compatibilidade com as obrigações assumidas, todas as condições de habilitação e qualificação exigidas na licitação;</w:t>
      </w:r>
    </w:p>
    <w:p w14:paraId="56F339B2" w14:textId="77777777" w:rsidR="00662999" w:rsidRPr="00AE3DC4" w:rsidRDefault="00662999" w:rsidP="00662999">
      <w:pPr>
        <w:spacing w:before="120" w:after="120"/>
        <w:jc w:val="both"/>
        <w:rPr>
          <w:sz w:val="24"/>
          <w:szCs w:val="24"/>
        </w:rPr>
      </w:pPr>
      <w:r w:rsidRPr="00AE3DC4">
        <w:rPr>
          <w:sz w:val="24"/>
          <w:szCs w:val="24"/>
        </w:rPr>
        <w:t>7.1.6 – Indicar preposto para representá-la durante a execução do contrato;</w:t>
      </w:r>
    </w:p>
    <w:p w14:paraId="4BF94EC2" w14:textId="77777777" w:rsidR="00662999" w:rsidRPr="00AE3DC4" w:rsidRDefault="00662999" w:rsidP="00662999">
      <w:pPr>
        <w:spacing w:before="120" w:after="120"/>
        <w:jc w:val="both"/>
        <w:rPr>
          <w:sz w:val="24"/>
          <w:szCs w:val="24"/>
        </w:rPr>
      </w:pPr>
      <w:r w:rsidRPr="00AE3DC4">
        <w:rPr>
          <w:sz w:val="24"/>
          <w:szCs w:val="24"/>
        </w:rPr>
        <w:t>7.1.7 – Comunicar à Administração sobre qualquer alteração no endereço, conta bancária ou outros dados necessários para recebimento de correspondência, enquanto perdurar os efeitos da contratação;</w:t>
      </w:r>
    </w:p>
    <w:p w14:paraId="364F544D" w14:textId="77777777" w:rsidR="00662999" w:rsidRPr="00AE3DC4" w:rsidRDefault="00662999" w:rsidP="00662999">
      <w:pPr>
        <w:spacing w:before="120" w:after="120"/>
        <w:jc w:val="both"/>
        <w:rPr>
          <w:sz w:val="24"/>
          <w:szCs w:val="24"/>
        </w:rPr>
      </w:pPr>
      <w:r w:rsidRPr="00AE3DC4">
        <w:rPr>
          <w:sz w:val="24"/>
          <w:szCs w:val="24"/>
        </w:rPr>
        <w:t>7.1.8 – Receber as comunicações da Administração e respondê-las ou atendê-las nos prazos específicos constantes da comunicação;</w:t>
      </w:r>
    </w:p>
    <w:p w14:paraId="1C61D010" w14:textId="77777777" w:rsidR="00662999" w:rsidRPr="00AE3DC4" w:rsidRDefault="00662999" w:rsidP="00662999">
      <w:pPr>
        <w:spacing w:before="120" w:after="120"/>
        <w:jc w:val="both"/>
        <w:rPr>
          <w:sz w:val="24"/>
          <w:szCs w:val="24"/>
        </w:rPr>
      </w:pPr>
      <w:r w:rsidRPr="00AE3DC4">
        <w:rPr>
          <w:sz w:val="24"/>
          <w:szCs w:val="24"/>
        </w:rPr>
        <w:t>7.1.9 – Arcar com todas as despesas diretas e indiretas decorrentes do objeto, tais como tributos, encargos sociais e trabalhistas, transporte, depósito e entrega dos objetos.</w:t>
      </w:r>
    </w:p>
    <w:p w14:paraId="6F77B13A" w14:textId="77777777" w:rsidR="00662999" w:rsidRPr="00AE3DC4" w:rsidRDefault="00662999" w:rsidP="00662999">
      <w:pPr>
        <w:spacing w:before="120" w:after="120"/>
        <w:jc w:val="both"/>
        <w:rPr>
          <w:b/>
          <w:sz w:val="24"/>
          <w:szCs w:val="24"/>
        </w:rPr>
      </w:pPr>
      <w:r w:rsidRPr="00AE3DC4">
        <w:rPr>
          <w:b/>
          <w:sz w:val="24"/>
          <w:szCs w:val="24"/>
        </w:rPr>
        <w:t>8 – OBRIGAÇÕES DA ADMINISTRAÇÃO</w:t>
      </w:r>
    </w:p>
    <w:p w14:paraId="5DD6FFD8" w14:textId="77777777" w:rsidR="00662999" w:rsidRPr="00AE3DC4" w:rsidRDefault="00662999" w:rsidP="00662999">
      <w:pPr>
        <w:spacing w:before="120" w:after="120"/>
        <w:jc w:val="both"/>
        <w:rPr>
          <w:sz w:val="24"/>
          <w:szCs w:val="24"/>
        </w:rPr>
      </w:pPr>
      <w:r w:rsidRPr="00AE3DC4">
        <w:rPr>
          <w:sz w:val="24"/>
          <w:szCs w:val="24"/>
        </w:rPr>
        <w:t>8.1 – A Administração está sujeita às seguintes obrigações:</w:t>
      </w:r>
    </w:p>
    <w:p w14:paraId="1C21F263" w14:textId="77777777" w:rsidR="00662999" w:rsidRPr="00AE3DC4" w:rsidRDefault="00662999" w:rsidP="00662999">
      <w:pPr>
        <w:spacing w:before="120" w:after="120"/>
        <w:jc w:val="both"/>
        <w:rPr>
          <w:sz w:val="24"/>
          <w:szCs w:val="24"/>
        </w:rPr>
      </w:pPr>
      <w:r w:rsidRPr="00AE3DC4">
        <w:rPr>
          <w:sz w:val="24"/>
          <w:szCs w:val="24"/>
        </w:rPr>
        <w:t>8.1.1 – Emitir a ordem de fornecimento e/ou execução e receber o objeto no prazo e condições estabelecidas no instrumento convocatório e seus anexos;</w:t>
      </w:r>
    </w:p>
    <w:p w14:paraId="5D5C8F8A" w14:textId="77777777" w:rsidR="00662999" w:rsidRPr="00AE3DC4" w:rsidRDefault="00662999" w:rsidP="00662999">
      <w:pPr>
        <w:spacing w:before="120" w:after="120"/>
        <w:jc w:val="both"/>
        <w:rPr>
          <w:sz w:val="24"/>
          <w:szCs w:val="24"/>
        </w:rPr>
      </w:pPr>
      <w:r w:rsidRPr="00AE3DC4">
        <w:rPr>
          <w:sz w:val="24"/>
          <w:szCs w:val="24"/>
        </w:rPr>
        <w:t>8.1.2 – Verificar minuciosamente, no prazo fixado, a conformidade dos bens e serviços recebidos provisoriamente com as especificações constantes do instrumento convocatório e da proposta, para fins de aceitação e recebimento definitivo;</w:t>
      </w:r>
    </w:p>
    <w:p w14:paraId="42FB773A" w14:textId="77777777" w:rsidR="00662999" w:rsidRPr="00AE3DC4" w:rsidRDefault="00662999" w:rsidP="00662999">
      <w:pPr>
        <w:spacing w:before="120" w:after="120"/>
        <w:jc w:val="both"/>
        <w:rPr>
          <w:sz w:val="24"/>
          <w:szCs w:val="24"/>
        </w:rPr>
      </w:pPr>
      <w:r w:rsidRPr="00AE3DC4">
        <w:rPr>
          <w:sz w:val="24"/>
          <w:szCs w:val="24"/>
        </w:rPr>
        <w:t>8.1.3 – Comunicar à CONTRATADA, por escrito, sobre imperfeições, falhas ou irregularidades verificadas no objeto fornecido, para que seja substituído, reparado ou corrigido;</w:t>
      </w:r>
    </w:p>
    <w:p w14:paraId="4419BA98" w14:textId="77777777" w:rsidR="00662999" w:rsidRPr="00AE3DC4" w:rsidRDefault="00662999" w:rsidP="00662999">
      <w:pPr>
        <w:spacing w:before="120" w:after="120"/>
        <w:jc w:val="both"/>
        <w:rPr>
          <w:sz w:val="24"/>
          <w:szCs w:val="24"/>
        </w:rPr>
      </w:pPr>
      <w:r w:rsidRPr="00AE3DC4">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2A1840D9" w14:textId="77777777" w:rsidR="00662999" w:rsidRPr="00AE3DC4" w:rsidRDefault="00662999" w:rsidP="00662999">
      <w:pPr>
        <w:spacing w:before="120" w:after="120"/>
        <w:jc w:val="both"/>
        <w:rPr>
          <w:sz w:val="24"/>
          <w:szCs w:val="24"/>
        </w:rPr>
      </w:pPr>
      <w:r w:rsidRPr="00AE3DC4">
        <w:rPr>
          <w:sz w:val="24"/>
          <w:szCs w:val="24"/>
        </w:rPr>
        <w:t>8.1.5 – Efetuar o pagamento à CONTRATADA no valor correspondente ao fornecimento e/ou prestação de serviço do objeto, no prazo e forma estabelecidos no instrumento convocatório e seus anexos;</w:t>
      </w:r>
    </w:p>
    <w:p w14:paraId="7F7C8052" w14:textId="77777777" w:rsidR="00662999" w:rsidRPr="00AE3DC4" w:rsidRDefault="00662999" w:rsidP="00662999">
      <w:pPr>
        <w:spacing w:before="120" w:after="120"/>
        <w:jc w:val="both"/>
        <w:rPr>
          <w:sz w:val="24"/>
          <w:szCs w:val="24"/>
        </w:rPr>
      </w:pPr>
      <w:r w:rsidRPr="00AE3DC4">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653D288" w14:textId="77777777" w:rsidR="00662999" w:rsidRPr="00AE3DC4" w:rsidRDefault="00662999" w:rsidP="00662999">
      <w:pPr>
        <w:spacing w:before="120" w:after="120"/>
        <w:jc w:val="both"/>
        <w:rPr>
          <w:sz w:val="24"/>
          <w:szCs w:val="24"/>
        </w:rPr>
      </w:pPr>
      <w:r w:rsidRPr="00AE3DC4">
        <w:rPr>
          <w:b/>
          <w:sz w:val="24"/>
          <w:szCs w:val="24"/>
        </w:rPr>
        <w:t xml:space="preserve">9 – </w:t>
      </w:r>
      <w:r w:rsidRPr="00AE3DC4">
        <w:rPr>
          <w:sz w:val="24"/>
          <w:szCs w:val="24"/>
        </w:rPr>
        <w:t>CRITÉRIOS DE MEDIÇÃO E PAGAMENTO</w:t>
      </w:r>
      <w:r w:rsidRPr="00AE3DC4">
        <w:rPr>
          <w:b/>
          <w:sz w:val="24"/>
          <w:szCs w:val="24"/>
        </w:rPr>
        <w:t xml:space="preserve"> </w:t>
      </w:r>
    </w:p>
    <w:p w14:paraId="38C09847" w14:textId="77777777" w:rsidR="00662999" w:rsidRPr="00AE3DC4" w:rsidRDefault="00662999" w:rsidP="00662999">
      <w:pPr>
        <w:spacing w:before="120" w:after="120"/>
        <w:jc w:val="both"/>
        <w:rPr>
          <w:sz w:val="24"/>
          <w:szCs w:val="24"/>
        </w:rPr>
      </w:pPr>
      <w:r w:rsidRPr="00AE3DC4">
        <w:rPr>
          <w:sz w:val="24"/>
          <w:szCs w:val="24"/>
        </w:rPr>
        <w:t xml:space="preserve">9.1 – Os documentos fiscais serão emitidos em nome do </w:t>
      </w:r>
      <w:r w:rsidRPr="00AE3DC4">
        <w:rPr>
          <w:b/>
          <w:sz w:val="24"/>
          <w:szCs w:val="24"/>
        </w:rPr>
        <w:t>FUNDO MUNICIPAL DE SAÚDE-RJ,</w:t>
      </w:r>
      <w:r w:rsidRPr="00AE3DC4">
        <w:rPr>
          <w:sz w:val="24"/>
          <w:szCs w:val="24"/>
        </w:rPr>
        <w:t xml:space="preserve"> CNPJ nº 11.867.889/0001-25, situado na Praça Governador Roberto Silveira, nº 44, Centro Bom Jardim/RJ, CEP 28.660-000.</w:t>
      </w:r>
    </w:p>
    <w:p w14:paraId="4F9EB2B6" w14:textId="77777777" w:rsidR="00662999" w:rsidRPr="00AE3DC4" w:rsidRDefault="00662999" w:rsidP="00662999">
      <w:pPr>
        <w:tabs>
          <w:tab w:val="left" w:pos="567"/>
        </w:tabs>
        <w:spacing w:before="120" w:after="120"/>
        <w:jc w:val="both"/>
        <w:rPr>
          <w:sz w:val="24"/>
          <w:szCs w:val="24"/>
        </w:rPr>
      </w:pPr>
      <w:r w:rsidRPr="00AE3DC4">
        <w:rPr>
          <w:sz w:val="24"/>
          <w:szCs w:val="24"/>
        </w:rPr>
        <w:t>9.2 - Deverá constar no documento fiscal a devida retenção do imposto de renda ou a sua não incidência conforme determinado no Decreto Municipal nº 4.619, de 20 de outubro de 2023, e Instrução Normativa RFB nº 1.234, de 12 de dezembro.</w:t>
      </w:r>
    </w:p>
    <w:p w14:paraId="163ABE92" w14:textId="77777777" w:rsidR="00662999" w:rsidRPr="00AE3DC4" w:rsidRDefault="00662999" w:rsidP="00662999">
      <w:pPr>
        <w:spacing w:before="120" w:after="120"/>
        <w:jc w:val="both"/>
        <w:rPr>
          <w:b/>
          <w:sz w:val="24"/>
          <w:szCs w:val="24"/>
        </w:rPr>
      </w:pPr>
      <w:r w:rsidRPr="00AE3DC4">
        <w:rPr>
          <w:b/>
          <w:sz w:val="24"/>
          <w:szCs w:val="24"/>
        </w:rPr>
        <w:t>Do recebimento</w:t>
      </w:r>
    </w:p>
    <w:p w14:paraId="66ADA155"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lastRenderedPageBreak/>
        <w:t>9.3 - Os bens e serviços serão recebidos provisoriamente, no prazo de 10(dez) dias úteis, pelos fiscais do contrato quando verificado o cumprimento das exigências. (</w:t>
      </w:r>
      <w:hyperlink r:id="rId74" w:anchor="art140" w:history="1">
        <w:r w:rsidRPr="00AE3DC4">
          <w:rPr>
            <w:rStyle w:val="Hyperlink"/>
            <w:rFonts w:ascii="Times New Roman" w:hAnsi="Times New Roman" w:cs="Times New Roman"/>
            <w:sz w:val="24"/>
            <w:szCs w:val="24"/>
            <w:lang w:eastAsia="en-US"/>
          </w:rPr>
          <w:t xml:space="preserve">Art. 140, I, </w:t>
        </w:r>
        <w:proofErr w:type="gramStart"/>
        <w:r w:rsidRPr="00AE3DC4">
          <w:rPr>
            <w:rStyle w:val="Hyperlink"/>
            <w:rFonts w:ascii="Times New Roman" w:hAnsi="Times New Roman" w:cs="Times New Roman"/>
            <w:sz w:val="24"/>
            <w:szCs w:val="24"/>
            <w:lang w:eastAsia="en-US"/>
          </w:rPr>
          <w:t>a ,</w:t>
        </w:r>
        <w:proofErr w:type="gramEnd"/>
        <w:r w:rsidRPr="00AE3DC4">
          <w:rPr>
            <w:rStyle w:val="Hyperlink"/>
            <w:rFonts w:ascii="Times New Roman" w:hAnsi="Times New Roman" w:cs="Times New Roman"/>
            <w:sz w:val="24"/>
            <w:szCs w:val="24"/>
            <w:lang w:eastAsia="en-US"/>
          </w:rPr>
          <w:t xml:space="preserve"> da Lei nº 14.133</w:t>
        </w:r>
      </w:hyperlink>
      <w:r w:rsidRPr="00AE3DC4">
        <w:rPr>
          <w:rFonts w:ascii="Times New Roman" w:hAnsi="Times New Roman" w:cs="Times New Roman"/>
          <w:sz w:val="24"/>
          <w:szCs w:val="24"/>
          <w:lang w:eastAsia="en-US"/>
        </w:rPr>
        <w:t xml:space="preserve"> e </w:t>
      </w:r>
      <w:hyperlink r:id="rId75" w:anchor="art22" w:history="1">
        <w:proofErr w:type="spellStart"/>
        <w:r w:rsidRPr="00AE3DC4">
          <w:rPr>
            <w:rStyle w:val="Hyperlink"/>
            <w:rFonts w:ascii="Times New Roman" w:hAnsi="Times New Roman" w:cs="Times New Roman"/>
            <w:sz w:val="24"/>
            <w:szCs w:val="24"/>
            <w:lang w:eastAsia="en-US"/>
          </w:rPr>
          <w:t>Arts</w:t>
        </w:r>
        <w:proofErr w:type="spellEnd"/>
        <w:r w:rsidRPr="00AE3DC4">
          <w:rPr>
            <w:rStyle w:val="Hyperlink"/>
            <w:rFonts w:ascii="Times New Roman" w:hAnsi="Times New Roman" w:cs="Times New Roman"/>
            <w:sz w:val="24"/>
            <w:szCs w:val="24"/>
            <w:lang w:eastAsia="en-US"/>
          </w:rPr>
          <w:t>. 22, X e 23, X do Decreto nº 11.246, de 2022</w:t>
        </w:r>
      </w:hyperlink>
      <w:r w:rsidRPr="00AE3DC4">
        <w:rPr>
          <w:rFonts w:ascii="Times New Roman" w:hAnsi="Times New Roman" w:cs="Times New Roman"/>
          <w:sz w:val="24"/>
          <w:szCs w:val="24"/>
          <w:lang w:eastAsia="en-US"/>
        </w:rPr>
        <w:t>).</w:t>
      </w:r>
    </w:p>
    <w:p w14:paraId="2E131FDC"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 xml:space="preserve">9.3.1 - O prazo da disposição acima será contado do recebimento de comunicação de cobrança oriunda do contratado com a comprovação da entrega dos bens a que se referem </w:t>
      </w:r>
      <w:proofErr w:type="gramStart"/>
      <w:r w:rsidRPr="00AE3DC4">
        <w:rPr>
          <w:rFonts w:ascii="Times New Roman" w:hAnsi="Times New Roman" w:cs="Times New Roman"/>
          <w:sz w:val="24"/>
          <w:szCs w:val="24"/>
          <w:lang w:eastAsia="en-US"/>
        </w:rPr>
        <w:t>a</w:t>
      </w:r>
      <w:proofErr w:type="gramEnd"/>
      <w:r w:rsidRPr="00AE3DC4">
        <w:rPr>
          <w:rFonts w:ascii="Times New Roman" w:hAnsi="Times New Roman" w:cs="Times New Roman"/>
          <w:sz w:val="24"/>
          <w:szCs w:val="24"/>
          <w:lang w:eastAsia="en-US"/>
        </w:rPr>
        <w:t xml:space="preserve"> parcela a ser paga.</w:t>
      </w:r>
    </w:p>
    <w:p w14:paraId="2EB9F691"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9.3.2 - O fiscal do contrato realizará o recebimento provisório do objeto do contrato mediante termo detalhado que comprove o cumprimento das exigências. (</w:t>
      </w:r>
      <w:hyperlink r:id="rId76" w:anchor="art22" w:history="1">
        <w:r w:rsidRPr="00AE3DC4">
          <w:rPr>
            <w:rStyle w:val="Hyperlink"/>
            <w:rFonts w:ascii="Times New Roman" w:hAnsi="Times New Roman" w:cs="Times New Roman"/>
            <w:sz w:val="24"/>
            <w:szCs w:val="24"/>
            <w:lang w:eastAsia="en-US"/>
          </w:rPr>
          <w:t>Art. 22, X, Decreto nº 11.246, de 2022</w:t>
        </w:r>
      </w:hyperlink>
      <w:r w:rsidRPr="00AE3DC4">
        <w:rPr>
          <w:rFonts w:ascii="Times New Roman" w:hAnsi="Times New Roman" w:cs="Times New Roman"/>
          <w:sz w:val="24"/>
          <w:szCs w:val="24"/>
          <w:lang w:eastAsia="en-US"/>
        </w:rPr>
        <w:t>).</w:t>
      </w:r>
    </w:p>
    <w:p w14:paraId="2F34E2A2"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9.4 - Para efeito de recebimento provisório, ao final de cada período de faturamento, o fiscal do contrato irá apurar o resultado das avaliações da execução do objeto e, se for o caso, a análise do desempenho e qualidade dos bens e serviços entregues em consonância com os indicadores previstos, que poderá resultar no redimensionamento de valores a serem pagos à contratada, registrando em relatório a ser encaminhado ao gestor do contrato.</w:t>
      </w:r>
    </w:p>
    <w:p w14:paraId="1AE71F0B"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2F9EB9B2"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9.4.2 - A fiscalização não efetuará o ateste da última e/ou única até que sejam sanadas todas as eventuais pendências que possam vir a ser apontadas no Recebimento Provisório. (</w:t>
      </w:r>
      <w:hyperlink r:id="rId77" w:anchor="art119" w:history="1">
        <w:r w:rsidRPr="00AE3DC4">
          <w:rPr>
            <w:rStyle w:val="Hyperlink"/>
            <w:rFonts w:ascii="Times New Roman" w:hAnsi="Times New Roman" w:cs="Times New Roman"/>
            <w:sz w:val="24"/>
            <w:szCs w:val="24"/>
            <w:lang w:eastAsia="en-US"/>
          </w:rPr>
          <w:t>Art. 119 c/c art. 140 da Lei nº 14133, de 2021</w:t>
        </w:r>
      </w:hyperlink>
      <w:proofErr w:type="gramStart"/>
      <w:r w:rsidRPr="00AE3DC4">
        <w:rPr>
          <w:rFonts w:ascii="Times New Roman" w:hAnsi="Times New Roman" w:cs="Times New Roman"/>
          <w:sz w:val="24"/>
          <w:szCs w:val="24"/>
          <w:lang w:eastAsia="en-US"/>
        </w:rPr>
        <w:t>)</w:t>
      </w:r>
      <w:proofErr w:type="gramEnd"/>
    </w:p>
    <w:p w14:paraId="7746AD30"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9.4.3 - O recebimento provisório também ficará sujeito, quando cabível, à conclusão de todos os testes de campo e à entrega dos Manuais e Instruções exigíveis.</w:t>
      </w:r>
    </w:p>
    <w:p w14:paraId="6D6F0E3C"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9.4.4 - Os bens e serviços poderão ser rejeitados, no todo ou em parte, quando em desacordo com as especificações constantes neste Termo de Referência e na proposta, sem prejuízo da aplicação das penalidades.</w:t>
      </w:r>
    </w:p>
    <w:p w14:paraId="5882011E"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 xml:space="preserve">9.5 – Os bens e serviços serão recebidos definitivamente no prazo de 10(dez) dias úteis, contados do recebimento provisório, por servidor ou comissão designada pela autoridade competente, após a verificação da qualidade e quantidade dos bens e serviços e, consequente aceitação mediante termo detalhado, </w:t>
      </w:r>
      <w:proofErr w:type="gramStart"/>
      <w:r w:rsidRPr="00AE3DC4">
        <w:rPr>
          <w:rFonts w:ascii="Times New Roman" w:hAnsi="Times New Roman" w:cs="Times New Roman"/>
          <w:sz w:val="24"/>
          <w:szCs w:val="24"/>
          <w:lang w:eastAsia="en-US"/>
        </w:rPr>
        <w:t>obedecendo os</w:t>
      </w:r>
      <w:proofErr w:type="gramEnd"/>
      <w:r w:rsidRPr="00AE3DC4">
        <w:rPr>
          <w:rFonts w:ascii="Times New Roman" w:hAnsi="Times New Roman" w:cs="Times New Roman"/>
          <w:sz w:val="24"/>
          <w:szCs w:val="24"/>
          <w:lang w:eastAsia="en-US"/>
        </w:rPr>
        <w:t xml:space="preserve"> seguintes procedimentos:</w:t>
      </w:r>
    </w:p>
    <w:p w14:paraId="0E71B657" w14:textId="77777777" w:rsidR="00662999" w:rsidRPr="00AE3DC4" w:rsidRDefault="00662999" w:rsidP="00662999">
      <w:pPr>
        <w:pStyle w:val="Nivel3"/>
        <w:spacing w:line="240" w:lineRule="auto"/>
        <w:ind w:left="0" w:firstLine="0"/>
        <w:rPr>
          <w:rFonts w:ascii="Times New Roman" w:hAnsi="Times New Roman" w:cs="Times New Roman"/>
          <w:bCs/>
          <w:sz w:val="24"/>
          <w:szCs w:val="24"/>
          <w:lang w:eastAsia="en-US"/>
        </w:rPr>
      </w:pPr>
      <w:r w:rsidRPr="00AE3DC4">
        <w:rPr>
          <w:rFonts w:ascii="Times New Roman" w:hAnsi="Times New Roman" w:cs="Times New Roman"/>
          <w:sz w:val="24"/>
          <w:szCs w:val="24"/>
          <w:lang w:eastAsia="en-US"/>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8" w:anchor="art21" w:history="1">
        <w:r w:rsidRPr="00AE3DC4">
          <w:rPr>
            <w:rStyle w:val="Hyperlink"/>
            <w:rFonts w:ascii="Times New Roman" w:hAnsi="Times New Roman" w:cs="Times New Roman"/>
            <w:sz w:val="24"/>
            <w:szCs w:val="24"/>
            <w:lang w:eastAsia="en-US"/>
          </w:rPr>
          <w:t xml:space="preserve">art. 21, VIII, </w:t>
        </w:r>
        <w:r w:rsidRPr="00AE3DC4">
          <w:rPr>
            <w:rStyle w:val="Hyperlink"/>
            <w:rFonts w:ascii="Times New Roman" w:hAnsi="Times New Roman" w:cs="Times New Roman"/>
            <w:bCs/>
            <w:sz w:val="24"/>
            <w:szCs w:val="24"/>
            <w:lang w:eastAsia="en-US"/>
          </w:rPr>
          <w:t>Decreto nº 11.246, de 2022</w:t>
        </w:r>
      </w:hyperlink>
      <w:r w:rsidRPr="00AE3DC4">
        <w:rPr>
          <w:rFonts w:ascii="Times New Roman" w:hAnsi="Times New Roman" w:cs="Times New Roman"/>
          <w:sz w:val="24"/>
          <w:szCs w:val="24"/>
          <w:lang w:eastAsia="en-US"/>
        </w:rPr>
        <w:t>).</w:t>
      </w:r>
    </w:p>
    <w:p w14:paraId="3B6CE44C" w14:textId="77777777" w:rsidR="00662999" w:rsidRPr="00AE3DC4" w:rsidRDefault="00662999" w:rsidP="00662999">
      <w:pPr>
        <w:pStyle w:val="Nivel3"/>
        <w:spacing w:line="240" w:lineRule="auto"/>
        <w:ind w:left="0" w:firstLine="0"/>
        <w:rPr>
          <w:rFonts w:ascii="Times New Roman" w:hAnsi="Times New Roman" w:cs="Times New Roman"/>
          <w:bCs/>
          <w:sz w:val="24"/>
          <w:szCs w:val="24"/>
          <w:lang w:eastAsia="en-US"/>
        </w:rPr>
      </w:pPr>
      <w:r w:rsidRPr="00AE3DC4">
        <w:rPr>
          <w:rFonts w:ascii="Times New Roman" w:hAnsi="Times New Roman" w:cs="Times New Roman"/>
          <w:sz w:val="24"/>
          <w:szCs w:val="24"/>
          <w:lang w:eastAsia="en-US"/>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B7F1664" w14:textId="77777777" w:rsidR="00662999" w:rsidRPr="00AE3DC4" w:rsidRDefault="00662999" w:rsidP="00662999">
      <w:pPr>
        <w:pStyle w:val="Nivel3"/>
        <w:spacing w:line="240" w:lineRule="auto"/>
        <w:ind w:left="0" w:firstLine="0"/>
        <w:rPr>
          <w:rFonts w:ascii="Times New Roman" w:hAnsi="Times New Roman" w:cs="Times New Roman"/>
          <w:bCs/>
          <w:sz w:val="24"/>
          <w:szCs w:val="24"/>
          <w:lang w:eastAsia="en-US"/>
        </w:rPr>
      </w:pPr>
      <w:r w:rsidRPr="00AE3DC4">
        <w:rPr>
          <w:rFonts w:ascii="Times New Roman" w:hAnsi="Times New Roman" w:cs="Times New Roman"/>
          <w:sz w:val="24"/>
          <w:szCs w:val="24"/>
          <w:lang w:eastAsia="en-US"/>
        </w:rPr>
        <w:t xml:space="preserve">9.5.3 - Emitir Termo Circunstanciado para efeito de recebimento definitivo dos bens e serviços prestados, com base nos relatórios e documentações apresentadas; </w:t>
      </w:r>
      <w:proofErr w:type="gramStart"/>
      <w:r w:rsidRPr="00AE3DC4">
        <w:rPr>
          <w:rFonts w:ascii="Times New Roman" w:hAnsi="Times New Roman" w:cs="Times New Roman"/>
          <w:sz w:val="24"/>
          <w:szCs w:val="24"/>
          <w:lang w:eastAsia="en-US"/>
        </w:rPr>
        <w:t>e</w:t>
      </w:r>
      <w:proofErr w:type="gramEnd"/>
    </w:p>
    <w:p w14:paraId="358AF1EA" w14:textId="77777777" w:rsidR="00662999" w:rsidRPr="00AE3DC4" w:rsidRDefault="00662999" w:rsidP="00662999">
      <w:pPr>
        <w:pStyle w:val="Nivel3"/>
        <w:spacing w:line="240" w:lineRule="auto"/>
        <w:ind w:left="0" w:firstLine="0"/>
        <w:rPr>
          <w:rFonts w:ascii="Times New Roman" w:hAnsi="Times New Roman" w:cs="Times New Roman"/>
          <w:bCs/>
          <w:sz w:val="24"/>
          <w:szCs w:val="24"/>
          <w:lang w:eastAsia="en-US"/>
        </w:rPr>
      </w:pPr>
      <w:r w:rsidRPr="00AE3DC4">
        <w:rPr>
          <w:rFonts w:ascii="Times New Roman" w:hAnsi="Times New Roman" w:cs="Times New Roman"/>
          <w:sz w:val="24"/>
          <w:szCs w:val="24"/>
          <w:lang w:eastAsia="en-US"/>
        </w:rPr>
        <w:t>9.5.4 – Comunicar a empresa para que emita a Nota Fiscal ou Fatura, com o valor exato dimensionado pela fiscalização.</w:t>
      </w:r>
    </w:p>
    <w:p w14:paraId="2E6F73F4" w14:textId="77777777" w:rsidR="00662999" w:rsidRPr="00AE3DC4" w:rsidRDefault="00662999" w:rsidP="00662999">
      <w:pPr>
        <w:pStyle w:val="Nivel3"/>
        <w:spacing w:line="240" w:lineRule="auto"/>
        <w:ind w:left="0" w:firstLine="0"/>
        <w:rPr>
          <w:rFonts w:ascii="Times New Roman" w:hAnsi="Times New Roman" w:cs="Times New Roman"/>
          <w:bCs/>
          <w:sz w:val="24"/>
          <w:szCs w:val="24"/>
          <w:lang w:eastAsia="en-US"/>
        </w:rPr>
      </w:pPr>
      <w:r w:rsidRPr="00AE3DC4">
        <w:rPr>
          <w:rFonts w:ascii="Times New Roman" w:hAnsi="Times New Roman" w:cs="Times New Roman"/>
          <w:bCs/>
          <w:sz w:val="24"/>
          <w:szCs w:val="24"/>
          <w:lang w:eastAsia="en-US"/>
        </w:rPr>
        <w:t>9.5.6 - Enviar a documentação pertinente ao setor de contratos para a formalização dos procedimentos de liquidação e pagamento, no valor dimensionado pela fiscalização e gestão.</w:t>
      </w:r>
    </w:p>
    <w:p w14:paraId="04C0183C"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 xml:space="preserve">9.6 - No caso de controvérsia sobre a execução do objeto, quanto à dimensão, qualidade e quantidade, deverá ser observado o teor do </w:t>
      </w:r>
      <w:hyperlink r:id="rId79" w:anchor="art143" w:history="1">
        <w:r w:rsidRPr="00AE3DC4">
          <w:rPr>
            <w:rStyle w:val="Hyperlink"/>
            <w:rFonts w:ascii="Times New Roman" w:hAnsi="Times New Roman" w:cs="Times New Roman"/>
            <w:sz w:val="24"/>
            <w:szCs w:val="24"/>
            <w:lang w:eastAsia="en-US"/>
          </w:rPr>
          <w:t>art. 143 da Lei nº 14.133, de 2021</w:t>
        </w:r>
      </w:hyperlink>
      <w:r w:rsidRPr="00AE3DC4">
        <w:rPr>
          <w:rFonts w:ascii="Times New Roman" w:hAnsi="Times New Roman" w:cs="Times New Roman"/>
          <w:sz w:val="24"/>
          <w:szCs w:val="24"/>
          <w:lang w:eastAsia="en-US"/>
        </w:rPr>
        <w:t xml:space="preserve">, comunicando-se à </w:t>
      </w:r>
      <w:r w:rsidRPr="00AE3DC4">
        <w:rPr>
          <w:rFonts w:ascii="Times New Roman" w:hAnsi="Times New Roman" w:cs="Times New Roman"/>
          <w:sz w:val="24"/>
          <w:szCs w:val="24"/>
          <w:lang w:eastAsia="en-US"/>
        </w:rPr>
        <w:lastRenderedPageBreak/>
        <w:t xml:space="preserve">empresa para emissão de Nota Fiscal no que </w:t>
      </w:r>
      <w:proofErr w:type="spellStart"/>
      <w:r w:rsidRPr="00AE3DC4">
        <w:rPr>
          <w:rFonts w:ascii="Times New Roman" w:hAnsi="Times New Roman" w:cs="Times New Roman"/>
          <w:sz w:val="24"/>
          <w:szCs w:val="24"/>
          <w:lang w:eastAsia="en-US"/>
        </w:rPr>
        <w:t>pertine</w:t>
      </w:r>
      <w:proofErr w:type="spellEnd"/>
      <w:r w:rsidRPr="00AE3DC4">
        <w:rPr>
          <w:rFonts w:ascii="Times New Roman" w:hAnsi="Times New Roman" w:cs="Times New Roman"/>
          <w:sz w:val="24"/>
          <w:szCs w:val="24"/>
          <w:lang w:eastAsia="en-US"/>
        </w:rPr>
        <w:t xml:space="preserve"> à parcela incontroversa da execução do objeto, para efeito de liquidação e pagamento.</w:t>
      </w:r>
    </w:p>
    <w:p w14:paraId="586E58F0"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9.7 – Nenhum prazo de recebimento ocorrerá enquanto pendente a solução, pelo contratado, de inconsistências verificadas na execução do objeto ou no instrumento de cobrança.</w:t>
      </w:r>
    </w:p>
    <w:p w14:paraId="1C56D04C"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color w:val="auto"/>
          <w:sz w:val="24"/>
          <w:szCs w:val="24"/>
          <w:lang w:eastAsia="en-US"/>
        </w:rPr>
        <w:t>9.8 - O recebimento provisório ou definitivo não excluirá a responsabilidade civil pela solidez e pela segurança do objeto nem a responsabilidade ético-profissional pela perfeita execução do contrato.</w:t>
      </w:r>
    </w:p>
    <w:p w14:paraId="4981B6AC"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Liquidação</w:t>
      </w:r>
    </w:p>
    <w:p w14:paraId="1049ADC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10.9 - Recebida a Nota Fiscal ou documento de cobrança equivalente, correrá o prazo de 10 (dez) dias úteis para fins de liquidação, na forma desta seção, prorrogáveis por igual período.</w:t>
      </w:r>
    </w:p>
    <w:p w14:paraId="759C0467"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80" w:anchor="art75" w:history="1">
        <w:r w:rsidRPr="00AE3DC4">
          <w:rPr>
            <w:rStyle w:val="Hyperlink"/>
            <w:rFonts w:ascii="Times New Roman" w:hAnsi="Times New Roman" w:cs="Times New Roman"/>
            <w:sz w:val="24"/>
            <w:szCs w:val="24"/>
          </w:rPr>
          <w:t>inciso II do art. 75 da Lei nº 14.133, de 2021</w:t>
        </w:r>
        <w:proofErr w:type="gramStart"/>
      </w:hyperlink>
      <w:proofErr w:type="gramEnd"/>
    </w:p>
    <w:p w14:paraId="7D61D93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2DD68E69" w14:textId="77777777" w:rsidR="00662999" w:rsidRPr="00AE3DC4" w:rsidRDefault="00662999" w:rsidP="00061DC0">
      <w:pPr>
        <w:pStyle w:val="Nivel3"/>
        <w:numPr>
          <w:ilvl w:val="0"/>
          <w:numId w:val="12"/>
        </w:numPr>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 </w:t>
      </w:r>
      <w:proofErr w:type="gramStart"/>
      <w:r w:rsidRPr="00AE3DC4">
        <w:rPr>
          <w:rFonts w:ascii="Times New Roman" w:hAnsi="Times New Roman" w:cs="Times New Roman"/>
          <w:sz w:val="24"/>
          <w:szCs w:val="24"/>
        </w:rPr>
        <w:t>o</w:t>
      </w:r>
      <w:proofErr w:type="gramEnd"/>
      <w:r w:rsidRPr="00AE3DC4">
        <w:rPr>
          <w:rFonts w:ascii="Times New Roman" w:hAnsi="Times New Roman" w:cs="Times New Roman"/>
          <w:sz w:val="24"/>
          <w:szCs w:val="24"/>
        </w:rPr>
        <w:t xml:space="preserve"> prazo de validade;</w:t>
      </w:r>
    </w:p>
    <w:p w14:paraId="1B2228FD" w14:textId="77777777" w:rsidR="00662999" w:rsidRPr="00AE3DC4" w:rsidRDefault="00662999" w:rsidP="00061DC0">
      <w:pPr>
        <w:pStyle w:val="Nivel3"/>
        <w:numPr>
          <w:ilvl w:val="0"/>
          <w:numId w:val="12"/>
        </w:numPr>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 </w:t>
      </w:r>
      <w:proofErr w:type="gramStart"/>
      <w:r w:rsidRPr="00AE3DC4">
        <w:rPr>
          <w:rFonts w:ascii="Times New Roman" w:hAnsi="Times New Roman" w:cs="Times New Roman"/>
          <w:sz w:val="24"/>
          <w:szCs w:val="24"/>
        </w:rPr>
        <w:t>a</w:t>
      </w:r>
      <w:proofErr w:type="gramEnd"/>
      <w:r w:rsidRPr="00AE3DC4">
        <w:rPr>
          <w:rFonts w:ascii="Times New Roman" w:hAnsi="Times New Roman" w:cs="Times New Roman"/>
          <w:sz w:val="24"/>
          <w:szCs w:val="24"/>
        </w:rPr>
        <w:t xml:space="preserve"> data da emissão;</w:t>
      </w:r>
    </w:p>
    <w:p w14:paraId="088B3965" w14:textId="77777777" w:rsidR="00662999" w:rsidRPr="00AE3DC4" w:rsidRDefault="00662999" w:rsidP="00061DC0">
      <w:pPr>
        <w:pStyle w:val="Nivel3"/>
        <w:numPr>
          <w:ilvl w:val="0"/>
          <w:numId w:val="12"/>
        </w:numPr>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 </w:t>
      </w:r>
      <w:proofErr w:type="gramStart"/>
      <w:r w:rsidRPr="00AE3DC4">
        <w:rPr>
          <w:rFonts w:ascii="Times New Roman" w:hAnsi="Times New Roman" w:cs="Times New Roman"/>
          <w:sz w:val="24"/>
          <w:szCs w:val="24"/>
        </w:rPr>
        <w:t>os</w:t>
      </w:r>
      <w:proofErr w:type="gramEnd"/>
      <w:r w:rsidRPr="00AE3DC4">
        <w:rPr>
          <w:rFonts w:ascii="Times New Roman" w:hAnsi="Times New Roman" w:cs="Times New Roman"/>
          <w:sz w:val="24"/>
          <w:szCs w:val="24"/>
        </w:rPr>
        <w:t xml:space="preserve"> dados do contrato e do órgão contratante;</w:t>
      </w:r>
    </w:p>
    <w:p w14:paraId="6025961B" w14:textId="77777777" w:rsidR="00662999" w:rsidRPr="00AE3DC4" w:rsidRDefault="00662999" w:rsidP="00061DC0">
      <w:pPr>
        <w:pStyle w:val="Nivel3"/>
        <w:numPr>
          <w:ilvl w:val="0"/>
          <w:numId w:val="12"/>
        </w:numPr>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 </w:t>
      </w:r>
      <w:proofErr w:type="gramStart"/>
      <w:r w:rsidRPr="00AE3DC4">
        <w:rPr>
          <w:rFonts w:ascii="Times New Roman" w:hAnsi="Times New Roman" w:cs="Times New Roman"/>
          <w:sz w:val="24"/>
          <w:szCs w:val="24"/>
        </w:rPr>
        <w:t>o</w:t>
      </w:r>
      <w:proofErr w:type="gramEnd"/>
      <w:r w:rsidRPr="00AE3DC4">
        <w:rPr>
          <w:rFonts w:ascii="Times New Roman" w:hAnsi="Times New Roman" w:cs="Times New Roman"/>
          <w:sz w:val="24"/>
          <w:szCs w:val="24"/>
        </w:rPr>
        <w:t xml:space="preserve"> período respectivo de execução do contrato;</w:t>
      </w:r>
    </w:p>
    <w:p w14:paraId="1CFC6F6A" w14:textId="77777777" w:rsidR="00662999" w:rsidRPr="00AE3DC4" w:rsidRDefault="00662999" w:rsidP="00061DC0">
      <w:pPr>
        <w:pStyle w:val="Nivel3"/>
        <w:numPr>
          <w:ilvl w:val="0"/>
          <w:numId w:val="12"/>
        </w:numPr>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 </w:t>
      </w:r>
      <w:proofErr w:type="gramStart"/>
      <w:r w:rsidRPr="00AE3DC4">
        <w:rPr>
          <w:rFonts w:ascii="Times New Roman" w:hAnsi="Times New Roman" w:cs="Times New Roman"/>
          <w:sz w:val="24"/>
          <w:szCs w:val="24"/>
        </w:rPr>
        <w:t>o</w:t>
      </w:r>
      <w:proofErr w:type="gramEnd"/>
      <w:r w:rsidRPr="00AE3DC4">
        <w:rPr>
          <w:rFonts w:ascii="Times New Roman" w:hAnsi="Times New Roman" w:cs="Times New Roman"/>
          <w:sz w:val="24"/>
          <w:szCs w:val="24"/>
        </w:rPr>
        <w:t xml:space="preserve"> valor a pagar; e</w:t>
      </w:r>
    </w:p>
    <w:p w14:paraId="1B4AF4AD" w14:textId="77777777" w:rsidR="00662999" w:rsidRPr="00AE3DC4" w:rsidRDefault="00662999" w:rsidP="00061DC0">
      <w:pPr>
        <w:pStyle w:val="Nivel3"/>
        <w:numPr>
          <w:ilvl w:val="0"/>
          <w:numId w:val="12"/>
        </w:numPr>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 </w:t>
      </w:r>
      <w:proofErr w:type="gramStart"/>
      <w:r w:rsidRPr="00AE3DC4">
        <w:rPr>
          <w:rFonts w:ascii="Times New Roman" w:hAnsi="Times New Roman" w:cs="Times New Roman"/>
          <w:sz w:val="24"/>
          <w:szCs w:val="24"/>
        </w:rPr>
        <w:t>eventual</w:t>
      </w:r>
      <w:proofErr w:type="gramEnd"/>
      <w:r w:rsidRPr="00AE3DC4">
        <w:rPr>
          <w:rFonts w:ascii="Times New Roman" w:hAnsi="Times New Roman" w:cs="Times New Roman"/>
          <w:sz w:val="24"/>
          <w:szCs w:val="24"/>
        </w:rPr>
        <w:t xml:space="preserve"> destaque do valor de retenções tributárias cabíveis.</w:t>
      </w:r>
    </w:p>
    <w:p w14:paraId="2599490C"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04940DAE"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81" w:anchor="art68" w:history="1">
        <w:r w:rsidRPr="00AE3DC4">
          <w:rPr>
            <w:rStyle w:val="Hyperlink"/>
            <w:rFonts w:ascii="Times New Roman" w:hAnsi="Times New Roman" w:cs="Times New Roman"/>
            <w:sz w:val="24"/>
            <w:szCs w:val="24"/>
          </w:rPr>
          <w:t>art. 68 da Lei nº 14.133/2021</w:t>
        </w:r>
      </w:hyperlink>
      <w:r w:rsidRPr="00AE3DC4">
        <w:rPr>
          <w:rFonts w:ascii="Times New Roman" w:hAnsi="Times New Roman" w:cs="Times New Roman"/>
          <w:sz w:val="24"/>
          <w:szCs w:val="24"/>
        </w:rPr>
        <w:t>.</w:t>
      </w:r>
    </w:p>
    <w:p w14:paraId="3EDD8827"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3BD25FF"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AE3DC4">
        <w:rPr>
          <w:rFonts w:ascii="Times New Roman" w:hAnsi="Times New Roman" w:cs="Times New Roman"/>
          <w:sz w:val="24"/>
          <w:szCs w:val="24"/>
        </w:rPr>
        <w:t>5</w:t>
      </w:r>
      <w:proofErr w:type="gramEnd"/>
      <w:r w:rsidRPr="00AE3DC4">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1A677BB5"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F01A0F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4C886E15"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lastRenderedPageBreak/>
        <w:t xml:space="preserve">10.17 - Havendo a efetiva execução do objeto, os pagamentos serão realizados normalmente, até que se decida pela rescisão do contrato, caso o contratado não regularize sua situação. </w:t>
      </w:r>
    </w:p>
    <w:p w14:paraId="28F3F35F"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Prazo de pagamento</w:t>
      </w:r>
    </w:p>
    <w:p w14:paraId="31CC51E3" w14:textId="77777777" w:rsidR="00662999" w:rsidRPr="00AE3DC4" w:rsidRDefault="00662999" w:rsidP="00662999">
      <w:pPr>
        <w:spacing w:before="120" w:after="120"/>
        <w:jc w:val="both"/>
        <w:rPr>
          <w:rFonts w:eastAsia="MS Mincho"/>
          <w:color w:val="000000"/>
          <w:sz w:val="24"/>
          <w:szCs w:val="24"/>
        </w:rPr>
      </w:pPr>
      <w:r w:rsidRPr="00AE3DC4">
        <w:rPr>
          <w:rFonts w:eastAsia="MS Mincho"/>
          <w:color w:val="000000"/>
          <w:sz w:val="24"/>
          <w:szCs w:val="24"/>
        </w:rPr>
        <w:t>10.18 -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066E4B28" w14:textId="77777777" w:rsidR="00662999" w:rsidRPr="00AE3DC4" w:rsidRDefault="00662999" w:rsidP="00662999">
      <w:pPr>
        <w:spacing w:before="120" w:after="120"/>
        <w:jc w:val="both"/>
        <w:rPr>
          <w:rFonts w:eastAsia="MS Mincho"/>
          <w:color w:val="000000"/>
          <w:sz w:val="24"/>
          <w:szCs w:val="24"/>
        </w:rPr>
      </w:pPr>
      <w:r w:rsidRPr="00AE3DC4">
        <w:rPr>
          <w:rFonts w:eastAsia="MS Mincho"/>
          <w:color w:val="000000"/>
          <w:sz w:val="24"/>
          <w:szCs w:val="24"/>
        </w:rPr>
        <w:t>10.19 - O prazo de 30 (trinta) dias corridos, contados da data do recebimento definitivo dos serviços, para realizar o pagamento, nas demais hipóteses.</w:t>
      </w:r>
    </w:p>
    <w:p w14:paraId="5046014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28AB6F56"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Forma de pagamento</w:t>
      </w:r>
    </w:p>
    <w:p w14:paraId="53DB03B8" w14:textId="77777777" w:rsidR="00662999" w:rsidRPr="00AE3DC4" w:rsidRDefault="00662999" w:rsidP="00662999">
      <w:pPr>
        <w:pStyle w:val="Nvel2-Red"/>
        <w:numPr>
          <w:ilvl w:val="0"/>
          <w:numId w:val="0"/>
        </w:numPr>
        <w:spacing w:line="240" w:lineRule="auto"/>
        <w:rPr>
          <w:rFonts w:ascii="Times New Roman" w:hAnsi="Times New Roman" w:cs="Times New Roman"/>
          <w:i w:val="0"/>
          <w:iCs w:val="0"/>
          <w:color w:val="000000"/>
          <w:sz w:val="24"/>
          <w:szCs w:val="24"/>
        </w:rPr>
      </w:pPr>
      <w:r w:rsidRPr="00AE3DC4">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AE3DC4">
        <w:rPr>
          <w:rFonts w:ascii="Times New Roman" w:hAnsi="Times New Roman" w:cs="Times New Roman"/>
          <w:i w:val="0"/>
          <w:iCs w:val="0"/>
          <w:color w:val="000000"/>
          <w:sz w:val="24"/>
          <w:szCs w:val="24"/>
        </w:rPr>
        <w:t>corrente indicados pelo contratado</w:t>
      </w:r>
      <w:proofErr w:type="gramEnd"/>
      <w:r w:rsidRPr="00AE3DC4">
        <w:rPr>
          <w:rFonts w:ascii="Times New Roman" w:hAnsi="Times New Roman" w:cs="Times New Roman"/>
          <w:i w:val="0"/>
          <w:iCs w:val="0"/>
          <w:color w:val="000000"/>
          <w:sz w:val="24"/>
          <w:szCs w:val="24"/>
        </w:rPr>
        <w:t>.</w:t>
      </w:r>
    </w:p>
    <w:p w14:paraId="142A7CA4" w14:textId="77777777" w:rsidR="00662999" w:rsidRPr="00AE3DC4" w:rsidRDefault="00662999" w:rsidP="00662999">
      <w:pPr>
        <w:pStyle w:val="Nvel2-Red"/>
        <w:numPr>
          <w:ilvl w:val="0"/>
          <w:numId w:val="0"/>
        </w:numPr>
        <w:spacing w:line="240" w:lineRule="auto"/>
        <w:rPr>
          <w:rFonts w:ascii="Times New Roman" w:hAnsi="Times New Roman" w:cs="Times New Roman"/>
          <w:color w:val="auto"/>
          <w:sz w:val="24"/>
          <w:szCs w:val="24"/>
        </w:rPr>
      </w:pPr>
      <w:r w:rsidRPr="00AE3DC4">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AE3DC4">
        <w:rPr>
          <w:rFonts w:ascii="Times New Roman" w:hAnsi="Times New Roman" w:cs="Times New Roman"/>
          <w:i w:val="0"/>
          <w:iCs w:val="0"/>
          <w:color w:val="auto"/>
          <w:sz w:val="24"/>
          <w:szCs w:val="24"/>
        </w:rPr>
        <w:t>pagamento</w:t>
      </w:r>
      <w:r w:rsidRPr="00AE3DC4">
        <w:rPr>
          <w:rFonts w:ascii="Times New Roman" w:hAnsi="Times New Roman" w:cs="Times New Roman"/>
          <w:color w:val="auto"/>
          <w:sz w:val="24"/>
          <w:szCs w:val="24"/>
        </w:rPr>
        <w:t>.</w:t>
      </w:r>
    </w:p>
    <w:p w14:paraId="3CFC6E67" w14:textId="77777777" w:rsidR="00662999" w:rsidRPr="00AE3DC4" w:rsidRDefault="00662999" w:rsidP="00662999">
      <w:pPr>
        <w:pStyle w:val="Nivel2"/>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10.23 – Quando do pagamento, será efetuada a retenção tributária prevista na legislação aplicável.</w:t>
      </w:r>
    </w:p>
    <w:p w14:paraId="3B24428E" w14:textId="77777777" w:rsidR="00662999" w:rsidRPr="00AE3DC4" w:rsidRDefault="00662999" w:rsidP="00662999">
      <w:pPr>
        <w:pStyle w:val="Nivel3"/>
        <w:spacing w:line="240" w:lineRule="auto"/>
        <w:ind w:left="0" w:firstLine="0"/>
        <w:rPr>
          <w:rFonts w:ascii="Times New Roman" w:hAnsi="Times New Roman" w:cs="Times New Roman"/>
          <w:sz w:val="24"/>
          <w:szCs w:val="24"/>
          <w:lang w:eastAsia="en-US"/>
        </w:rPr>
      </w:pPr>
      <w:r w:rsidRPr="00AE3DC4">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791A12F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lang w:eastAsia="en-US"/>
        </w:rPr>
        <w:t xml:space="preserve">10.24- O contratado regularmente optante pelo Simples Nacional, nos termos da </w:t>
      </w:r>
      <w:hyperlink r:id="rId82" w:history="1">
        <w:r w:rsidRPr="00AE3DC4">
          <w:rPr>
            <w:rStyle w:val="Hyperlink"/>
            <w:rFonts w:ascii="Times New Roman" w:hAnsi="Times New Roman" w:cs="Times New Roman"/>
            <w:sz w:val="24"/>
            <w:szCs w:val="24"/>
            <w:lang w:eastAsia="en-US"/>
          </w:rPr>
          <w:t>Lei Complementar nº 123, de 2006</w:t>
        </w:r>
      </w:hyperlink>
      <w:r w:rsidRPr="00AE3DC4">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85624E1"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Antecipação de pagamento</w:t>
      </w:r>
    </w:p>
    <w:p w14:paraId="1BD1D0E3" w14:textId="77777777" w:rsidR="00662999" w:rsidRPr="00AE3DC4" w:rsidRDefault="00662999" w:rsidP="00662999">
      <w:pPr>
        <w:pStyle w:val="Nvel2-Red"/>
        <w:numPr>
          <w:ilvl w:val="0"/>
          <w:numId w:val="0"/>
        </w:numPr>
        <w:spacing w:line="240" w:lineRule="auto"/>
        <w:rPr>
          <w:rFonts w:ascii="Times New Roman" w:hAnsi="Times New Roman" w:cs="Times New Roman"/>
          <w:i w:val="0"/>
          <w:color w:val="auto"/>
          <w:sz w:val="24"/>
          <w:szCs w:val="24"/>
        </w:rPr>
      </w:pPr>
      <w:r w:rsidRPr="00AE3DC4">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5B4765C3" w14:textId="77777777" w:rsidR="00662999" w:rsidRPr="00AE3DC4" w:rsidRDefault="00662999" w:rsidP="00662999">
      <w:pPr>
        <w:pStyle w:val="Nivel01"/>
        <w:tabs>
          <w:tab w:val="clear" w:pos="567"/>
          <w:tab w:val="left" w:pos="0"/>
        </w:tabs>
        <w:spacing w:before="120" w:after="120"/>
        <w:ind w:left="0" w:firstLine="0"/>
        <w:rPr>
          <w:rFonts w:ascii="Times New Roman" w:eastAsia="Calibri" w:hAnsi="Times New Roman" w:cs="Times New Roman"/>
          <w:sz w:val="24"/>
          <w:szCs w:val="24"/>
        </w:rPr>
      </w:pPr>
      <w:r w:rsidRPr="00AE3DC4">
        <w:rPr>
          <w:rFonts w:ascii="Times New Roman" w:hAnsi="Times New Roman" w:cs="Times New Roman"/>
          <w:sz w:val="24"/>
          <w:szCs w:val="24"/>
        </w:rPr>
        <w:t>11- FORMA E CRITÉRIOS DE SELEÇÃO DO FORNECEDOR</w:t>
      </w:r>
    </w:p>
    <w:p w14:paraId="5D17C6C0" w14:textId="77777777" w:rsidR="00662999" w:rsidRPr="00AE3DC4" w:rsidRDefault="00662999" w:rsidP="00662999">
      <w:pPr>
        <w:pStyle w:val="Nvel1-SemNum"/>
        <w:spacing w:before="120" w:after="120"/>
        <w:ind w:left="0"/>
        <w:rPr>
          <w:rFonts w:ascii="Times New Roman" w:eastAsia="MS Mincho" w:hAnsi="Times New Roman" w:cs="Times New Roman"/>
          <w:color w:val="auto"/>
          <w:sz w:val="24"/>
          <w:szCs w:val="24"/>
        </w:rPr>
      </w:pPr>
      <w:r w:rsidRPr="00AE3DC4">
        <w:rPr>
          <w:rFonts w:ascii="Times New Roman" w:hAnsi="Times New Roman" w:cs="Times New Roman"/>
          <w:color w:val="auto"/>
          <w:sz w:val="24"/>
          <w:szCs w:val="24"/>
        </w:rPr>
        <w:t>Forma de seleção e critério de julgamento da proposta</w:t>
      </w:r>
    </w:p>
    <w:p w14:paraId="74309694" w14:textId="77777777" w:rsidR="00662999" w:rsidRPr="00AE3DC4" w:rsidRDefault="00662999" w:rsidP="00662999">
      <w:pPr>
        <w:pStyle w:val="Nivel2"/>
        <w:spacing w:line="240" w:lineRule="auto"/>
        <w:ind w:left="0" w:firstLine="0"/>
        <w:rPr>
          <w:rFonts w:ascii="Times New Roman" w:hAnsi="Times New Roman" w:cs="Times New Roman"/>
          <w:color w:val="auto"/>
          <w:sz w:val="24"/>
          <w:szCs w:val="24"/>
        </w:rPr>
      </w:pPr>
      <w:r w:rsidRPr="00AE3DC4">
        <w:rPr>
          <w:rFonts w:ascii="Times New Roman" w:eastAsia="Arial" w:hAnsi="Times New Roman" w:cs="Times New Roman"/>
          <w:sz w:val="24"/>
          <w:szCs w:val="24"/>
        </w:rPr>
        <w:t>11.1 - O fornecedor</w:t>
      </w:r>
      <w:r w:rsidRPr="00AE3DC4">
        <w:rPr>
          <w:rFonts w:ascii="Times New Roman" w:hAnsi="Times New Roman" w:cs="Times New Roman"/>
          <w:sz w:val="24"/>
          <w:szCs w:val="24"/>
        </w:rPr>
        <w:t xml:space="preserve"> será selecionado por meio da realização de procedimento de LICITAÇÃO, na modalidade PREGÃO, sob a forma ELETRÔNICA</w:t>
      </w:r>
      <w:r w:rsidRPr="00AE3DC4">
        <w:rPr>
          <w:rFonts w:ascii="Times New Roman" w:eastAsia="Arial" w:hAnsi="Times New Roman" w:cs="Times New Roman"/>
          <w:sz w:val="24"/>
          <w:szCs w:val="24"/>
        </w:rPr>
        <w:t xml:space="preserve">, com adoção do critério de julgamento pelo </w:t>
      </w:r>
      <w:r w:rsidRPr="00AE3DC4">
        <w:rPr>
          <w:rFonts w:ascii="Times New Roman" w:eastAsia="Arial" w:hAnsi="Times New Roman" w:cs="Times New Roman"/>
          <w:color w:val="auto"/>
          <w:sz w:val="24"/>
          <w:szCs w:val="24"/>
        </w:rPr>
        <w:t>MENOR PREÇO POR LOTE.</w:t>
      </w:r>
    </w:p>
    <w:p w14:paraId="070D9C03"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Critérios de aceitabilidade de preços</w:t>
      </w:r>
    </w:p>
    <w:p w14:paraId="3026D650" w14:textId="77777777" w:rsidR="00662999" w:rsidRPr="00AE3DC4" w:rsidRDefault="00662999" w:rsidP="00662999">
      <w:pPr>
        <w:pStyle w:val="Nvel2-Red"/>
        <w:numPr>
          <w:ilvl w:val="0"/>
          <w:numId w:val="0"/>
        </w:numPr>
        <w:spacing w:line="240" w:lineRule="auto"/>
        <w:rPr>
          <w:rFonts w:ascii="Times New Roman" w:eastAsia="Arial" w:hAnsi="Times New Roman" w:cs="Times New Roman"/>
          <w:i w:val="0"/>
          <w:color w:val="auto"/>
          <w:sz w:val="24"/>
          <w:szCs w:val="24"/>
        </w:rPr>
      </w:pPr>
      <w:r w:rsidRPr="00AE3DC4">
        <w:rPr>
          <w:rFonts w:ascii="Times New Roman" w:eastAsia="Arial" w:hAnsi="Times New Roman" w:cs="Times New Roman"/>
          <w:i w:val="0"/>
          <w:color w:val="auto"/>
          <w:sz w:val="24"/>
          <w:szCs w:val="24"/>
        </w:rPr>
        <w:t>11.2 - Ressalvado o objeto ou parte dele sujeito ao regime de empreitada por preço unitário, o critério de aceitabilidade de preços será o valor global estimado para a contratação.</w:t>
      </w:r>
    </w:p>
    <w:p w14:paraId="5CF88FE1"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11.2.1 – 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83" w:anchor="art59" w:history="1">
        <w:r w:rsidRPr="00AE3DC4">
          <w:rPr>
            <w:rStyle w:val="Hyperlink"/>
            <w:rFonts w:ascii="Times New Roman" w:hAnsi="Times New Roman" w:cs="Times New Roman"/>
            <w:sz w:val="24"/>
            <w:szCs w:val="24"/>
          </w:rPr>
          <w:t>art. 59, §3º, da Lei nº 14.133/2021</w:t>
        </w:r>
      </w:hyperlink>
      <w:r w:rsidRPr="00AE3DC4">
        <w:rPr>
          <w:rFonts w:ascii="Times New Roman" w:hAnsi="Times New Roman" w:cs="Times New Roman"/>
          <w:sz w:val="24"/>
          <w:szCs w:val="24"/>
        </w:rPr>
        <w:t>);</w:t>
      </w:r>
    </w:p>
    <w:p w14:paraId="46B49C41" w14:textId="77777777" w:rsidR="00662999" w:rsidRPr="00AE3DC4" w:rsidRDefault="00662999" w:rsidP="00662999">
      <w:pPr>
        <w:pStyle w:val="Nvel2-Red"/>
        <w:numPr>
          <w:ilvl w:val="0"/>
          <w:numId w:val="0"/>
        </w:numPr>
        <w:spacing w:line="240" w:lineRule="auto"/>
        <w:rPr>
          <w:rFonts w:ascii="Times New Roman" w:eastAsia="Arial" w:hAnsi="Times New Roman" w:cs="Times New Roman"/>
          <w:i w:val="0"/>
          <w:iCs w:val="0"/>
          <w:color w:val="auto"/>
          <w:sz w:val="24"/>
          <w:szCs w:val="24"/>
        </w:rPr>
      </w:pPr>
      <w:r w:rsidRPr="00AE3DC4">
        <w:rPr>
          <w:rFonts w:ascii="Times New Roman" w:eastAsia="Arial" w:hAnsi="Times New Roman" w:cs="Times New Roman"/>
          <w:i w:val="0"/>
          <w:color w:val="auto"/>
          <w:sz w:val="24"/>
          <w:szCs w:val="24"/>
        </w:rPr>
        <w:lastRenderedPageBreak/>
        <w:t xml:space="preserve">11.3 - Para o objeto ou parte dele sujeito ao regime de empreitada por preço unitário o critério de aceitabilidade de preços será: </w:t>
      </w:r>
    </w:p>
    <w:p w14:paraId="19DB4A93" w14:textId="77777777" w:rsidR="00662999" w:rsidRPr="00AE3DC4" w:rsidRDefault="00662999" w:rsidP="00662999">
      <w:pPr>
        <w:pStyle w:val="Nivel3"/>
        <w:spacing w:line="240" w:lineRule="auto"/>
        <w:ind w:left="0" w:firstLine="0"/>
        <w:rPr>
          <w:rFonts w:ascii="Times New Roman" w:hAnsi="Times New Roman" w:cs="Times New Roman"/>
          <w:color w:val="auto"/>
          <w:sz w:val="24"/>
          <w:szCs w:val="24"/>
        </w:rPr>
      </w:pPr>
      <w:r w:rsidRPr="00AE3DC4">
        <w:rPr>
          <w:rFonts w:ascii="Times New Roman" w:eastAsia="Arial" w:hAnsi="Times New Roman" w:cs="Times New Roman"/>
          <w:iCs/>
          <w:color w:val="auto"/>
          <w:sz w:val="24"/>
          <w:szCs w:val="24"/>
        </w:rPr>
        <w:t>11.3.1 - Valor global: conforme valor estimado da licitação</w:t>
      </w:r>
    </w:p>
    <w:p w14:paraId="0CC89E88" w14:textId="77777777" w:rsidR="00662999" w:rsidRPr="00AE3DC4" w:rsidRDefault="00662999" w:rsidP="00662999">
      <w:pPr>
        <w:pStyle w:val="Nvel1-SemNum"/>
        <w:tabs>
          <w:tab w:val="clear" w:pos="567"/>
          <w:tab w:val="left" w:pos="0"/>
        </w:tabs>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Exigências de habilitação</w:t>
      </w:r>
    </w:p>
    <w:p w14:paraId="07767292"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11.4 - Para fins de habilitação, deverá o licitante comprovar os seguintes requisitos:</w:t>
      </w:r>
    </w:p>
    <w:p w14:paraId="6615F020" w14:textId="77777777" w:rsidR="00662999" w:rsidRPr="00AE3DC4" w:rsidRDefault="00662999" w:rsidP="00662999">
      <w:pPr>
        <w:pStyle w:val="Nvel1-SemNum"/>
        <w:tabs>
          <w:tab w:val="clear" w:pos="567"/>
          <w:tab w:val="left" w:pos="851"/>
        </w:tabs>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Habilitação jurídica</w:t>
      </w:r>
    </w:p>
    <w:p w14:paraId="72A9F87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bookmarkStart w:id="25" w:name="_Ref115800561"/>
      <w:r w:rsidRPr="00AE3DC4">
        <w:rPr>
          <w:rFonts w:ascii="Times New Roman" w:hAnsi="Times New Roman" w:cs="Times New Roman"/>
          <w:bCs/>
          <w:sz w:val="24"/>
          <w:szCs w:val="24"/>
        </w:rPr>
        <w:t>11.5</w:t>
      </w:r>
      <w:r w:rsidRPr="00AE3DC4">
        <w:rPr>
          <w:rFonts w:ascii="Times New Roman" w:hAnsi="Times New Roman" w:cs="Times New Roman"/>
          <w:b/>
          <w:bCs/>
          <w:sz w:val="24"/>
          <w:szCs w:val="24"/>
        </w:rPr>
        <w:t xml:space="preserve"> - Pessoa física:</w:t>
      </w:r>
      <w:r w:rsidRPr="00AE3DC4">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25"/>
    </w:p>
    <w:p w14:paraId="7DAD6B81"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bCs/>
          <w:sz w:val="24"/>
          <w:szCs w:val="24"/>
        </w:rPr>
        <w:t>11.6</w:t>
      </w:r>
      <w:r w:rsidRPr="00AE3DC4">
        <w:rPr>
          <w:rFonts w:ascii="Times New Roman" w:hAnsi="Times New Roman" w:cs="Times New Roman"/>
          <w:b/>
          <w:bCs/>
          <w:sz w:val="24"/>
          <w:szCs w:val="24"/>
        </w:rPr>
        <w:t xml:space="preserve"> - Empresário individual</w:t>
      </w:r>
      <w:r w:rsidRPr="00AE3DC4">
        <w:rPr>
          <w:rFonts w:ascii="Times New Roman" w:hAnsi="Times New Roman" w:cs="Times New Roman"/>
          <w:sz w:val="24"/>
          <w:szCs w:val="24"/>
        </w:rPr>
        <w:t xml:space="preserve">: inscrição no Registro Público de Empresas Mercantis, a cargo da Junta Comercial da respectiva sede; </w:t>
      </w:r>
    </w:p>
    <w:p w14:paraId="01022D5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bCs/>
          <w:sz w:val="24"/>
          <w:szCs w:val="24"/>
        </w:rPr>
        <w:t>11.7</w:t>
      </w:r>
      <w:r w:rsidRPr="00AE3DC4">
        <w:rPr>
          <w:rFonts w:ascii="Times New Roman" w:hAnsi="Times New Roman" w:cs="Times New Roman"/>
          <w:b/>
          <w:bCs/>
          <w:sz w:val="24"/>
          <w:szCs w:val="24"/>
        </w:rPr>
        <w:t xml:space="preserve"> - Microempreendedor Individual - MEI</w:t>
      </w:r>
      <w:r w:rsidRPr="00AE3DC4">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AE3DC4">
        <w:rPr>
          <w:rFonts w:ascii="Times New Roman" w:hAnsi="Times New Roman" w:cs="Times New Roman"/>
          <w:sz w:val="24"/>
          <w:szCs w:val="24"/>
        </w:rPr>
        <w:t>https</w:t>
      </w:r>
      <w:proofErr w:type="gramEnd"/>
      <w:r w:rsidRPr="00AE3DC4">
        <w:rPr>
          <w:rFonts w:ascii="Times New Roman" w:hAnsi="Times New Roman" w:cs="Times New Roman"/>
          <w:sz w:val="24"/>
          <w:szCs w:val="24"/>
        </w:rPr>
        <w:t>://www.gov.br/empresas-e-negocios/pt-br/empreendedor;</w:t>
      </w:r>
    </w:p>
    <w:p w14:paraId="4B918D90" w14:textId="77777777" w:rsidR="00662999" w:rsidRPr="00AE3DC4" w:rsidRDefault="00662999" w:rsidP="00662999">
      <w:pPr>
        <w:pStyle w:val="Nivel2"/>
        <w:spacing w:line="240" w:lineRule="auto"/>
        <w:ind w:left="0" w:firstLine="0"/>
        <w:rPr>
          <w:rFonts w:ascii="Times New Roman" w:hAnsi="Times New Roman" w:cs="Times New Roman"/>
          <w:sz w:val="24"/>
          <w:szCs w:val="24"/>
        </w:rPr>
      </w:pPr>
      <w:proofErr w:type="gramStart"/>
      <w:r w:rsidRPr="00AE3DC4">
        <w:rPr>
          <w:rFonts w:ascii="Times New Roman" w:hAnsi="Times New Roman" w:cs="Times New Roman"/>
          <w:bCs/>
          <w:sz w:val="24"/>
          <w:szCs w:val="24"/>
        </w:rPr>
        <w:t>11.8</w:t>
      </w:r>
      <w:r w:rsidRPr="00AE3DC4">
        <w:rPr>
          <w:rFonts w:ascii="Times New Roman" w:hAnsi="Times New Roman" w:cs="Times New Roman"/>
          <w:b/>
          <w:bCs/>
          <w:sz w:val="24"/>
          <w:szCs w:val="24"/>
        </w:rPr>
        <w:t xml:space="preserve"> - Sociedade</w:t>
      </w:r>
      <w:proofErr w:type="gramEnd"/>
      <w:r w:rsidRPr="00AE3DC4">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AE3DC4">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29F0A0EF"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bCs/>
          <w:sz w:val="24"/>
          <w:szCs w:val="24"/>
        </w:rPr>
        <w:t>11.9 -</w:t>
      </w:r>
      <w:r w:rsidRPr="00AE3DC4">
        <w:rPr>
          <w:rFonts w:ascii="Times New Roman" w:hAnsi="Times New Roman" w:cs="Times New Roman"/>
          <w:b/>
          <w:bCs/>
          <w:sz w:val="24"/>
          <w:szCs w:val="24"/>
        </w:rPr>
        <w:t xml:space="preserve"> Sociedade empresária estrangeira</w:t>
      </w:r>
      <w:r w:rsidRPr="00AE3DC4">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4" w:history="1">
        <w:r w:rsidRPr="00AE3DC4">
          <w:rPr>
            <w:rStyle w:val="Hyperlink"/>
            <w:rFonts w:ascii="Times New Roman" w:hAnsi="Times New Roman" w:cs="Times New Roman"/>
            <w:sz w:val="24"/>
            <w:szCs w:val="24"/>
          </w:rPr>
          <w:t>Normativa DREI/ME nº 77, de 18 de março de 2020</w:t>
        </w:r>
      </w:hyperlink>
      <w:r w:rsidRPr="00AE3DC4">
        <w:rPr>
          <w:rFonts w:ascii="Times New Roman" w:hAnsi="Times New Roman" w:cs="Times New Roman"/>
          <w:sz w:val="24"/>
          <w:szCs w:val="24"/>
        </w:rPr>
        <w:t>.</w:t>
      </w:r>
    </w:p>
    <w:p w14:paraId="0F5ACB0B"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bCs/>
          <w:sz w:val="24"/>
          <w:szCs w:val="24"/>
        </w:rPr>
        <w:t>11.10</w:t>
      </w:r>
      <w:r w:rsidRPr="00AE3DC4">
        <w:rPr>
          <w:rFonts w:ascii="Times New Roman" w:hAnsi="Times New Roman" w:cs="Times New Roman"/>
          <w:b/>
          <w:bCs/>
          <w:sz w:val="24"/>
          <w:szCs w:val="24"/>
        </w:rPr>
        <w:t xml:space="preserve"> - Sociedade simples</w:t>
      </w:r>
      <w:r w:rsidRPr="00AE3DC4">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92C0CC9"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bCs/>
          <w:sz w:val="24"/>
          <w:szCs w:val="24"/>
        </w:rPr>
        <w:t>11.11 -</w:t>
      </w:r>
      <w:r w:rsidRPr="00AE3DC4">
        <w:rPr>
          <w:rFonts w:ascii="Times New Roman" w:hAnsi="Times New Roman" w:cs="Times New Roman"/>
          <w:b/>
          <w:bCs/>
          <w:sz w:val="24"/>
          <w:szCs w:val="24"/>
        </w:rPr>
        <w:t xml:space="preserve"> </w:t>
      </w:r>
      <w:proofErr w:type="gramStart"/>
      <w:r w:rsidRPr="00AE3DC4">
        <w:rPr>
          <w:rFonts w:ascii="Times New Roman" w:hAnsi="Times New Roman" w:cs="Times New Roman"/>
          <w:b/>
          <w:bCs/>
          <w:sz w:val="24"/>
          <w:szCs w:val="24"/>
        </w:rPr>
        <w:t>Filial, sucursal</w:t>
      </w:r>
      <w:proofErr w:type="gramEnd"/>
      <w:r w:rsidRPr="00AE3DC4">
        <w:rPr>
          <w:rFonts w:ascii="Times New Roman" w:hAnsi="Times New Roman" w:cs="Times New Roman"/>
          <w:b/>
          <w:bCs/>
          <w:sz w:val="24"/>
          <w:szCs w:val="24"/>
        </w:rPr>
        <w:t xml:space="preserve"> ou agência de sociedade simples ou empresária</w:t>
      </w:r>
      <w:r w:rsidRPr="00AE3DC4">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26" w:name="_Int_ySfCXwr4"/>
      <w:r w:rsidRPr="00AE3DC4">
        <w:rPr>
          <w:rFonts w:ascii="Times New Roman" w:hAnsi="Times New Roman" w:cs="Times New Roman"/>
          <w:sz w:val="24"/>
          <w:szCs w:val="24"/>
        </w:rPr>
        <w:t>Mercantis onde</w:t>
      </w:r>
      <w:bookmarkEnd w:id="26"/>
      <w:r w:rsidRPr="00AE3DC4">
        <w:rPr>
          <w:rFonts w:ascii="Times New Roman" w:hAnsi="Times New Roman" w:cs="Times New Roman"/>
          <w:sz w:val="24"/>
          <w:szCs w:val="24"/>
        </w:rPr>
        <w:t xml:space="preserve"> opera, com averbação no Registro onde tem sede a matriz</w:t>
      </w:r>
    </w:p>
    <w:p w14:paraId="19F33FCE"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11.12 - Os documentos apresentados deverão estar acompanhados de todas as alterações ou da consolidação respectiva.</w:t>
      </w:r>
    </w:p>
    <w:p w14:paraId="23E391F0" w14:textId="77777777" w:rsidR="00662999" w:rsidRPr="00AE3DC4" w:rsidRDefault="00662999" w:rsidP="00662999">
      <w:pPr>
        <w:pStyle w:val="Nvel1-SemNum"/>
        <w:tabs>
          <w:tab w:val="clear" w:pos="567"/>
          <w:tab w:val="left" w:pos="0"/>
        </w:tabs>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 xml:space="preserve">Habilitação fiscal, social e </w:t>
      </w:r>
      <w:proofErr w:type="gramStart"/>
      <w:r w:rsidRPr="00AE3DC4">
        <w:rPr>
          <w:rFonts w:ascii="Times New Roman" w:hAnsi="Times New Roman" w:cs="Times New Roman"/>
          <w:color w:val="auto"/>
          <w:sz w:val="24"/>
          <w:szCs w:val="24"/>
        </w:rPr>
        <w:t>trabalhista</w:t>
      </w:r>
      <w:proofErr w:type="gramEnd"/>
    </w:p>
    <w:p w14:paraId="6C625E54"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11.13 - Prova de inscrição no Cadastro Nacional de Pessoas Jurídicas ou no Cadastro de Pessoas Físicas, conforme o caso;</w:t>
      </w:r>
    </w:p>
    <w:p w14:paraId="14C9BAEC"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11.14 -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A14B3B2"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11.18 - </w:t>
      </w:r>
      <w:proofErr w:type="gramStart"/>
      <w:r w:rsidRPr="00AE3DC4">
        <w:rPr>
          <w:rFonts w:ascii="Times New Roman" w:hAnsi="Times New Roman" w:cs="Times New Roman"/>
          <w:sz w:val="24"/>
          <w:szCs w:val="24"/>
        </w:rPr>
        <w:t>Prova</w:t>
      </w:r>
      <w:proofErr w:type="gramEnd"/>
      <w:r w:rsidRPr="00AE3DC4">
        <w:rPr>
          <w:rFonts w:ascii="Times New Roman" w:hAnsi="Times New Roman" w:cs="Times New Roman"/>
          <w:sz w:val="24"/>
          <w:szCs w:val="24"/>
        </w:rPr>
        <w:t xml:space="preserve"> de regularidade com o Fundo de Garantia do Tempo de Serviço (FGTS);</w:t>
      </w:r>
    </w:p>
    <w:p w14:paraId="273E83D7"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5" w:history="1">
        <w:r w:rsidRPr="00AE3DC4">
          <w:rPr>
            <w:rStyle w:val="Hyperlink"/>
            <w:rFonts w:ascii="Times New Roman" w:hAnsi="Times New Roman" w:cs="Times New Roman"/>
            <w:sz w:val="24"/>
            <w:szCs w:val="24"/>
          </w:rPr>
          <w:t>Decreto-Lei nº 5.452, de 1º de maio de 1943</w:t>
        </w:r>
      </w:hyperlink>
      <w:r w:rsidRPr="00AE3DC4">
        <w:rPr>
          <w:rFonts w:ascii="Times New Roman" w:hAnsi="Times New Roman" w:cs="Times New Roman"/>
          <w:sz w:val="24"/>
          <w:szCs w:val="24"/>
        </w:rPr>
        <w:t>;</w:t>
      </w:r>
    </w:p>
    <w:p w14:paraId="24549038" w14:textId="77777777" w:rsidR="00662999" w:rsidRPr="00AE3DC4" w:rsidRDefault="00662999" w:rsidP="00662999">
      <w:pPr>
        <w:pStyle w:val="Nivel2"/>
        <w:spacing w:line="240" w:lineRule="auto"/>
        <w:ind w:left="0" w:firstLine="0"/>
        <w:rPr>
          <w:rFonts w:ascii="Times New Roman" w:eastAsia="Arial" w:hAnsi="Times New Roman" w:cs="Times New Roman"/>
          <w:sz w:val="24"/>
          <w:szCs w:val="24"/>
        </w:rPr>
      </w:pPr>
      <w:r w:rsidRPr="00AE3DC4">
        <w:rPr>
          <w:rFonts w:ascii="Times New Roman" w:eastAsia="Arial" w:hAnsi="Times New Roman" w:cs="Times New Roman"/>
          <w:sz w:val="24"/>
          <w:szCs w:val="24"/>
        </w:rPr>
        <w:t xml:space="preserve">11.20 - Prova de inscrição no cadastro de contribuintes Municipal relativo ao domicílio ou sede do fornecedor, pertinente ao seu ramo de atividade e compatível com o objeto contratual; </w:t>
      </w:r>
    </w:p>
    <w:p w14:paraId="5B2D8843" w14:textId="77777777" w:rsidR="00662999" w:rsidRPr="00AE3DC4" w:rsidRDefault="00662999" w:rsidP="00662999">
      <w:pPr>
        <w:pStyle w:val="Nivel2"/>
        <w:spacing w:line="240" w:lineRule="auto"/>
        <w:ind w:left="0" w:firstLine="0"/>
        <w:rPr>
          <w:rFonts w:ascii="Times New Roman" w:eastAsia="Arial" w:hAnsi="Times New Roman" w:cs="Times New Roman"/>
          <w:sz w:val="24"/>
          <w:szCs w:val="24"/>
        </w:rPr>
      </w:pPr>
      <w:r w:rsidRPr="00AE3DC4">
        <w:rPr>
          <w:rFonts w:ascii="Times New Roman" w:eastAsia="Arial" w:hAnsi="Times New Roman" w:cs="Times New Roman"/>
          <w:sz w:val="24"/>
          <w:szCs w:val="24"/>
        </w:rPr>
        <w:lastRenderedPageBreak/>
        <w:t>11.21 - Prova de regularidade com a Fazenda Municipal do domicílio ou sede do fornecedor, relativa à atividade em cujo exercício contrata ou concorre;</w:t>
      </w:r>
    </w:p>
    <w:p w14:paraId="7CD15CF6" w14:textId="77777777" w:rsidR="00662999" w:rsidRPr="00AE3DC4" w:rsidRDefault="00662999" w:rsidP="00662999">
      <w:pPr>
        <w:pStyle w:val="Nivel2"/>
        <w:spacing w:line="240" w:lineRule="auto"/>
        <w:ind w:left="0" w:firstLine="0"/>
        <w:rPr>
          <w:rFonts w:ascii="Times New Roman" w:eastAsia="Arial" w:hAnsi="Times New Roman" w:cs="Times New Roman"/>
          <w:sz w:val="24"/>
          <w:szCs w:val="24"/>
        </w:rPr>
      </w:pPr>
      <w:r w:rsidRPr="00AE3DC4">
        <w:rPr>
          <w:rFonts w:ascii="Times New Roman" w:eastAsia="Arial" w:hAnsi="Times New Roman" w:cs="Times New Roman"/>
          <w:sz w:val="24"/>
          <w:szCs w:val="24"/>
        </w:rPr>
        <w:t xml:space="preserve">11.22 – </w:t>
      </w:r>
      <w:r w:rsidRPr="00AE3DC4">
        <w:rPr>
          <w:rFonts w:ascii="Times New Roman" w:hAnsi="Times New Roman" w:cs="Times New Roman"/>
          <w:sz w:val="24"/>
          <w:szCs w:val="24"/>
        </w:rPr>
        <w:t>Prova de Regularidade com a Fazenda Estadual e apresentação da Certidão de Regularidade Fiscal PGE.</w:t>
      </w:r>
    </w:p>
    <w:p w14:paraId="06E8356B" w14:textId="77777777" w:rsidR="00662999" w:rsidRPr="00AE3DC4" w:rsidRDefault="00662999" w:rsidP="00662999">
      <w:pPr>
        <w:pStyle w:val="Nivel2"/>
        <w:spacing w:line="240" w:lineRule="auto"/>
        <w:ind w:left="0" w:firstLine="0"/>
        <w:rPr>
          <w:rFonts w:ascii="Times New Roman" w:eastAsia="Arial" w:hAnsi="Times New Roman" w:cs="Times New Roman"/>
          <w:sz w:val="24"/>
          <w:szCs w:val="24"/>
        </w:rPr>
      </w:pPr>
      <w:r w:rsidRPr="00AE3DC4">
        <w:rPr>
          <w:rFonts w:ascii="Times New Roman" w:eastAsia="Arial" w:hAnsi="Times New Roman" w:cs="Times New Roman"/>
          <w:sz w:val="24"/>
          <w:szCs w:val="24"/>
        </w:rPr>
        <w:t>11.22 - Caso o fornecedor seja considerado isento dos tributos relacionados ao objeto contratual, deverá comprovar tal condição mediante a apresentação de declaração da Fazenda respectiva do seu domicílio ou sede, ou outra equivalente, na forma da lei.</w:t>
      </w:r>
    </w:p>
    <w:p w14:paraId="1555FA81"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11.23 - O fornecedor enquadrado como microempreendedor individual que pretenda auferir os benefícios do tratamento diferenciado previstos na </w:t>
      </w:r>
      <w:hyperlink r:id="rId86" w:history="1">
        <w:r w:rsidRPr="00AE3DC4">
          <w:rPr>
            <w:rStyle w:val="Hyperlink"/>
            <w:rFonts w:ascii="Times New Roman" w:hAnsi="Times New Roman" w:cs="Times New Roman"/>
            <w:sz w:val="24"/>
            <w:szCs w:val="24"/>
          </w:rPr>
          <w:t>Lei Complementar n. 123, de 2006</w:t>
        </w:r>
      </w:hyperlink>
      <w:r w:rsidRPr="00AE3DC4">
        <w:rPr>
          <w:rFonts w:ascii="Times New Roman" w:hAnsi="Times New Roman" w:cs="Times New Roman"/>
          <w:sz w:val="24"/>
          <w:szCs w:val="24"/>
        </w:rPr>
        <w:t>, estará dispensado da prova de inscrição nos cadastros de contribuintes estadual e municipal.</w:t>
      </w:r>
    </w:p>
    <w:p w14:paraId="1E77D5EC"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Qualificação Econômico-Financeira</w:t>
      </w:r>
    </w:p>
    <w:p w14:paraId="765674E8" w14:textId="77777777" w:rsidR="00662999" w:rsidRPr="00AE3DC4" w:rsidRDefault="00662999" w:rsidP="00662999">
      <w:pPr>
        <w:spacing w:before="120" w:after="120"/>
        <w:jc w:val="both"/>
        <w:rPr>
          <w:sz w:val="24"/>
          <w:szCs w:val="24"/>
        </w:rPr>
      </w:pPr>
      <w:r w:rsidRPr="00AE3DC4">
        <w:rPr>
          <w:sz w:val="24"/>
          <w:szCs w:val="24"/>
        </w:rPr>
        <w:t>11.24.</w:t>
      </w:r>
      <w:r w:rsidRPr="00AE3DC4">
        <w:rPr>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6DCFCEA1" w14:textId="77777777" w:rsidR="00662999" w:rsidRPr="00AE3DC4" w:rsidRDefault="00662999" w:rsidP="00662999">
      <w:pPr>
        <w:spacing w:before="120" w:after="120"/>
        <w:jc w:val="both"/>
        <w:rPr>
          <w:sz w:val="24"/>
          <w:szCs w:val="24"/>
        </w:rPr>
      </w:pPr>
      <w:r w:rsidRPr="00AE3DC4">
        <w:rPr>
          <w:sz w:val="24"/>
          <w:szCs w:val="24"/>
        </w:rPr>
        <w:t>11.25.</w:t>
      </w:r>
      <w:proofErr w:type="gramStart"/>
      <w:r w:rsidRPr="00AE3DC4">
        <w:rPr>
          <w:sz w:val="24"/>
          <w:szCs w:val="24"/>
        </w:rPr>
        <w:tab/>
        <w:t>Certidão negativa de falência expedida pelo distribuidor da sede do prestador de serviço - Lei nº 14.133, de 2021, art. 69, caput, inciso II)</w:t>
      </w:r>
      <w:proofErr w:type="gramEnd"/>
      <w:r w:rsidRPr="00AE3DC4">
        <w:rPr>
          <w:sz w:val="24"/>
          <w:szCs w:val="24"/>
        </w:rPr>
        <w:t>;</w:t>
      </w:r>
    </w:p>
    <w:p w14:paraId="5836FB56" w14:textId="77777777" w:rsidR="00662999" w:rsidRPr="00AE3DC4" w:rsidRDefault="00662999" w:rsidP="00662999">
      <w:pPr>
        <w:spacing w:before="120" w:after="120"/>
        <w:jc w:val="both"/>
        <w:rPr>
          <w:sz w:val="24"/>
          <w:szCs w:val="24"/>
        </w:rPr>
      </w:pPr>
      <w:r w:rsidRPr="00AE3DC4">
        <w:rPr>
          <w:sz w:val="24"/>
          <w:szCs w:val="24"/>
        </w:rPr>
        <w:t>11.26.</w:t>
      </w:r>
      <w:r w:rsidRPr="00AE3DC4">
        <w:rPr>
          <w:sz w:val="24"/>
          <w:szCs w:val="24"/>
        </w:rPr>
        <w:tab/>
        <w:t xml:space="preserve">Aptidão econômica para cumprir as obrigações decorrentes do futuro contrato, demonstrado por uma das seguintes formas: </w:t>
      </w:r>
    </w:p>
    <w:p w14:paraId="5054EE07" w14:textId="77777777" w:rsidR="00662999" w:rsidRPr="00AE3DC4" w:rsidRDefault="00662999" w:rsidP="00662999">
      <w:pPr>
        <w:spacing w:before="120" w:after="120"/>
        <w:jc w:val="both"/>
        <w:rPr>
          <w:sz w:val="24"/>
          <w:szCs w:val="24"/>
        </w:rPr>
      </w:pPr>
      <w:r w:rsidRPr="00AE3DC4">
        <w:rPr>
          <w:sz w:val="24"/>
          <w:szCs w:val="24"/>
        </w:rPr>
        <w:t xml:space="preserve">I - índices de Liquidez Geral (LG), Liquidez Corrente (LC), e Solvência Geral (SG) igual ou superiores a </w:t>
      </w:r>
      <w:proofErr w:type="gramStart"/>
      <w:r w:rsidRPr="00AE3DC4">
        <w:rPr>
          <w:sz w:val="24"/>
          <w:szCs w:val="24"/>
        </w:rPr>
        <w:t>1</w:t>
      </w:r>
      <w:proofErr w:type="gramEnd"/>
      <w:r w:rsidRPr="00AE3DC4">
        <w:rPr>
          <w:sz w:val="24"/>
          <w:szCs w:val="24"/>
        </w:rPr>
        <w:t xml:space="preserve"> (um); demonstrado no por Balanço patrimonial, demonstração de resultado de exercício e demais demonstrações contábeis dos 2 (dois) últimos exercícios sociais, comprovando:</w:t>
      </w:r>
    </w:p>
    <w:p w14:paraId="653C6FF0" w14:textId="77777777" w:rsidR="00662999" w:rsidRPr="00AE3DC4" w:rsidRDefault="00662999" w:rsidP="00662999">
      <w:pPr>
        <w:spacing w:before="120" w:after="120"/>
        <w:jc w:val="both"/>
        <w:rPr>
          <w:sz w:val="24"/>
          <w:szCs w:val="24"/>
        </w:rPr>
      </w:pPr>
      <w:r w:rsidRPr="00AE3DC4">
        <w:rPr>
          <w:sz w:val="24"/>
          <w:szCs w:val="24"/>
        </w:rPr>
        <w:t xml:space="preserve">II – comprovação de patrimônio líquido mínimo correspondente a </w:t>
      </w:r>
      <w:proofErr w:type="spellStart"/>
      <w:r w:rsidRPr="00AE3DC4">
        <w:rPr>
          <w:sz w:val="24"/>
          <w:szCs w:val="24"/>
        </w:rPr>
        <w:t>xx</w:t>
      </w:r>
      <w:proofErr w:type="spellEnd"/>
      <w:r w:rsidRPr="00AE3DC4">
        <w:rPr>
          <w:sz w:val="24"/>
          <w:szCs w:val="24"/>
        </w:rPr>
        <w:t>% (</w:t>
      </w:r>
      <w:proofErr w:type="spellStart"/>
      <w:r w:rsidRPr="00AE3DC4">
        <w:rPr>
          <w:sz w:val="24"/>
          <w:szCs w:val="24"/>
        </w:rPr>
        <w:t>xxxx</w:t>
      </w:r>
      <w:proofErr w:type="spellEnd"/>
      <w:r w:rsidRPr="00AE3DC4">
        <w:rPr>
          <w:sz w:val="24"/>
          <w:szCs w:val="24"/>
        </w:rPr>
        <w:t xml:space="preserve"> por cento) do valor total estimado para a contratação, devidamente comprovado pelo último Balanço patrimonial, ou demonstração de resultado de exercício, ou demais demonstrações contábeis do exercício, exigíveis na forma da legislação.</w:t>
      </w:r>
    </w:p>
    <w:p w14:paraId="5A9F2B85" w14:textId="77777777" w:rsidR="00662999" w:rsidRPr="00AE3DC4" w:rsidRDefault="00662999" w:rsidP="00662999">
      <w:pPr>
        <w:spacing w:before="120" w:after="120"/>
        <w:jc w:val="both"/>
        <w:rPr>
          <w:sz w:val="24"/>
          <w:szCs w:val="24"/>
        </w:rPr>
      </w:pPr>
      <w:r w:rsidRPr="00AE3DC4">
        <w:rPr>
          <w:sz w:val="24"/>
          <w:szCs w:val="24"/>
        </w:rPr>
        <w:t>11.27.</w:t>
      </w:r>
      <w:r w:rsidRPr="00AE3DC4">
        <w:rPr>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27556549" w14:textId="77777777" w:rsidR="00662999" w:rsidRPr="00AE3DC4" w:rsidRDefault="00662999" w:rsidP="00662999">
      <w:pPr>
        <w:spacing w:before="120" w:after="120"/>
        <w:jc w:val="both"/>
        <w:rPr>
          <w:sz w:val="24"/>
          <w:szCs w:val="24"/>
        </w:rPr>
      </w:pPr>
      <w:r w:rsidRPr="00AE3DC4">
        <w:rPr>
          <w:sz w:val="24"/>
          <w:szCs w:val="24"/>
        </w:rPr>
        <w:t>11.28.</w:t>
      </w:r>
      <w:r w:rsidRPr="00AE3DC4">
        <w:rPr>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AE3DC4">
        <w:rPr>
          <w:sz w:val="24"/>
          <w:szCs w:val="24"/>
        </w:rPr>
        <w:t>2</w:t>
      </w:r>
      <w:proofErr w:type="gramEnd"/>
      <w:r w:rsidRPr="00AE3DC4">
        <w:rPr>
          <w:sz w:val="24"/>
          <w:szCs w:val="24"/>
        </w:rPr>
        <w:t xml:space="preserve"> (dois) anos. (Lei nº 14.133, de 2021, art. 69, §6º</w:t>
      </w:r>
      <w:proofErr w:type="gramStart"/>
      <w:r w:rsidRPr="00AE3DC4">
        <w:rPr>
          <w:sz w:val="24"/>
          <w:szCs w:val="24"/>
        </w:rPr>
        <w:t>)</w:t>
      </w:r>
      <w:proofErr w:type="gramEnd"/>
    </w:p>
    <w:p w14:paraId="121B5E70" w14:textId="77777777" w:rsidR="00662999" w:rsidRPr="00AE3DC4" w:rsidRDefault="00662999" w:rsidP="00662999">
      <w:pPr>
        <w:spacing w:before="120" w:after="120"/>
        <w:jc w:val="both"/>
        <w:rPr>
          <w:sz w:val="24"/>
          <w:szCs w:val="24"/>
        </w:rPr>
      </w:pPr>
      <w:r w:rsidRPr="00AE3DC4">
        <w:rPr>
          <w:sz w:val="24"/>
          <w:szCs w:val="24"/>
        </w:rPr>
        <w:t>11.29.</w:t>
      </w:r>
      <w:r w:rsidRPr="00AE3DC4">
        <w:rPr>
          <w:sz w:val="24"/>
          <w:szCs w:val="24"/>
        </w:rPr>
        <w:tab/>
        <w:t xml:space="preserve">Os documentos referidos acima deverão ser exigidos com base no limite definido pela Receita Federal do Brasil para transmissão da Escrituração Contábil Digital - ECD ao </w:t>
      </w:r>
      <w:proofErr w:type="spellStart"/>
      <w:r w:rsidRPr="00AE3DC4">
        <w:rPr>
          <w:sz w:val="24"/>
          <w:szCs w:val="24"/>
        </w:rPr>
        <w:t>Sped</w:t>
      </w:r>
      <w:proofErr w:type="spellEnd"/>
      <w:r w:rsidRPr="00AE3DC4">
        <w:rPr>
          <w:sz w:val="24"/>
          <w:szCs w:val="24"/>
        </w:rPr>
        <w:t>.</w:t>
      </w:r>
    </w:p>
    <w:p w14:paraId="3F02BC04" w14:textId="77777777" w:rsidR="00662999" w:rsidRPr="00AE3DC4" w:rsidRDefault="00662999" w:rsidP="00662999">
      <w:pPr>
        <w:pStyle w:val="Nvel1-SemNum"/>
        <w:spacing w:before="120" w:after="120"/>
        <w:ind w:left="0"/>
        <w:rPr>
          <w:rFonts w:ascii="Times New Roman" w:hAnsi="Times New Roman" w:cs="Times New Roman"/>
          <w:color w:val="auto"/>
          <w:sz w:val="24"/>
          <w:szCs w:val="24"/>
        </w:rPr>
      </w:pPr>
      <w:r w:rsidRPr="00AE3DC4">
        <w:rPr>
          <w:rFonts w:ascii="Times New Roman" w:hAnsi="Times New Roman" w:cs="Times New Roman"/>
          <w:color w:val="auto"/>
          <w:sz w:val="24"/>
          <w:szCs w:val="24"/>
        </w:rPr>
        <w:t>Qualificação Técnica</w:t>
      </w:r>
    </w:p>
    <w:p w14:paraId="66F3AA4F"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11.30 -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e/ou forneceu itens em prazo, características e quantidades compatíveis os descritos no instrumento convocatório e seus anexos.</w:t>
      </w:r>
    </w:p>
    <w:p w14:paraId="2CD99621"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11.31 - Caso admitida a participação de cooperativas, será exigida a seguinte documentação complementar:</w:t>
      </w:r>
    </w:p>
    <w:p w14:paraId="32614C60"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11.31.1 - A relação dos cooperados que atendem aos requisitos técnicos exigidos para a contratação e que executarão o contrato, com as respectivas atas de inscrição e a comprovação de que </w:t>
      </w:r>
      <w:proofErr w:type="gramStart"/>
      <w:r w:rsidRPr="00AE3DC4">
        <w:rPr>
          <w:rFonts w:ascii="Times New Roman" w:hAnsi="Times New Roman" w:cs="Times New Roman"/>
          <w:sz w:val="24"/>
          <w:szCs w:val="24"/>
        </w:rPr>
        <w:t>estão</w:t>
      </w:r>
      <w:proofErr w:type="gramEnd"/>
      <w:r w:rsidRPr="00AE3DC4">
        <w:rPr>
          <w:rFonts w:ascii="Times New Roman" w:hAnsi="Times New Roman" w:cs="Times New Roman"/>
          <w:sz w:val="24"/>
          <w:szCs w:val="24"/>
        </w:rPr>
        <w:t xml:space="preserve"> domiciliados na localidade da sede da cooperativa, respeitado o disposto nos </w:t>
      </w:r>
      <w:hyperlink r:id="rId87" w:anchor="art4" w:history="1">
        <w:proofErr w:type="spellStart"/>
        <w:r w:rsidRPr="00AE3DC4">
          <w:rPr>
            <w:rStyle w:val="Hyperlink"/>
            <w:rFonts w:ascii="Times New Roman" w:hAnsi="Times New Roman" w:cs="Times New Roman"/>
            <w:sz w:val="24"/>
            <w:szCs w:val="24"/>
          </w:rPr>
          <w:t>arts</w:t>
        </w:r>
        <w:proofErr w:type="spellEnd"/>
        <w:r w:rsidRPr="00AE3DC4">
          <w:rPr>
            <w:rStyle w:val="Hyperlink"/>
            <w:rFonts w:ascii="Times New Roman" w:hAnsi="Times New Roman" w:cs="Times New Roman"/>
            <w:sz w:val="24"/>
            <w:szCs w:val="24"/>
          </w:rPr>
          <w:t xml:space="preserve">. 4º, inciso XI, 21, inciso I e 42, §§2º a 6º da Lei n. 5.764, de </w:t>
        </w:r>
        <w:proofErr w:type="gramStart"/>
        <w:r w:rsidRPr="00AE3DC4">
          <w:rPr>
            <w:rStyle w:val="Hyperlink"/>
            <w:rFonts w:ascii="Times New Roman" w:hAnsi="Times New Roman" w:cs="Times New Roman"/>
            <w:sz w:val="24"/>
            <w:szCs w:val="24"/>
          </w:rPr>
          <w:t>1971;</w:t>
        </w:r>
        <w:proofErr w:type="gramEnd"/>
      </w:hyperlink>
    </w:p>
    <w:p w14:paraId="59BBD74A"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lastRenderedPageBreak/>
        <w:t>11.31.2 - A declaração de regularidade de situação do contribuinte individual – DRSCI, para cada um dos cooperados indicados;</w:t>
      </w:r>
    </w:p>
    <w:p w14:paraId="163F189D"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11.31.3 - A comprovação do capital social proporcional ao número de cooperados necessários ao fornecimento dos bens e prestação dos serviços; </w:t>
      </w:r>
    </w:p>
    <w:p w14:paraId="0D9FF3A3"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11.31.4 - O registro previsto na </w:t>
      </w:r>
      <w:hyperlink r:id="rId88" w:anchor="art107" w:history="1">
        <w:r w:rsidRPr="00AE3DC4">
          <w:rPr>
            <w:rStyle w:val="Hyperlink"/>
            <w:rFonts w:ascii="Times New Roman" w:hAnsi="Times New Roman" w:cs="Times New Roman"/>
            <w:sz w:val="24"/>
            <w:szCs w:val="24"/>
          </w:rPr>
          <w:t>Lei n. 5.764, de 1971, art. 107</w:t>
        </w:r>
      </w:hyperlink>
      <w:r w:rsidRPr="00AE3DC4">
        <w:rPr>
          <w:rFonts w:ascii="Times New Roman" w:hAnsi="Times New Roman" w:cs="Times New Roman"/>
          <w:sz w:val="24"/>
          <w:szCs w:val="24"/>
        </w:rPr>
        <w:t>;</w:t>
      </w:r>
    </w:p>
    <w:p w14:paraId="4C527B52"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11.31.5 -</w:t>
      </w:r>
      <w:proofErr w:type="gramStart"/>
      <w:r w:rsidRPr="00AE3DC4">
        <w:rPr>
          <w:rFonts w:ascii="Times New Roman" w:hAnsi="Times New Roman" w:cs="Times New Roman"/>
          <w:sz w:val="24"/>
          <w:szCs w:val="24"/>
        </w:rPr>
        <w:t xml:space="preserve">  </w:t>
      </w:r>
      <w:proofErr w:type="gramEnd"/>
      <w:r w:rsidRPr="00AE3DC4">
        <w:rPr>
          <w:rFonts w:ascii="Times New Roman" w:hAnsi="Times New Roman" w:cs="Times New Roman"/>
          <w:sz w:val="24"/>
          <w:szCs w:val="24"/>
        </w:rPr>
        <w:t>A comprovação de integração das respectivas quotas-partes por parte dos cooperados que executarão o contrato;</w:t>
      </w:r>
    </w:p>
    <w:p w14:paraId="1351E118"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11.31.6 –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w:t>
      </w:r>
      <w:proofErr w:type="gramStart"/>
      <w:r w:rsidRPr="00AE3DC4">
        <w:rPr>
          <w:rFonts w:ascii="Times New Roman" w:hAnsi="Times New Roman" w:cs="Times New Roman"/>
          <w:sz w:val="24"/>
          <w:szCs w:val="24"/>
        </w:rPr>
        <w:t>e</w:t>
      </w:r>
      <w:proofErr w:type="gramEnd"/>
    </w:p>
    <w:p w14:paraId="47350333"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11.31.7 – A última auditoria contábil-financeira da cooperativa, conforme dispõe o </w:t>
      </w:r>
      <w:hyperlink r:id="rId89" w:anchor="art112" w:history="1">
        <w:r w:rsidRPr="00AE3DC4">
          <w:rPr>
            <w:rStyle w:val="Hyperlink"/>
            <w:rFonts w:ascii="Times New Roman" w:hAnsi="Times New Roman" w:cs="Times New Roman"/>
            <w:sz w:val="24"/>
            <w:szCs w:val="24"/>
          </w:rPr>
          <w:t>art. 112 da Lei n. 5.764, de 1971</w:t>
        </w:r>
      </w:hyperlink>
      <w:r w:rsidRPr="00AE3DC4">
        <w:rPr>
          <w:rFonts w:ascii="Times New Roman" w:hAnsi="Times New Roman" w:cs="Times New Roman"/>
          <w:sz w:val="24"/>
          <w:szCs w:val="24"/>
        </w:rPr>
        <w:t>, ou uma declaração, sob as penas da lei, de que tal auditoria não foi exigida pelo órgão fiscalizador.</w:t>
      </w:r>
    </w:p>
    <w:p w14:paraId="57C89F2E" w14:textId="77777777" w:rsidR="00662999" w:rsidRPr="00AE3DC4" w:rsidRDefault="00662999" w:rsidP="00662999">
      <w:pPr>
        <w:pStyle w:val="Nivel3"/>
        <w:spacing w:line="240" w:lineRule="auto"/>
        <w:ind w:left="0" w:firstLine="0"/>
        <w:rPr>
          <w:rFonts w:ascii="Times New Roman" w:hAnsi="Times New Roman" w:cs="Times New Roman"/>
          <w:b/>
          <w:sz w:val="24"/>
          <w:szCs w:val="24"/>
        </w:rPr>
      </w:pPr>
      <w:proofErr w:type="gramStart"/>
      <w:r w:rsidRPr="00AE3DC4">
        <w:rPr>
          <w:rFonts w:ascii="Times New Roman" w:hAnsi="Times New Roman" w:cs="Times New Roman"/>
          <w:b/>
          <w:sz w:val="24"/>
          <w:szCs w:val="24"/>
        </w:rPr>
        <w:t>12 - VIGÊNCIA</w:t>
      </w:r>
      <w:proofErr w:type="gramEnd"/>
      <w:r w:rsidRPr="00AE3DC4">
        <w:rPr>
          <w:rFonts w:ascii="Times New Roman" w:hAnsi="Times New Roman" w:cs="Times New Roman"/>
          <w:b/>
          <w:sz w:val="24"/>
          <w:szCs w:val="24"/>
        </w:rPr>
        <w:t xml:space="preserve"> DA ATA DE REGISTRO DE PREÇOS</w:t>
      </w:r>
    </w:p>
    <w:p w14:paraId="468F97E1" w14:textId="24B74B67"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12.1 - </w:t>
      </w:r>
      <w:r w:rsidR="00662999" w:rsidRPr="00AE3DC4">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0DC2695C" w14:textId="402078CF"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12.2 - </w:t>
      </w:r>
      <w:r w:rsidR="00662999" w:rsidRPr="00AE3DC4">
        <w:rPr>
          <w:rFonts w:ascii="Times New Roman" w:hAnsi="Times New Roman" w:cs="Times New Roman"/>
          <w:sz w:val="24"/>
          <w:szCs w:val="24"/>
        </w:rPr>
        <w:t xml:space="preserve">A prorrogação da vigência da Ata de Registro de Preços dependerá da concordância das partes e de comprovação da vantajosidade dos preços. </w:t>
      </w:r>
    </w:p>
    <w:p w14:paraId="7650A0FF" w14:textId="5493AA4F"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12.</w:t>
      </w:r>
      <w:r w:rsidR="00AE3DC4" w:rsidRPr="00AE3DC4">
        <w:rPr>
          <w:rFonts w:ascii="Times New Roman" w:hAnsi="Times New Roman" w:cs="Times New Roman"/>
          <w:sz w:val="24"/>
          <w:szCs w:val="24"/>
        </w:rPr>
        <w:t xml:space="preserve">3 - </w:t>
      </w:r>
      <w:r w:rsidRPr="00AE3DC4">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0E3D47C8" w14:textId="5F27AFC1"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12.4 - </w:t>
      </w:r>
      <w:r w:rsidR="00662999" w:rsidRPr="00AE3DC4">
        <w:rPr>
          <w:rFonts w:ascii="Times New Roman" w:hAnsi="Times New Roman" w:cs="Times New Roman"/>
          <w:sz w:val="24"/>
          <w:szCs w:val="24"/>
        </w:rPr>
        <w:t>A prorrogação da vigência da Ata de Registro de Preços deverá ser publicada e divulgada.</w:t>
      </w:r>
    </w:p>
    <w:p w14:paraId="5FF781C5" w14:textId="0D69A464" w:rsidR="00662999" w:rsidRPr="00AE3DC4" w:rsidRDefault="00AE3DC4" w:rsidP="00662999">
      <w:pPr>
        <w:pStyle w:val="Nivel3"/>
        <w:spacing w:line="240" w:lineRule="auto"/>
        <w:ind w:left="0" w:firstLine="0"/>
        <w:rPr>
          <w:rFonts w:ascii="Times New Roman" w:hAnsi="Times New Roman" w:cs="Times New Roman"/>
          <w:sz w:val="24"/>
          <w:szCs w:val="24"/>
        </w:rPr>
      </w:pPr>
      <w:proofErr w:type="gramStart"/>
      <w:r w:rsidRPr="00AE3DC4">
        <w:rPr>
          <w:rFonts w:ascii="Times New Roman" w:hAnsi="Times New Roman" w:cs="Times New Roman"/>
          <w:sz w:val="24"/>
          <w:szCs w:val="24"/>
        </w:rPr>
        <w:t xml:space="preserve">12.5 - </w:t>
      </w:r>
      <w:r w:rsidR="00662999" w:rsidRPr="00AE3DC4">
        <w:rPr>
          <w:rFonts w:ascii="Times New Roman" w:hAnsi="Times New Roman" w:cs="Times New Roman"/>
          <w:sz w:val="24"/>
          <w:szCs w:val="24"/>
        </w:rPr>
        <w:t>A formalização da Ata de Registro de Preços, como também suas possíveis alterações, prorrogações, cancelamento e rescisões, serão publicados e divulgados no PNCP – Portal</w:t>
      </w:r>
      <w:proofErr w:type="gramEnd"/>
      <w:r w:rsidR="00662999" w:rsidRPr="00AE3DC4">
        <w:rPr>
          <w:rFonts w:ascii="Times New Roman" w:hAnsi="Times New Roman" w:cs="Times New Roman"/>
          <w:sz w:val="24"/>
          <w:szCs w:val="24"/>
        </w:rPr>
        <w:t xml:space="preserve"> Nacional de Contratações Públicas, bem como, em forma de extrato, no Diário Eletrônico Municipal.</w:t>
      </w:r>
    </w:p>
    <w:p w14:paraId="353A52A9" w14:textId="77777777" w:rsidR="00662999" w:rsidRPr="00AE3DC4" w:rsidRDefault="00662999" w:rsidP="00662999">
      <w:pPr>
        <w:pStyle w:val="Nivel3"/>
        <w:spacing w:line="240" w:lineRule="auto"/>
        <w:ind w:left="0" w:firstLine="0"/>
        <w:rPr>
          <w:rFonts w:ascii="Times New Roman" w:hAnsi="Times New Roman" w:cs="Times New Roman"/>
          <w:b/>
          <w:sz w:val="24"/>
          <w:szCs w:val="24"/>
        </w:rPr>
      </w:pPr>
      <w:r w:rsidRPr="00AE3DC4">
        <w:rPr>
          <w:rFonts w:ascii="Times New Roman" w:hAnsi="Times New Roman" w:cs="Times New Roman"/>
          <w:b/>
          <w:sz w:val="24"/>
          <w:szCs w:val="24"/>
        </w:rPr>
        <w:t xml:space="preserve">13 – CANCELAMENTO/REVOGAÇÃO E RESCISÃO DA ATA DE REGISTRO DE PREÇOS </w:t>
      </w:r>
    </w:p>
    <w:p w14:paraId="1981ED0C"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13.1 - O registro de preços poderá ser CANCELADO/REVOGADO, por ITEM/GRUPO, por iniciativa do ÓRGÃO GERENCIADOR, quando:</w:t>
      </w:r>
    </w:p>
    <w:p w14:paraId="286F9C0F" w14:textId="7436D09D"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13.1.1 - </w:t>
      </w:r>
      <w:r w:rsidR="00662999" w:rsidRPr="00AE3DC4">
        <w:rPr>
          <w:rFonts w:ascii="Times New Roman" w:hAnsi="Times New Roman" w:cs="Times New Roman"/>
          <w:sz w:val="24"/>
          <w:szCs w:val="24"/>
        </w:rPr>
        <w:t xml:space="preserve">Não houver acordo entre as partes para </w:t>
      </w:r>
      <w:proofErr w:type="spellStart"/>
      <w:r w:rsidR="00662999" w:rsidRPr="00AE3DC4">
        <w:rPr>
          <w:rFonts w:ascii="Times New Roman" w:hAnsi="Times New Roman" w:cs="Times New Roman"/>
          <w:sz w:val="24"/>
          <w:szCs w:val="24"/>
        </w:rPr>
        <w:t>pactuação</w:t>
      </w:r>
      <w:proofErr w:type="spellEnd"/>
      <w:r w:rsidR="00662999" w:rsidRPr="00AE3DC4">
        <w:rPr>
          <w:rFonts w:ascii="Times New Roman" w:hAnsi="Times New Roman" w:cs="Times New Roman"/>
          <w:sz w:val="24"/>
          <w:szCs w:val="24"/>
        </w:rPr>
        <w:t xml:space="preserve">/negociação de novo preço nos casos de comprovado desequilíbrio econômico-financeiro em relação ao mercado, conforme regras previstas no item 22 da Ata de Registro de Preços, Lei 14.133/2021 e alterações posteriores. </w:t>
      </w:r>
    </w:p>
    <w:p w14:paraId="5CC2B5DA" w14:textId="75EE1643"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13.2.2 - Por iniciativa </w:t>
      </w:r>
      <w:proofErr w:type="gramStart"/>
      <w:r w:rsidRPr="00AE3DC4">
        <w:rPr>
          <w:rFonts w:ascii="Times New Roman" w:hAnsi="Times New Roman" w:cs="Times New Roman"/>
          <w:sz w:val="24"/>
          <w:szCs w:val="24"/>
        </w:rPr>
        <w:t>do próprio titular</w:t>
      </w:r>
      <w:proofErr w:type="gramEnd"/>
      <w:r w:rsidRPr="00AE3DC4">
        <w:rPr>
          <w:rFonts w:ascii="Times New Roman" w:hAnsi="Times New Roman" w:cs="Times New Roman"/>
          <w:sz w:val="24"/>
          <w:szCs w:val="24"/>
        </w:rPr>
        <w:t xml:space="preserve"> do registro, desde que apresente solicitação formal, bem como haja comprovação de situação que impossibilite o cumprimento das exigências insertas nesta Ata de Registro de Preços, tendo em vista fato superveniente, decorrente de caso fortuito ou força maior, aceito pela Administração. </w:t>
      </w:r>
    </w:p>
    <w:p w14:paraId="34C75432"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13.1.3 - Presentes razões de conveniência e oportunidade ao interesse </w:t>
      </w:r>
      <w:proofErr w:type="gramStart"/>
      <w:r w:rsidRPr="00AE3DC4">
        <w:rPr>
          <w:rFonts w:ascii="Times New Roman" w:hAnsi="Times New Roman" w:cs="Times New Roman"/>
          <w:sz w:val="24"/>
          <w:szCs w:val="24"/>
        </w:rPr>
        <w:t>público, devidamente justificadas</w:t>
      </w:r>
      <w:proofErr w:type="gramEnd"/>
      <w:r w:rsidRPr="00AE3DC4">
        <w:rPr>
          <w:rFonts w:ascii="Times New Roman" w:hAnsi="Times New Roman" w:cs="Times New Roman"/>
          <w:sz w:val="24"/>
          <w:szCs w:val="24"/>
        </w:rPr>
        <w:t xml:space="preserve">. </w:t>
      </w:r>
    </w:p>
    <w:p w14:paraId="5DF5E07F" w14:textId="77777777" w:rsidR="00662999" w:rsidRPr="00AE3DC4" w:rsidRDefault="00662999" w:rsidP="00662999">
      <w:pPr>
        <w:pStyle w:val="Nivel3"/>
        <w:spacing w:line="240" w:lineRule="auto"/>
        <w:ind w:left="0" w:firstLine="0"/>
        <w:rPr>
          <w:rFonts w:ascii="Times New Roman" w:hAnsi="Times New Roman" w:cs="Times New Roman"/>
          <w:sz w:val="24"/>
          <w:szCs w:val="24"/>
        </w:rPr>
      </w:pPr>
      <w:proofErr w:type="gramStart"/>
      <w:r w:rsidRPr="00AE3DC4">
        <w:rPr>
          <w:rFonts w:ascii="Times New Roman" w:hAnsi="Times New Roman" w:cs="Times New Roman"/>
          <w:sz w:val="24"/>
          <w:szCs w:val="24"/>
        </w:rPr>
        <w:t>13.1.4 .</w:t>
      </w:r>
      <w:proofErr w:type="gramEnd"/>
      <w:r w:rsidRPr="00AE3DC4">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3CB25C47" w14:textId="22DC7444"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lastRenderedPageBreak/>
        <w:t xml:space="preserve">13.1.4.1 - </w:t>
      </w:r>
      <w:r w:rsidR="00662999" w:rsidRPr="00AE3DC4">
        <w:rPr>
          <w:rFonts w:ascii="Times New Roman" w:hAnsi="Times New Roman" w:cs="Times New Roman"/>
          <w:sz w:val="24"/>
          <w:szCs w:val="24"/>
        </w:rPr>
        <w:t xml:space="preserve">Não executar de forma total ou parcial qualificada as obrigações presentes nesta Ata de Registro de Preços; </w:t>
      </w:r>
    </w:p>
    <w:p w14:paraId="218AD81A" w14:textId="094A4C99"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13.1.4.2 - </w:t>
      </w:r>
      <w:r w:rsidR="00662999" w:rsidRPr="00AE3DC4">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66911BC9" w14:textId="183BD270" w:rsidR="00662999" w:rsidRPr="00AE3DC4" w:rsidRDefault="00AE3DC4"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13.1.4.3 - </w:t>
      </w:r>
      <w:r w:rsidR="00662999" w:rsidRPr="00AE3DC4">
        <w:rPr>
          <w:rFonts w:ascii="Times New Roman" w:hAnsi="Times New Roman" w:cs="Times New Roman"/>
          <w:sz w:val="24"/>
          <w:szCs w:val="24"/>
        </w:rPr>
        <w:t xml:space="preserve">Der causa à rescisão administrativa de dois ou mais contratos firmados com base neste Ata de Registro de Preços; </w:t>
      </w:r>
    </w:p>
    <w:p w14:paraId="67E3CCA7" w14:textId="0B2B3064"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13.1.4.4 - Não mantiver as condições de participação e de habilitação exigidas na licitação, salvo irregularidade temporária e sanável em até 30 DIAS; </w:t>
      </w:r>
    </w:p>
    <w:p w14:paraId="292F0C52" w14:textId="2950C571"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13.1.4.5 - Sofrer sanção prevista nos incisos III ou IV do artigo 156 da Lei nº 14.133/2021. </w:t>
      </w:r>
    </w:p>
    <w:p w14:paraId="0CF85D9D"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2F2C0FE0"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4869D4EC"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 xml:space="preserve">13.1.7 - O cancelamento/revogação do registro na hipótese prevista no item da Ata de Registro de Preços não poderá ser </w:t>
      </w:r>
      <w:proofErr w:type="gramStart"/>
      <w:r w:rsidRPr="00AE3DC4">
        <w:rPr>
          <w:rFonts w:ascii="Times New Roman" w:hAnsi="Times New Roman" w:cs="Times New Roman"/>
          <w:sz w:val="24"/>
          <w:szCs w:val="24"/>
        </w:rPr>
        <w:t>aceita</w:t>
      </w:r>
      <w:proofErr w:type="gramEnd"/>
      <w:r w:rsidRPr="00AE3DC4">
        <w:rPr>
          <w:rFonts w:ascii="Times New Roman" w:hAnsi="Times New Roman" w:cs="Times New Roman"/>
          <w:sz w:val="24"/>
          <w:szCs w:val="24"/>
        </w:rPr>
        <w:t xml:space="preserve"> em prejuízo ao interesse público.</w:t>
      </w:r>
    </w:p>
    <w:p w14:paraId="1F1A45B1"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13.1.8 -</w:t>
      </w:r>
      <w:proofErr w:type="gramStart"/>
      <w:r w:rsidRPr="00AE3DC4">
        <w:rPr>
          <w:rFonts w:ascii="Times New Roman" w:hAnsi="Times New Roman" w:cs="Times New Roman"/>
          <w:sz w:val="24"/>
          <w:szCs w:val="24"/>
        </w:rPr>
        <w:t xml:space="preserve">  </w:t>
      </w:r>
      <w:proofErr w:type="gramEnd"/>
      <w:r w:rsidRPr="00AE3DC4">
        <w:rPr>
          <w:rFonts w:ascii="Times New Roman" w:hAnsi="Times New Roman" w:cs="Times New Roman"/>
          <w:sz w:val="24"/>
          <w:szCs w:val="24"/>
        </w:rPr>
        <w:t>A rescisão do registro de preços será determinada em decisão unilateral e fundamentada da Administração, garantido o contraditório e a ampla defesa em processo administrativo.</w:t>
      </w:r>
    </w:p>
    <w:p w14:paraId="4DF0569D" w14:textId="77777777" w:rsidR="00662999" w:rsidRPr="00AE3DC4" w:rsidRDefault="00662999" w:rsidP="00662999">
      <w:pPr>
        <w:pStyle w:val="Nivel3"/>
        <w:spacing w:line="240" w:lineRule="auto"/>
        <w:ind w:left="0" w:firstLine="0"/>
        <w:rPr>
          <w:rFonts w:ascii="Times New Roman" w:hAnsi="Times New Roman" w:cs="Times New Roman"/>
          <w:sz w:val="24"/>
          <w:szCs w:val="24"/>
        </w:rPr>
      </w:pPr>
      <w:r w:rsidRPr="00AE3DC4">
        <w:rPr>
          <w:rFonts w:ascii="Times New Roman" w:hAnsi="Times New Roman" w:cs="Times New Roman"/>
          <w:sz w:val="24"/>
          <w:szCs w:val="24"/>
        </w:rPr>
        <w:t>13.1.9 -</w:t>
      </w:r>
      <w:proofErr w:type="gramStart"/>
      <w:r w:rsidRPr="00AE3DC4">
        <w:rPr>
          <w:rFonts w:ascii="Times New Roman" w:hAnsi="Times New Roman" w:cs="Times New Roman"/>
          <w:sz w:val="24"/>
          <w:szCs w:val="24"/>
        </w:rPr>
        <w:t xml:space="preserve">  </w:t>
      </w:r>
      <w:proofErr w:type="gramEnd"/>
      <w:r w:rsidRPr="00AE3DC4">
        <w:rPr>
          <w:rFonts w:ascii="Times New Roman" w:hAnsi="Times New Roman" w:cs="Times New Roman"/>
          <w:sz w:val="24"/>
          <w:szCs w:val="24"/>
        </w:rPr>
        <w:t>A rescisão do registro de preços poderá ensejar a abertura de procedimento de apuração da responsabilidade e aplicação de sanções administrativas em face do titular do registro.</w:t>
      </w:r>
    </w:p>
    <w:p w14:paraId="1837B189" w14:textId="77777777" w:rsidR="00662999" w:rsidRPr="00AE3DC4" w:rsidRDefault="00662999" w:rsidP="00662999">
      <w:pPr>
        <w:pStyle w:val="Nivel01"/>
        <w:tabs>
          <w:tab w:val="clear" w:pos="567"/>
          <w:tab w:val="left" w:pos="0"/>
        </w:tabs>
        <w:spacing w:before="120" w:after="120"/>
        <w:ind w:left="0" w:firstLine="0"/>
        <w:rPr>
          <w:rFonts w:ascii="Times New Roman" w:hAnsi="Times New Roman" w:cs="Times New Roman"/>
          <w:sz w:val="24"/>
          <w:szCs w:val="24"/>
        </w:rPr>
      </w:pPr>
      <w:r w:rsidRPr="00AE3DC4">
        <w:rPr>
          <w:rFonts w:ascii="Times New Roman" w:hAnsi="Times New Roman" w:cs="Times New Roman"/>
          <w:sz w:val="24"/>
          <w:szCs w:val="24"/>
        </w:rPr>
        <w:t>14 - ESTIMATIVAS DO VALOR DA CONTRATAÇÃO</w:t>
      </w:r>
    </w:p>
    <w:p w14:paraId="2BA288D9" w14:textId="77777777" w:rsidR="00662999" w:rsidRPr="00AE3DC4" w:rsidRDefault="00662999" w:rsidP="00662999">
      <w:pPr>
        <w:pStyle w:val="Nivel2"/>
        <w:spacing w:line="240" w:lineRule="auto"/>
        <w:ind w:left="0" w:firstLine="0"/>
        <w:rPr>
          <w:rFonts w:ascii="Times New Roman" w:hAnsi="Times New Roman" w:cs="Times New Roman"/>
          <w:b/>
          <w:bCs/>
          <w:sz w:val="24"/>
          <w:szCs w:val="24"/>
        </w:rPr>
      </w:pPr>
      <w:r w:rsidRPr="00AE3DC4">
        <w:rPr>
          <w:rFonts w:ascii="Times New Roman" w:hAnsi="Times New Roman" w:cs="Times New Roman"/>
          <w:sz w:val="24"/>
          <w:szCs w:val="24"/>
        </w:rPr>
        <w:t xml:space="preserve">14.1 - O custo estimado preliminar total da contratação é de </w:t>
      </w:r>
      <w:r w:rsidRPr="00AE3DC4">
        <w:rPr>
          <w:rFonts w:ascii="Times New Roman" w:hAnsi="Times New Roman" w:cs="Times New Roman"/>
          <w:b/>
          <w:sz w:val="24"/>
          <w:szCs w:val="24"/>
        </w:rPr>
        <w:t>R$ 50.002,82 (Cinquenta mil, dois reais e oitenta e dois centavos</w:t>
      </w:r>
      <w:r w:rsidRPr="00AE3DC4">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Comissão Geral de Licitações e Compras.</w:t>
      </w:r>
    </w:p>
    <w:p w14:paraId="1568A987" w14:textId="77777777" w:rsidR="00662999" w:rsidRPr="00AE3DC4" w:rsidRDefault="00662999" w:rsidP="00662999">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AE3DC4">
        <w:rPr>
          <w:rFonts w:ascii="Times New Roman" w:hAnsi="Times New Roman" w:cs="Times New Roman"/>
          <w:sz w:val="24"/>
          <w:szCs w:val="24"/>
        </w:rPr>
        <w:t>15 - ADEQUAÇÃO</w:t>
      </w:r>
      <w:proofErr w:type="gramEnd"/>
      <w:r w:rsidRPr="00AE3DC4">
        <w:rPr>
          <w:rFonts w:ascii="Times New Roman" w:hAnsi="Times New Roman" w:cs="Times New Roman"/>
          <w:sz w:val="24"/>
          <w:szCs w:val="24"/>
        </w:rPr>
        <w:t xml:space="preserve"> ORÇAMENTÁRIA</w:t>
      </w:r>
    </w:p>
    <w:p w14:paraId="6B3C5876" w14:textId="77777777" w:rsidR="00662999" w:rsidRPr="00AE3DC4" w:rsidRDefault="00662999" w:rsidP="00662999">
      <w:pPr>
        <w:pStyle w:val="Nivel2"/>
        <w:spacing w:line="240" w:lineRule="auto"/>
        <w:ind w:left="0" w:firstLine="0"/>
        <w:rPr>
          <w:rFonts w:ascii="Times New Roman" w:hAnsi="Times New Roman" w:cs="Times New Roman"/>
          <w:sz w:val="24"/>
          <w:szCs w:val="24"/>
        </w:rPr>
      </w:pPr>
      <w:r w:rsidRPr="00AE3DC4">
        <w:rPr>
          <w:rFonts w:ascii="Times New Roman" w:eastAsia="Arial" w:hAnsi="Times New Roman" w:cs="Times New Roman"/>
          <w:sz w:val="24"/>
          <w:szCs w:val="24"/>
        </w:rPr>
        <w:t>15.1 - As despesas decorrentes da contratação correrão à conta de recursos específicos consignados no Orçamento Geral do Município, através do Fundo Municipal de Saúde – FMS.</w:t>
      </w:r>
    </w:p>
    <w:p w14:paraId="051A9E75" w14:textId="77777777" w:rsidR="00662999" w:rsidRPr="00AE3DC4" w:rsidRDefault="00662999" w:rsidP="00662999">
      <w:pPr>
        <w:tabs>
          <w:tab w:val="left" w:pos="913"/>
        </w:tabs>
        <w:spacing w:before="120" w:after="120"/>
        <w:jc w:val="both"/>
        <w:rPr>
          <w:sz w:val="24"/>
          <w:szCs w:val="24"/>
        </w:rPr>
      </w:pPr>
      <w:r w:rsidRPr="00AE3DC4">
        <w:rPr>
          <w:iCs/>
          <w:sz w:val="24"/>
          <w:szCs w:val="24"/>
        </w:rPr>
        <w:t>15.2</w:t>
      </w:r>
      <w:r w:rsidRPr="00AE3DC4">
        <w:rPr>
          <w:sz w:val="24"/>
          <w:szCs w:val="24"/>
        </w:rPr>
        <w:t xml:space="preserve"> - A licitação será regida pela Lei Federal nº 14.133/2021.</w:t>
      </w:r>
    </w:p>
    <w:p w14:paraId="693D9E15" w14:textId="77777777" w:rsidR="00662999" w:rsidRPr="00662999" w:rsidRDefault="00662999" w:rsidP="00662999">
      <w:pPr>
        <w:pStyle w:val="Nivel2"/>
        <w:spacing w:line="240" w:lineRule="auto"/>
        <w:ind w:left="0" w:firstLine="0"/>
        <w:rPr>
          <w:rFonts w:ascii="Times New Roman" w:hAnsi="Times New Roman" w:cs="Times New Roman"/>
          <w:b/>
          <w:iCs/>
          <w:color w:val="auto"/>
          <w:sz w:val="24"/>
          <w:szCs w:val="24"/>
        </w:rPr>
      </w:pPr>
    </w:p>
    <w:p w14:paraId="254E3309" w14:textId="77777777" w:rsidR="00662999" w:rsidRPr="00662999" w:rsidRDefault="00662999" w:rsidP="008058C1">
      <w:pPr>
        <w:pStyle w:val="Nivel2"/>
        <w:spacing w:before="0" w:after="0" w:line="240" w:lineRule="auto"/>
        <w:ind w:left="0" w:firstLine="0"/>
        <w:jc w:val="center"/>
        <w:rPr>
          <w:rFonts w:ascii="Times New Roman" w:hAnsi="Times New Roman" w:cs="Times New Roman"/>
          <w:b/>
          <w:iCs/>
          <w:color w:val="auto"/>
          <w:sz w:val="24"/>
          <w:szCs w:val="24"/>
        </w:rPr>
      </w:pPr>
      <w:r w:rsidRPr="00662999">
        <w:rPr>
          <w:rFonts w:ascii="Times New Roman" w:hAnsi="Times New Roman" w:cs="Times New Roman"/>
          <w:b/>
          <w:iCs/>
          <w:color w:val="auto"/>
          <w:sz w:val="24"/>
          <w:szCs w:val="24"/>
        </w:rPr>
        <w:t>Carla Martins de Souza Dutra Silva</w:t>
      </w:r>
    </w:p>
    <w:p w14:paraId="4408AA4C" w14:textId="77777777" w:rsidR="00662999" w:rsidRPr="00662999" w:rsidRDefault="00662999" w:rsidP="008058C1">
      <w:pPr>
        <w:pStyle w:val="Nivel2"/>
        <w:spacing w:before="0" w:after="0" w:line="240" w:lineRule="auto"/>
        <w:ind w:left="0" w:firstLine="0"/>
        <w:jc w:val="center"/>
        <w:rPr>
          <w:rFonts w:ascii="Times New Roman" w:hAnsi="Times New Roman" w:cs="Times New Roman"/>
          <w:iCs/>
          <w:color w:val="auto"/>
          <w:sz w:val="24"/>
          <w:szCs w:val="24"/>
        </w:rPr>
      </w:pPr>
      <w:r w:rsidRPr="00662999">
        <w:rPr>
          <w:rFonts w:ascii="Times New Roman" w:hAnsi="Times New Roman" w:cs="Times New Roman"/>
          <w:iCs/>
          <w:color w:val="auto"/>
          <w:sz w:val="24"/>
          <w:szCs w:val="24"/>
        </w:rPr>
        <w:t>Chefe de Planejamento e Projetos Básicos</w:t>
      </w:r>
    </w:p>
    <w:p w14:paraId="1B7A1122" w14:textId="77777777" w:rsidR="00662999" w:rsidRPr="00662999" w:rsidRDefault="00662999" w:rsidP="008058C1">
      <w:pPr>
        <w:pStyle w:val="Nivel2"/>
        <w:spacing w:before="0" w:after="0" w:line="240" w:lineRule="auto"/>
        <w:ind w:left="0" w:firstLine="0"/>
        <w:jc w:val="center"/>
        <w:rPr>
          <w:rFonts w:ascii="Times New Roman" w:hAnsi="Times New Roman" w:cs="Times New Roman"/>
          <w:iCs/>
          <w:color w:val="auto"/>
          <w:sz w:val="24"/>
          <w:szCs w:val="24"/>
        </w:rPr>
      </w:pPr>
      <w:r w:rsidRPr="00662999">
        <w:rPr>
          <w:rFonts w:ascii="Times New Roman" w:hAnsi="Times New Roman" w:cs="Times New Roman"/>
          <w:iCs/>
          <w:color w:val="auto"/>
          <w:sz w:val="24"/>
          <w:szCs w:val="24"/>
        </w:rPr>
        <w:t>Responsável pela elaboração do Termo de Referência</w:t>
      </w:r>
    </w:p>
    <w:p w14:paraId="34F011EE" w14:textId="77777777" w:rsidR="00662999" w:rsidRPr="00662999" w:rsidRDefault="00662999" w:rsidP="008058C1">
      <w:pPr>
        <w:pStyle w:val="Nivel2"/>
        <w:spacing w:before="0" w:after="0" w:line="240" w:lineRule="auto"/>
        <w:ind w:left="0" w:firstLine="0"/>
        <w:jc w:val="center"/>
        <w:rPr>
          <w:rFonts w:ascii="Times New Roman" w:hAnsi="Times New Roman"/>
          <w:sz w:val="24"/>
          <w:szCs w:val="24"/>
        </w:rPr>
      </w:pPr>
      <w:r w:rsidRPr="00662999">
        <w:rPr>
          <w:rFonts w:ascii="Times New Roman" w:hAnsi="Times New Roman" w:cs="Times New Roman"/>
          <w:iCs/>
          <w:color w:val="auto"/>
          <w:sz w:val="24"/>
          <w:szCs w:val="24"/>
        </w:rPr>
        <w:t>Matrícula nº 12/3618</w:t>
      </w:r>
    </w:p>
    <w:p w14:paraId="392FE48B" w14:textId="64A02D75" w:rsidR="00AC630C" w:rsidRPr="009105B9" w:rsidRDefault="00AC630C" w:rsidP="00AC630C">
      <w:pPr>
        <w:pStyle w:val="Nivel2"/>
        <w:spacing w:before="0" w:after="0" w:line="240" w:lineRule="auto"/>
        <w:ind w:left="0" w:firstLine="567"/>
        <w:jc w:val="center"/>
        <w:rPr>
          <w:rFonts w:ascii="Times New Roman" w:hAnsi="Times New Roman" w:cs="Times New Roman"/>
          <w:sz w:val="22"/>
          <w:szCs w:val="22"/>
        </w:rPr>
      </w:pPr>
    </w:p>
    <w:p w14:paraId="317ED518" w14:textId="7CD000CC" w:rsidR="00946377" w:rsidRPr="00F30EF9" w:rsidRDefault="00946377" w:rsidP="00946377">
      <w:pPr>
        <w:pStyle w:val="Nivel2"/>
        <w:spacing w:line="240" w:lineRule="auto"/>
        <w:ind w:left="0" w:firstLine="0"/>
        <w:jc w:val="center"/>
        <w:rPr>
          <w:rFonts w:ascii="Times New Roman" w:hAnsi="Times New Roman" w:cs="Times New Roman"/>
          <w:sz w:val="24"/>
          <w:szCs w:val="24"/>
        </w:rPr>
      </w:pPr>
    </w:p>
    <w:p w14:paraId="598E5C64"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457B5D25"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552FDEED" w14:textId="77777777" w:rsidR="00AC630C" w:rsidRPr="00F30EF9" w:rsidRDefault="00AC630C" w:rsidP="00946377">
      <w:pPr>
        <w:pStyle w:val="Nivel2"/>
        <w:spacing w:line="240" w:lineRule="auto"/>
        <w:ind w:left="0" w:firstLine="0"/>
        <w:jc w:val="center"/>
        <w:rPr>
          <w:rFonts w:ascii="Times New Roman" w:hAnsi="Times New Roman" w:cs="Times New Roman"/>
          <w:sz w:val="24"/>
          <w:szCs w:val="24"/>
        </w:rPr>
      </w:pPr>
    </w:p>
    <w:p w14:paraId="5ABD94E2" w14:textId="77777777" w:rsidR="000E59EE" w:rsidRPr="00F30EF9" w:rsidRDefault="000E59EE" w:rsidP="000E59EE">
      <w:pPr>
        <w:pStyle w:val="Corpodetexto"/>
        <w:ind w:right="51"/>
        <w:rPr>
          <w:sz w:val="24"/>
          <w:szCs w:val="24"/>
        </w:rPr>
      </w:pPr>
    </w:p>
    <w:p w14:paraId="48E1AA5C" w14:textId="77777777" w:rsidR="00E77547" w:rsidRPr="00F30EF9" w:rsidRDefault="00E77547" w:rsidP="00280E5C">
      <w:pPr>
        <w:spacing w:before="6"/>
        <w:jc w:val="both"/>
        <w:rPr>
          <w:sz w:val="24"/>
          <w:szCs w:val="24"/>
        </w:rPr>
      </w:pP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6B6A0E" w:rsidRPr="00D10381" w:rsidRDefault="006B6A0E" w:rsidP="00DB1FD4">
                            <w:pPr>
                              <w:spacing w:before="18"/>
                              <w:ind w:left="1237" w:right="1317"/>
                              <w:jc w:val="center"/>
                              <w:rPr>
                                <w:b/>
                                <w:color w:val="FF0066"/>
                                <w:sz w:val="24"/>
                                <w:szCs w:val="24"/>
                              </w:rPr>
                            </w:pPr>
                            <w:r w:rsidRPr="00D10381">
                              <w:rPr>
                                <w:b/>
                                <w:sz w:val="24"/>
                                <w:szCs w:val="24"/>
                              </w:rPr>
                              <w:t>ANEXO</w:t>
                            </w:r>
                            <w:r w:rsidRPr="00D10381">
                              <w:rPr>
                                <w:b/>
                                <w:spacing w:val="-2"/>
                                <w:sz w:val="24"/>
                                <w:szCs w:val="24"/>
                              </w:rPr>
                              <w:t xml:space="preserve"> II </w:t>
                            </w:r>
                            <w:r w:rsidRPr="00D10381">
                              <w:rPr>
                                <w:b/>
                                <w:sz w:val="24"/>
                                <w:szCs w:val="24"/>
                              </w:rPr>
                              <w:t>–</w:t>
                            </w:r>
                            <w:r w:rsidRPr="00D10381">
                              <w:rPr>
                                <w:b/>
                                <w:spacing w:val="-1"/>
                                <w:sz w:val="24"/>
                                <w:szCs w:val="24"/>
                              </w:rPr>
                              <w:t xml:space="preserve"> </w:t>
                            </w:r>
                            <w:r w:rsidRPr="00D10381">
                              <w:rPr>
                                <w:b/>
                                <w:sz w:val="24"/>
                                <w:szCs w:val="24"/>
                              </w:rPr>
                              <w:t>MODELO</w:t>
                            </w:r>
                            <w:r w:rsidRPr="00D10381">
                              <w:rPr>
                                <w:b/>
                                <w:spacing w:val="-1"/>
                                <w:sz w:val="24"/>
                                <w:szCs w:val="24"/>
                              </w:rPr>
                              <w:t xml:space="preserve"> </w:t>
                            </w:r>
                            <w:r w:rsidRPr="00D10381">
                              <w:rPr>
                                <w:b/>
                                <w:sz w:val="24"/>
                                <w:szCs w:val="24"/>
                              </w:rPr>
                              <w:t>DE</w:t>
                            </w:r>
                            <w:r w:rsidRPr="00D10381">
                              <w:rPr>
                                <w:b/>
                                <w:spacing w:val="-1"/>
                                <w:sz w:val="24"/>
                                <w:szCs w:val="24"/>
                              </w:rPr>
                              <w:t xml:space="preserve"> </w:t>
                            </w:r>
                            <w:r w:rsidRPr="00D10381">
                              <w:rPr>
                                <w:b/>
                                <w:sz w:val="24"/>
                                <w:szCs w:val="24"/>
                              </w:rPr>
                              <w:t>PROPOSTA</w:t>
                            </w:r>
                            <w:r w:rsidRPr="00D10381">
                              <w:rPr>
                                <w:b/>
                                <w:spacing w:val="-1"/>
                                <w:sz w:val="24"/>
                                <w:szCs w:val="24"/>
                              </w:rPr>
                              <w:t xml:space="preserve"> </w:t>
                            </w:r>
                            <w:r w:rsidRPr="00D10381">
                              <w:rPr>
                                <w:b/>
                                <w:sz w:val="24"/>
                                <w:szCs w:val="24"/>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6B6A0E" w:rsidRPr="00D10381" w:rsidRDefault="006B6A0E" w:rsidP="00DB1FD4">
                      <w:pPr>
                        <w:spacing w:before="18"/>
                        <w:ind w:left="1237" w:right="1317"/>
                        <w:jc w:val="center"/>
                        <w:rPr>
                          <w:b/>
                          <w:color w:val="FF0066"/>
                          <w:sz w:val="24"/>
                          <w:szCs w:val="24"/>
                        </w:rPr>
                      </w:pPr>
                      <w:r w:rsidRPr="00D10381">
                        <w:rPr>
                          <w:b/>
                          <w:sz w:val="24"/>
                          <w:szCs w:val="24"/>
                        </w:rPr>
                        <w:t>ANEXO</w:t>
                      </w:r>
                      <w:r w:rsidRPr="00D10381">
                        <w:rPr>
                          <w:b/>
                          <w:spacing w:val="-2"/>
                          <w:sz w:val="24"/>
                          <w:szCs w:val="24"/>
                        </w:rPr>
                        <w:t xml:space="preserve"> II </w:t>
                      </w:r>
                      <w:r w:rsidRPr="00D10381">
                        <w:rPr>
                          <w:b/>
                          <w:sz w:val="24"/>
                          <w:szCs w:val="24"/>
                        </w:rPr>
                        <w:t>–</w:t>
                      </w:r>
                      <w:r w:rsidRPr="00D10381">
                        <w:rPr>
                          <w:b/>
                          <w:spacing w:val="-1"/>
                          <w:sz w:val="24"/>
                          <w:szCs w:val="24"/>
                        </w:rPr>
                        <w:t xml:space="preserve"> </w:t>
                      </w:r>
                      <w:r w:rsidRPr="00D10381">
                        <w:rPr>
                          <w:b/>
                          <w:sz w:val="24"/>
                          <w:szCs w:val="24"/>
                        </w:rPr>
                        <w:t>MODELO</w:t>
                      </w:r>
                      <w:r w:rsidRPr="00D10381">
                        <w:rPr>
                          <w:b/>
                          <w:spacing w:val="-1"/>
                          <w:sz w:val="24"/>
                          <w:szCs w:val="24"/>
                        </w:rPr>
                        <w:t xml:space="preserve"> </w:t>
                      </w:r>
                      <w:r w:rsidRPr="00D10381">
                        <w:rPr>
                          <w:b/>
                          <w:sz w:val="24"/>
                          <w:szCs w:val="24"/>
                        </w:rPr>
                        <w:t>DE</w:t>
                      </w:r>
                      <w:r w:rsidRPr="00D10381">
                        <w:rPr>
                          <w:b/>
                          <w:spacing w:val="-1"/>
                          <w:sz w:val="24"/>
                          <w:szCs w:val="24"/>
                        </w:rPr>
                        <w:t xml:space="preserve"> </w:t>
                      </w:r>
                      <w:r w:rsidRPr="00D10381">
                        <w:rPr>
                          <w:b/>
                          <w:sz w:val="24"/>
                          <w:szCs w:val="24"/>
                        </w:rPr>
                        <w:t>PROPOSTA</w:t>
                      </w:r>
                      <w:r w:rsidRPr="00D10381">
                        <w:rPr>
                          <w:b/>
                          <w:spacing w:val="-1"/>
                          <w:sz w:val="24"/>
                          <w:szCs w:val="24"/>
                        </w:rPr>
                        <w:t xml:space="preserve"> </w:t>
                      </w:r>
                      <w:r w:rsidRPr="00D10381">
                        <w:rPr>
                          <w:b/>
                          <w:sz w:val="24"/>
                          <w:szCs w:val="24"/>
                        </w:rPr>
                        <w:t xml:space="preserve">COMERCIAL </w:t>
                      </w:r>
                    </w:p>
                  </w:txbxContent>
                </v:textbox>
                <w10:anchorlock/>
              </v:shape>
            </w:pict>
          </mc:Fallback>
        </mc:AlternateContent>
      </w:r>
    </w:p>
    <w:p w14:paraId="2C6A3F02" w14:textId="77777777" w:rsidR="00DB1FD4" w:rsidRPr="00F30EF9" w:rsidRDefault="00DB1FD4" w:rsidP="00280E5C">
      <w:pPr>
        <w:jc w:val="both"/>
        <w:rPr>
          <w:b/>
          <w:sz w:val="24"/>
          <w:szCs w:val="24"/>
        </w:rPr>
      </w:pPr>
    </w:p>
    <w:p w14:paraId="111F7912" w14:textId="414F6C32" w:rsidR="0040679E" w:rsidRPr="00F30EF9" w:rsidRDefault="00DB1FD4" w:rsidP="00B313BF">
      <w:pPr>
        <w:spacing w:before="90" w:line="276" w:lineRule="auto"/>
        <w:ind w:right="51"/>
        <w:jc w:val="center"/>
        <w:rPr>
          <w:b/>
          <w:sz w:val="24"/>
          <w:szCs w:val="24"/>
        </w:rPr>
      </w:pPr>
      <w:r w:rsidRPr="00F30EF9">
        <w:rPr>
          <w:b/>
          <w:sz w:val="24"/>
          <w:szCs w:val="24"/>
        </w:rPr>
        <w:t xml:space="preserve">PROCESSO LICITATÓRIO </w:t>
      </w:r>
      <w:r w:rsidR="00AC630C">
        <w:rPr>
          <w:b/>
          <w:sz w:val="24"/>
          <w:szCs w:val="24"/>
        </w:rPr>
        <w:t>06</w:t>
      </w:r>
      <w:r w:rsidR="009B1929">
        <w:rPr>
          <w:b/>
          <w:sz w:val="24"/>
          <w:szCs w:val="24"/>
        </w:rPr>
        <w:t>10</w:t>
      </w:r>
      <w:r w:rsidR="0040679E" w:rsidRPr="00F30EF9">
        <w:rPr>
          <w:b/>
          <w:sz w:val="24"/>
          <w:szCs w:val="24"/>
        </w:rPr>
        <w:t>/202</w:t>
      </w:r>
      <w:r w:rsidR="00AC630C">
        <w:rPr>
          <w:b/>
          <w:sz w:val="24"/>
          <w:szCs w:val="24"/>
        </w:rPr>
        <w:t>4</w:t>
      </w:r>
    </w:p>
    <w:p w14:paraId="31230C61" w14:textId="28ED0236" w:rsidR="00DB1FD4" w:rsidRPr="00F30EF9" w:rsidRDefault="00DB1FD4" w:rsidP="00B313BF">
      <w:pPr>
        <w:spacing w:before="90"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ELETRÔNICO</w:t>
      </w:r>
      <w:r w:rsidR="008B26A1">
        <w:rPr>
          <w:b/>
          <w:sz w:val="24"/>
          <w:szCs w:val="24"/>
        </w:rPr>
        <w:t xml:space="preserve"> PARA REGISTRO DE PREÇOS</w:t>
      </w:r>
      <w:r w:rsidR="008B26A1" w:rsidRPr="008B26A1">
        <w:t xml:space="preserve"> </w:t>
      </w:r>
      <w:r w:rsidR="008B26A1" w:rsidRPr="008B26A1">
        <w:rPr>
          <w:b/>
          <w:sz w:val="24"/>
          <w:szCs w:val="24"/>
        </w:rPr>
        <w:t>N°</w:t>
      </w:r>
      <w:r w:rsidR="008B26A1">
        <w:rPr>
          <w:b/>
          <w:sz w:val="24"/>
          <w:szCs w:val="24"/>
        </w:rPr>
        <w:t xml:space="preserve"> </w:t>
      </w:r>
      <w:r w:rsidR="008B26A1" w:rsidRPr="008B26A1">
        <w:rPr>
          <w:b/>
          <w:sz w:val="24"/>
          <w:szCs w:val="24"/>
        </w:rPr>
        <w:t>003/</w:t>
      </w:r>
      <w:r w:rsidRPr="008B26A1">
        <w:rPr>
          <w:b/>
          <w:sz w:val="24"/>
          <w:szCs w:val="24"/>
        </w:rPr>
        <w:t>202</w:t>
      </w:r>
      <w:r w:rsidR="00AC630C" w:rsidRPr="008B26A1">
        <w:rPr>
          <w:b/>
          <w:sz w:val="24"/>
          <w:szCs w:val="24"/>
        </w:rPr>
        <w:t>4</w:t>
      </w:r>
    </w:p>
    <w:p w14:paraId="289EA994" w14:textId="77777777" w:rsidR="00DB1FD4" w:rsidRPr="00F30EF9" w:rsidRDefault="00DB1FD4" w:rsidP="00B313BF">
      <w:pPr>
        <w:spacing w:before="9" w:line="276" w:lineRule="auto"/>
        <w:jc w:val="center"/>
        <w:rPr>
          <w:b/>
          <w:sz w:val="24"/>
          <w:szCs w:val="24"/>
        </w:rPr>
      </w:pPr>
    </w:p>
    <w:p w14:paraId="69DC500E" w14:textId="401882AC" w:rsidR="00DB1FD4" w:rsidRPr="00F30EF9" w:rsidRDefault="000E59EE" w:rsidP="00061DC0">
      <w:pPr>
        <w:pStyle w:val="PargrafodaLista"/>
        <w:widowControl w:val="0"/>
        <w:numPr>
          <w:ilvl w:val="0"/>
          <w:numId w:val="26"/>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p w14:paraId="43F81941" w14:textId="77777777" w:rsidR="00DB1FD4" w:rsidRPr="00F30EF9"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Empresa</w:t>
            </w:r>
            <w:proofErr w:type="spellEnd"/>
            <w:r w:rsidRPr="00F30EF9">
              <w:rPr>
                <w:rFonts w:ascii="Times New Roman" w:hAnsi="Times New Roman" w:cs="Times New Roman"/>
                <w:sz w:val="24"/>
                <w:szCs w:val="24"/>
              </w:rPr>
              <w:t>:</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Endereço</w:t>
            </w:r>
            <w:proofErr w:type="spellEnd"/>
            <w:r w:rsidRPr="00F30EF9">
              <w:rPr>
                <w:rFonts w:ascii="Times New Roman" w:hAnsi="Times New Roman" w:cs="Times New Roman"/>
                <w:sz w:val="24"/>
                <w:szCs w:val="24"/>
              </w:rPr>
              <w:t>:</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Cidade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Telefone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Sócio</w:t>
            </w:r>
            <w:proofErr w:type="spellEnd"/>
            <w:r w:rsidRPr="00F30EF9">
              <w:rPr>
                <w:rFonts w:ascii="Times New Roman" w:hAnsi="Times New Roman" w:cs="Times New Roman"/>
                <w:spacing w:val="-2"/>
                <w:sz w:val="24"/>
                <w:szCs w:val="24"/>
              </w:rPr>
              <w:t xml:space="preserve"> </w:t>
            </w:r>
            <w:proofErr w:type="spellStart"/>
            <w:r w:rsidRPr="00F30EF9">
              <w:rPr>
                <w:rFonts w:ascii="Times New Roman" w:hAnsi="Times New Roman" w:cs="Times New Roman"/>
                <w:sz w:val="24"/>
                <w:szCs w:val="24"/>
              </w:rPr>
              <w:t>Proprietário</w:t>
            </w:r>
            <w:proofErr w:type="spellEnd"/>
            <w:r w:rsidRPr="00F30EF9">
              <w:rPr>
                <w:rFonts w:ascii="Times New Roman" w:hAnsi="Times New Roman" w:cs="Times New Roman"/>
                <w:sz w:val="24"/>
                <w:szCs w:val="24"/>
              </w:rPr>
              <w:t>:</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061DC0">
      <w:pPr>
        <w:pStyle w:val="PargrafodaLista"/>
        <w:widowControl w:val="0"/>
        <w:numPr>
          <w:ilvl w:val="0"/>
          <w:numId w:val="26"/>
        </w:numPr>
        <w:tabs>
          <w:tab w:val="left" w:pos="543"/>
        </w:tabs>
        <w:autoSpaceDE w:val="0"/>
        <w:autoSpaceDN w:val="0"/>
        <w:spacing w:before="120" w:after="120" w:line="276" w:lineRule="auto"/>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210FBC14" w:rsidR="00DB1FD4" w:rsidRDefault="00DB1FD4" w:rsidP="00B313BF">
      <w:pPr>
        <w:spacing w:before="120" w:after="120" w:line="276" w:lineRule="auto"/>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w:t>
      </w:r>
      <w:r w:rsidR="00D10381">
        <w:rPr>
          <w:spacing w:val="30"/>
          <w:sz w:val="24"/>
          <w:szCs w:val="24"/>
        </w:rPr>
        <w:t>/ fornecimento</w:t>
      </w:r>
      <w:r w:rsidR="0055765B" w:rsidRPr="00F30EF9">
        <w:rPr>
          <w:spacing w:val="30"/>
          <w:sz w:val="24"/>
          <w:szCs w:val="24"/>
        </w:rPr>
        <w:t xml:space="preserve">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p w14:paraId="7D8C002A" w14:textId="77777777" w:rsidR="009B1929" w:rsidRPr="00B078E4" w:rsidRDefault="009B1929" w:rsidP="009B1929">
      <w:pPr>
        <w:spacing w:after="120"/>
        <w:jc w:val="both"/>
        <w:rPr>
          <w:b/>
          <w:sz w:val="22"/>
          <w:szCs w:val="24"/>
        </w:rPr>
      </w:pPr>
      <w:r w:rsidRPr="00B078E4">
        <w:rPr>
          <w:b/>
          <w:sz w:val="24"/>
          <w:u w:val="single"/>
        </w:rPr>
        <w:t>Lote 01 – QUENTINHAS</w:t>
      </w:r>
      <w:proofErr w:type="gramStart"/>
      <w:r w:rsidRPr="00B078E4">
        <w:rPr>
          <w:b/>
          <w:sz w:val="24"/>
          <w:u w:val="single"/>
        </w:rPr>
        <w:t xml:space="preserve">  </w:t>
      </w:r>
      <w:proofErr w:type="gramEnd"/>
      <w:r w:rsidRPr="00B078E4">
        <w:rPr>
          <w:b/>
          <w:sz w:val="24"/>
          <w:u w:val="single"/>
        </w:rPr>
        <w:t>(AQUISIÇÃO - ALIMENTOS FRESCOS E RECÉM PREPARADOS)</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1247"/>
        <w:gridCol w:w="1417"/>
        <w:gridCol w:w="1560"/>
      </w:tblGrid>
      <w:tr w:rsidR="009B1929" w:rsidRPr="00D10381" w14:paraId="2F134AF2" w14:textId="77777777" w:rsidTr="006A2140">
        <w:tc>
          <w:tcPr>
            <w:tcW w:w="851" w:type="dxa"/>
            <w:shd w:val="clear" w:color="auto" w:fill="B4C6E7"/>
            <w:vAlign w:val="center"/>
          </w:tcPr>
          <w:p w14:paraId="7EEF446A" w14:textId="77777777" w:rsidR="009B1929" w:rsidRPr="00D10381" w:rsidRDefault="009B1929" w:rsidP="006A2140">
            <w:pPr>
              <w:jc w:val="center"/>
              <w:rPr>
                <w:b/>
                <w:sz w:val="22"/>
                <w:szCs w:val="22"/>
              </w:rPr>
            </w:pPr>
            <w:r w:rsidRPr="00D10381">
              <w:rPr>
                <w:b/>
                <w:sz w:val="22"/>
                <w:szCs w:val="22"/>
              </w:rPr>
              <w:t>ITEM</w:t>
            </w:r>
          </w:p>
        </w:tc>
        <w:tc>
          <w:tcPr>
            <w:tcW w:w="3260" w:type="dxa"/>
            <w:shd w:val="clear" w:color="auto" w:fill="B4C6E7"/>
            <w:vAlign w:val="center"/>
          </w:tcPr>
          <w:p w14:paraId="3C20A2B3" w14:textId="77777777" w:rsidR="009B1929" w:rsidRPr="00D10381" w:rsidRDefault="009B1929" w:rsidP="006A2140">
            <w:pPr>
              <w:tabs>
                <w:tab w:val="left" w:pos="0"/>
              </w:tabs>
              <w:jc w:val="center"/>
              <w:rPr>
                <w:b/>
                <w:sz w:val="22"/>
                <w:szCs w:val="22"/>
              </w:rPr>
            </w:pPr>
            <w:r w:rsidRPr="00D10381">
              <w:rPr>
                <w:b/>
                <w:sz w:val="22"/>
                <w:szCs w:val="22"/>
              </w:rPr>
              <w:t xml:space="preserve">DESCRIÇÃO </w:t>
            </w:r>
          </w:p>
        </w:tc>
        <w:tc>
          <w:tcPr>
            <w:tcW w:w="1134" w:type="dxa"/>
            <w:shd w:val="clear" w:color="auto" w:fill="B4C6E7"/>
            <w:vAlign w:val="center"/>
          </w:tcPr>
          <w:p w14:paraId="4B0E812C" w14:textId="77777777" w:rsidR="009B1929" w:rsidRPr="00D10381" w:rsidRDefault="009B1929" w:rsidP="006A2140">
            <w:pPr>
              <w:ind w:right="-108" w:hanging="108"/>
              <w:jc w:val="center"/>
              <w:rPr>
                <w:b/>
                <w:sz w:val="22"/>
                <w:szCs w:val="22"/>
              </w:rPr>
            </w:pPr>
            <w:r w:rsidRPr="00D10381">
              <w:rPr>
                <w:b/>
                <w:sz w:val="22"/>
                <w:szCs w:val="22"/>
              </w:rPr>
              <w:t>UNIDADE DE</w:t>
            </w:r>
          </w:p>
          <w:p w14:paraId="067E4E27" w14:textId="77777777" w:rsidR="009B1929" w:rsidRPr="00D10381" w:rsidRDefault="009B1929" w:rsidP="006A2140">
            <w:pPr>
              <w:ind w:right="-108" w:hanging="108"/>
              <w:jc w:val="center"/>
              <w:rPr>
                <w:b/>
                <w:sz w:val="22"/>
                <w:szCs w:val="22"/>
              </w:rPr>
            </w:pPr>
            <w:r w:rsidRPr="00D10381">
              <w:rPr>
                <w:b/>
                <w:sz w:val="22"/>
                <w:szCs w:val="22"/>
              </w:rPr>
              <w:t>MEDIDA</w:t>
            </w:r>
          </w:p>
        </w:tc>
        <w:tc>
          <w:tcPr>
            <w:tcW w:w="1247" w:type="dxa"/>
            <w:shd w:val="clear" w:color="auto" w:fill="B4C6E7"/>
            <w:vAlign w:val="center"/>
          </w:tcPr>
          <w:p w14:paraId="3688E77D" w14:textId="77777777" w:rsidR="009B1929" w:rsidRPr="00D10381" w:rsidRDefault="009B1929" w:rsidP="006A2140">
            <w:pPr>
              <w:jc w:val="center"/>
              <w:rPr>
                <w:b/>
                <w:sz w:val="22"/>
                <w:szCs w:val="22"/>
              </w:rPr>
            </w:pPr>
            <w:r w:rsidRPr="00D10381">
              <w:rPr>
                <w:b/>
                <w:sz w:val="22"/>
                <w:szCs w:val="22"/>
              </w:rPr>
              <w:t>QUANT. MÁXIMA</w:t>
            </w:r>
          </w:p>
        </w:tc>
        <w:tc>
          <w:tcPr>
            <w:tcW w:w="1417" w:type="dxa"/>
            <w:shd w:val="clear" w:color="auto" w:fill="B4C6E7"/>
            <w:vAlign w:val="center"/>
          </w:tcPr>
          <w:p w14:paraId="3D257E87" w14:textId="77777777" w:rsidR="009B1929" w:rsidRPr="00D10381" w:rsidRDefault="009B1929" w:rsidP="006A2140">
            <w:pPr>
              <w:jc w:val="center"/>
              <w:rPr>
                <w:b/>
                <w:sz w:val="22"/>
                <w:szCs w:val="22"/>
              </w:rPr>
            </w:pPr>
            <w:r w:rsidRPr="00D10381">
              <w:rPr>
                <w:b/>
                <w:sz w:val="22"/>
                <w:szCs w:val="22"/>
              </w:rPr>
              <w:t>VALOR</w:t>
            </w:r>
          </w:p>
          <w:p w14:paraId="6273CBE5" w14:textId="77777777" w:rsidR="009B1929" w:rsidRPr="00D10381" w:rsidRDefault="009B1929" w:rsidP="006A2140">
            <w:pPr>
              <w:jc w:val="center"/>
              <w:rPr>
                <w:b/>
                <w:sz w:val="22"/>
                <w:szCs w:val="22"/>
              </w:rPr>
            </w:pPr>
            <w:r w:rsidRPr="00D10381">
              <w:rPr>
                <w:b/>
                <w:sz w:val="22"/>
                <w:szCs w:val="22"/>
              </w:rPr>
              <w:t>UNITÁRIO</w:t>
            </w:r>
          </w:p>
          <w:p w14:paraId="0F61FBA4" w14:textId="77777777" w:rsidR="009B1929" w:rsidRPr="00D10381" w:rsidRDefault="009B1929" w:rsidP="006A2140">
            <w:pPr>
              <w:jc w:val="center"/>
              <w:rPr>
                <w:b/>
                <w:sz w:val="22"/>
                <w:szCs w:val="22"/>
              </w:rPr>
            </w:pPr>
            <w:r w:rsidRPr="00D10381">
              <w:rPr>
                <w:b/>
                <w:sz w:val="22"/>
                <w:szCs w:val="22"/>
              </w:rPr>
              <w:t>R$</w:t>
            </w:r>
          </w:p>
        </w:tc>
        <w:tc>
          <w:tcPr>
            <w:tcW w:w="1560" w:type="dxa"/>
            <w:shd w:val="clear" w:color="auto" w:fill="B4C6E7"/>
            <w:vAlign w:val="center"/>
          </w:tcPr>
          <w:p w14:paraId="3CFF8830" w14:textId="77777777" w:rsidR="009B1929" w:rsidRPr="00D10381" w:rsidRDefault="009B1929" w:rsidP="006A2140">
            <w:pPr>
              <w:jc w:val="center"/>
              <w:rPr>
                <w:b/>
                <w:sz w:val="22"/>
                <w:szCs w:val="22"/>
              </w:rPr>
            </w:pPr>
            <w:r w:rsidRPr="00D10381">
              <w:rPr>
                <w:b/>
                <w:sz w:val="22"/>
                <w:szCs w:val="22"/>
              </w:rPr>
              <w:t>VALOR</w:t>
            </w:r>
          </w:p>
          <w:p w14:paraId="32186976" w14:textId="77777777" w:rsidR="009B1929" w:rsidRPr="00D10381" w:rsidRDefault="009B1929" w:rsidP="006A2140">
            <w:pPr>
              <w:jc w:val="center"/>
              <w:rPr>
                <w:b/>
                <w:sz w:val="22"/>
                <w:szCs w:val="22"/>
              </w:rPr>
            </w:pPr>
            <w:r w:rsidRPr="00D10381">
              <w:rPr>
                <w:b/>
                <w:sz w:val="22"/>
                <w:szCs w:val="22"/>
              </w:rPr>
              <w:t>TOTAL</w:t>
            </w:r>
          </w:p>
          <w:p w14:paraId="6D92AD67" w14:textId="77777777" w:rsidR="009B1929" w:rsidRPr="00D10381" w:rsidRDefault="009B1929" w:rsidP="006A2140">
            <w:pPr>
              <w:jc w:val="center"/>
              <w:rPr>
                <w:b/>
                <w:sz w:val="22"/>
                <w:szCs w:val="22"/>
              </w:rPr>
            </w:pPr>
            <w:r w:rsidRPr="00D10381">
              <w:rPr>
                <w:b/>
                <w:sz w:val="22"/>
                <w:szCs w:val="22"/>
              </w:rPr>
              <w:t>R$</w:t>
            </w:r>
          </w:p>
        </w:tc>
      </w:tr>
      <w:tr w:rsidR="009B1929" w:rsidRPr="00D10381" w14:paraId="41F86C27" w14:textId="77777777" w:rsidTr="006A2140">
        <w:trPr>
          <w:trHeight w:val="2605"/>
        </w:trPr>
        <w:tc>
          <w:tcPr>
            <w:tcW w:w="851" w:type="dxa"/>
            <w:shd w:val="clear" w:color="auto" w:fill="auto"/>
            <w:vAlign w:val="center"/>
          </w:tcPr>
          <w:p w14:paraId="122EE96D" w14:textId="77777777" w:rsidR="009B1929" w:rsidRPr="00D10381" w:rsidRDefault="009B1929" w:rsidP="006A2140">
            <w:pPr>
              <w:jc w:val="center"/>
              <w:rPr>
                <w:sz w:val="22"/>
                <w:szCs w:val="22"/>
              </w:rPr>
            </w:pPr>
            <w:r w:rsidRPr="00D10381">
              <w:rPr>
                <w:sz w:val="22"/>
                <w:szCs w:val="22"/>
              </w:rPr>
              <w:t>01</w:t>
            </w:r>
          </w:p>
        </w:tc>
        <w:tc>
          <w:tcPr>
            <w:tcW w:w="3260" w:type="dxa"/>
            <w:shd w:val="clear" w:color="auto" w:fill="auto"/>
          </w:tcPr>
          <w:p w14:paraId="2CBDC753" w14:textId="77777777" w:rsidR="009B1929" w:rsidRPr="00D10381" w:rsidRDefault="009B1929" w:rsidP="006A2140">
            <w:pPr>
              <w:shd w:val="clear" w:color="auto" w:fill="FFFFFF"/>
              <w:spacing w:before="120" w:after="120"/>
              <w:jc w:val="both"/>
              <w:rPr>
                <w:sz w:val="22"/>
                <w:szCs w:val="22"/>
              </w:rPr>
            </w:pPr>
            <w:r w:rsidRPr="00D10381">
              <w:rPr>
                <w:sz w:val="22"/>
                <w:szCs w:val="22"/>
              </w:rPr>
              <w:t xml:space="preserve">Refeições acondicionadas em Embalagem de alumínio descartável (Quentinhas) – </w:t>
            </w:r>
            <w:proofErr w:type="gramStart"/>
            <w:r w:rsidRPr="00D10381">
              <w:rPr>
                <w:sz w:val="22"/>
                <w:szCs w:val="22"/>
              </w:rPr>
              <w:t>redonda nº</w:t>
            </w:r>
            <w:proofErr w:type="gramEnd"/>
            <w:r w:rsidRPr="00D10381">
              <w:rPr>
                <w:sz w:val="22"/>
                <w:szCs w:val="22"/>
              </w:rPr>
              <w:t xml:space="preserve"> 08, garfos, facas e guardanapos descartáveis, sendo: </w:t>
            </w:r>
          </w:p>
          <w:p w14:paraId="079494FF" w14:textId="77777777" w:rsidR="009B1929" w:rsidRPr="00D10381" w:rsidRDefault="009B1929" w:rsidP="006A2140">
            <w:pPr>
              <w:spacing w:after="200"/>
              <w:jc w:val="both"/>
              <w:rPr>
                <w:b/>
                <w:bCs/>
                <w:sz w:val="22"/>
                <w:szCs w:val="22"/>
              </w:rPr>
            </w:pPr>
            <w:r w:rsidRPr="00D10381">
              <w:rPr>
                <w:b/>
                <w:sz w:val="22"/>
                <w:szCs w:val="22"/>
                <w:u w:val="single"/>
              </w:rPr>
              <w:t>Arroz, carne assada com molho (lagarto) com duas fatias por quentinha, maionese de legumes</w:t>
            </w:r>
            <w:r w:rsidRPr="00D10381">
              <w:rPr>
                <w:sz w:val="22"/>
                <w:szCs w:val="22"/>
              </w:rPr>
              <w:t>, (</w:t>
            </w:r>
            <w:proofErr w:type="gramStart"/>
            <w:r w:rsidRPr="00D10381">
              <w:rPr>
                <w:sz w:val="22"/>
                <w:szCs w:val="22"/>
              </w:rPr>
              <w:t>embaladas em porções individuais e separada do alimento quente</w:t>
            </w:r>
            <w:proofErr w:type="gramEnd"/>
            <w:r w:rsidRPr="00D10381">
              <w:rPr>
                <w:sz w:val="22"/>
                <w:szCs w:val="22"/>
              </w:rPr>
              <w:t>).</w:t>
            </w:r>
          </w:p>
        </w:tc>
        <w:tc>
          <w:tcPr>
            <w:tcW w:w="1134" w:type="dxa"/>
            <w:shd w:val="clear" w:color="auto" w:fill="auto"/>
            <w:vAlign w:val="center"/>
          </w:tcPr>
          <w:p w14:paraId="6A24A5F1" w14:textId="77777777" w:rsidR="009B1929" w:rsidRPr="00D10381" w:rsidRDefault="009B1929" w:rsidP="006A2140">
            <w:pPr>
              <w:tabs>
                <w:tab w:val="left" w:pos="0"/>
              </w:tabs>
              <w:jc w:val="center"/>
              <w:rPr>
                <w:sz w:val="22"/>
                <w:szCs w:val="22"/>
              </w:rPr>
            </w:pPr>
            <w:r w:rsidRPr="00D10381">
              <w:rPr>
                <w:sz w:val="22"/>
                <w:szCs w:val="22"/>
              </w:rPr>
              <w:t>Unidade</w:t>
            </w:r>
          </w:p>
        </w:tc>
        <w:tc>
          <w:tcPr>
            <w:tcW w:w="1247" w:type="dxa"/>
            <w:shd w:val="clear" w:color="auto" w:fill="auto"/>
            <w:vAlign w:val="center"/>
          </w:tcPr>
          <w:p w14:paraId="1AFF0E4E" w14:textId="77777777" w:rsidR="009B1929" w:rsidRPr="00D10381" w:rsidRDefault="009B1929" w:rsidP="006A2140">
            <w:pPr>
              <w:jc w:val="center"/>
              <w:rPr>
                <w:sz w:val="22"/>
                <w:szCs w:val="22"/>
              </w:rPr>
            </w:pPr>
            <w:r w:rsidRPr="00D10381">
              <w:rPr>
                <w:sz w:val="22"/>
                <w:szCs w:val="22"/>
              </w:rPr>
              <w:t>360</w:t>
            </w:r>
          </w:p>
        </w:tc>
        <w:tc>
          <w:tcPr>
            <w:tcW w:w="1417" w:type="dxa"/>
            <w:vAlign w:val="center"/>
          </w:tcPr>
          <w:p w14:paraId="45D49490" w14:textId="01C6F76F" w:rsidR="009B1929" w:rsidRPr="00D10381" w:rsidRDefault="009B1929" w:rsidP="006A2140">
            <w:pPr>
              <w:jc w:val="center"/>
              <w:rPr>
                <w:b/>
                <w:sz w:val="22"/>
                <w:szCs w:val="22"/>
              </w:rPr>
            </w:pPr>
          </w:p>
        </w:tc>
        <w:tc>
          <w:tcPr>
            <w:tcW w:w="1560" w:type="dxa"/>
            <w:vAlign w:val="center"/>
          </w:tcPr>
          <w:p w14:paraId="07542412" w14:textId="6B24E736" w:rsidR="009B1929" w:rsidRPr="00D10381" w:rsidRDefault="009B1929" w:rsidP="006A2140">
            <w:pPr>
              <w:jc w:val="center"/>
              <w:rPr>
                <w:b/>
                <w:sz w:val="22"/>
                <w:szCs w:val="22"/>
              </w:rPr>
            </w:pPr>
          </w:p>
        </w:tc>
      </w:tr>
      <w:tr w:rsidR="009B1929" w:rsidRPr="00D10381" w14:paraId="1E80C82B" w14:textId="77777777" w:rsidTr="006A2140">
        <w:trPr>
          <w:trHeight w:val="383"/>
        </w:trPr>
        <w:tc>
          <w:tcPr>
            <w:tcW w:w="7909" w:type="dxa"/>
            <w:gridSpan w:val="5"/>
            <w:shd w:val="clear" w:color="auto" w:fill="auto"/>
            <w:vAlign w:val="center"/>
          </w:tcPr>
          <w:p w14:paraId="7259F50C" w14:textId="77777777" w:rsidR="009B1929" w:rsidRPr="00D10381" w:rsidRDefault="009B1929" w:rsidP="006A2140">
            <w:pPr>
              <w:jc w:val="right"/>
              <w:rPr>
                <w:b/>
                <w:sz w:val="22"/>
                <w:szCs w:val="22"/>
              </w:rPr>
            </w:pPr>
            <w:r w:rsidRPr="00D10381">
              <w:rPr>
                <w:b/>
                <w:sz w:val="22"/>
                <w:szCs w:val="22"/>
              </w:rPr>
              <w:t>TOTAL - LOTE 01</w:t>
            </w:r>
          </w:p>
        </w:tc>
        <w:tc>
          <w:tcPr>
            <w:tcW w:w="1560" w:type="dxa"/>
            <w:vAlign w:val="center"/>
          </w:tcPr>
          <w:p w14:paraId="001AC83F" w14:textId="77777777" w:rsidR="009B1929" w:rsidRPr="00D10381" w:rsidRDefault="009B1929" w:rsidP="006A2140">
            <w:pPr>
              <w:jc w:val="center"/>
              <w:rPr>
                <w:b/>
                <w:sz w:val="22"/>
                <w:szCs w:val="22"/>
              </w:rPr>
            </w:pPr>
          </w:p>
        </w:tc>
      </w:tr>
    </w:tbl>
    <w:p w14:paraId="4D8BE4B3" w14:textId="77777777" w:rsidR="009B1929" w:rsidRDefault="009B1929" w:rsidP="009B1929">
      <w:pPr>
        <w:spacing w:before="240" w:after="120"/>
        <w:jc w:val="both"/>
        <w:rPr>
          <w:b/>
          <w:sz w:val="24"/>
          <w:szCs w:val="24"/>
        </w:rPr>
      </w:pPr>
      <w:r>
        <w:rPr>
          <w:b/>
          <w:sz w:val="24"/>
          <w:szCs w:val="24"/>
        </w:rPr>
        <w:t>LOTE 2 – GÊN. ALIMENTÍCIOS PARA LANCHES (AQUISIÇÃO</w:t>
      </w:r>
      <w:proofErr w:type="gramStart"/>
      <w:r>
        <w:rPr>
          <w:b/>
          <w:sz w:val="24"/>
          <w:szCs w:val="24"/>
        </w:rPr>
        <w:t>)</w:t>
      </w:r>
      <w:proofErr w:type="gramEnd"/>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1247"/>
        <w:gridCol w:w="1417"/>
        <w:gridCol w:w="1560"/>
      </w:tblGrid>
      <w:tr w:rsidR="009B1929" w:rsidRPr="00D10381" w14:paraId="72892CFC" w14:textId="77777777" w:rsidTr="006A2140">
        <w:tc>
          <w:tcPr>
            <w:tcW w:w="851" w:type="dxa"/>
            <w:shd w:val="clear" w:color="auto" w:fill="B4C6E7"/>
            <w:vAlign w:val="center"/>
          </w:tcPr>
          <w:p w14:paraId="0AD18F68" w14:textId="77777777" w:rsidR="009B1929" w:rsidRPr="00D10381" w:rsidRDefault="009B1929" w:rsidP="006A2140">
            <w:pPr>
              <w:jc w:val="center"/>
              <w:rPr>
                <w:b/>
                <w:sz w:val="22"/>
                <w:szCs w:val="22"/>
              </w:rPr>
            </w:pPr>
            <w:r w:rsidRPr="00D10381">
              <w:rPr>
                <w:b/>
                <w:sz w:val="22"/>
                <w:szCs w:val="22"/>
              </w:rPr>
              <w:t>ITEM</w:t>
            </w:r>
          </w:p>
        </w:tc>
        <w:tc>
          <w:tcPr>
            <w:tcW w:w="3260" w:type="dxa"/>
            <w:shd w:val="clear" w:color="auto" w:fill="B4C6E7"/>
            <w:vAlign w:val="center"/>
          </w:tcPr>
          <w:p w14:paraId="24773D3C" w14:textId="77777777" w:rsidR="009B1929" w:rsidRPr="00D10381" w:rsidRDefault="009B1929" w:rsidP="006A2140">
            <w:pPr>
              <w:tabs>
                <w:tab w:val="left" w:pos="0"/>
              </w:tabs>
              <w:jc w:val="center"/>
              <w:rPr>
                <w:b/>
                <w:sz w:val="22"/>
                <w:szCs w:val="22"/>
              </w:rPr>
            </w:pPr>
            <w:r w:rsidRPr="00D10381">
              <w:rPr>
                <w:b/>
                <w:sz w:val="22"/>
                <w:szCs w:val="22"/>
              </w:rPr>
              <w:t xml:space="preserve">DESCRIÇÃO </w:t>
            </w:r>
          </w:p>
        </w:tc>
        <w:tc>
          <w:tcPr>
            <w:tcW w:w="1134" w:type="dxa"/>
            <w:shd w:val="clear" w:color="auto" w:fill="B4C6E7"/>
            <w:vAlign w:val="center"/>
          </w:tcPr>
          <w:p w14:paraId="0D74DFF8" w14:textId="77777777" w:rsidR="009B1929" w:rsidRPr="00D10381" w:rsidRDefault="009B1929" w:rsidP="006A2140">
            <w:pPr>
              <w:ind w:right="-108" w:hanging="108"/>
              <w:jc w:val="center"/>
              <w:rPr>
                <w:b/>
                <w:sz w:val="22"/>
                <w:szCs w:val="22"/>
              </w:rPr>
            </w:pPr>
            <w:r w:rsidRPr="00D10381">
              <w:rPr>
                <w:b/>
                <w:sz w:val="22"/>
                <w:szCs w:val="22"/>
              </w:rPr>
              <w:t>UNIDADE DE</w:t>
            </w:r>
          </w:p>
          <w:p w14:paraId="57C0F746" w14:textId="77777777" w:rsidR="009B1929" w:rsidRPr="00D10381" w:rsidRDefault="009B1929" w:rsidP="006A2140">
            <w:pPr>
              <w:ind w:right="-108" w:hanging="108"/>
              <w:jc w:val="center"/>
              <w:rPr>
                <w:b/>
                <w:sz w:val="22"/>
                <w:szCs w:val="22"/>
              </w:rPr>
            </w:pPr>
            <w:r w:rsidRPr="00D10381">
              <w:rPr>
                <w:b/>
                <w:sz w:val="22"/>
                <w:szCs w:val="22"/>
              </w:rPr>
              <w:t>MEDIDA</w:t>
            </w:r>
          </w:p>
        </w:tc>
        <w:tc>
          <w:tcPr>
            <w:tcW w:w="1247" w:type="dxa"/>
            <w:shd w:val="clear" w:color="auto" w:fill="B4C6E7"/>
            <w:vAlign w:val="center"/>
          </w:tcPr>
          <w:p w14:paraId="20DB0B87" w14:textId="77777777" w:rsidR="009B1929" w:rsidRPr="00D10381" w:rsidRDefault="009B1929" w:rsidP="006A2140">
            <w:pPr>
              <w:jc w:val="center"/>
              <w:rPr>
                <w:b/>
                <w:sz w:val="22"/>
                <w:szCs w:val="22"/>
              </w:rPr>
            </w:pPr>
            <w:r w:rsidRPr="00D10381">
              <w:rPr>
                <w:b/>
                <w:sz w:val="22"/>
                <w:szCs w:val="22"/>
              </w:rPr>
              <w:t>QUANT. MÁXIMA</w:t>
            </w:r>
          </w:p>
        </w:tc>
        <w:tc>
          <w:tcPr>
            <w:tcW w:w="1417" w:type="dxa"/>
            <w:shd w:val="clear" w:color="auto" w:fill="B4C6E7"/>
            <w:vAlign w:val="center"/>
          </w:tcPr>
          <w:p w14:paraId="0E55FE62" w14:textId="77777777" w:rsidR="009B1929" w:rsidRPr="00D10381" w:rsidRDefault="009B1929" w:rsidP="006A2140">
            <w:pPr>
              <w:jc w:val="center"/>
              <w:rPr>
                <w:b/>
                <w:sz w:val="22"/>
                <w:szCs w:val="22"/>
              </w:rPr>
            </w:pPr>
            <w:r w:rsidRPr="00D10381">
              <w:rPr>
                <w:b/>
                <w:sz w:val="22"/>
                <w:szCs w:val="22"/>
              </w:rPr>
              <w:t>VALOR</w:t>
            </w:r>
          </w:p>
          <w:p w14:paraId="140C9BE5" w14:textId="77777777" w:rsidR="009B1929" w:rsidRPr="00D10381" w:rsidRDefault="009B1929" w:rsidP="006A2140">
            <w:pPr>
              <w:jc w:val="center"/>
              <w:rPr>
                <w:b/>
                <w:sz w:val="22"/>
                <w:szCs w:val="22"/>
              </w:rPr>
            </w:pPr>
            <w:r w:rsidRPr="00D10381">
              <w:rPr>
                <w:b/>
                <w:sz w:val="22"/>
                <w:szCs w:val="22"/>
              </w:rPr>
              <w:t>UNITÁRIO</w:t>
            </w:r>
          </w:p>
          <w:p w14:paraId="42C54CB3" w14:textId="77777777" w:rsidR="009B1929" w:rsidRPr="00D10381" w:rsidRDefault="009B1929" w:rsidP="006A2140">
            <w:pPr>
              <w:jc w:val="center"/>
              <w:rPr>
                <w:b/>
                <w:sz w:val="22"/>
                <w:szCs w:val="22"/>
              </w:rPr>
            </w:pPr>
            <w:r w:rsidRPr="00D10381">
              <w:rPr>
                <w:b/>
                <w:sz w:val="22"/>
                <w:szCs w:val="22"/>
              </w:rPr>
              <w:t>R$</w:t>
            </w:r>
          </w:p>
        </w:tc>
        <w:tc>
          <w:tcPr>
            <w:tcW w:w="1560" w:type="dxa"/>
            <w:shd w:val="clear" w:color="auto" w:fill="B4C6E7"/>
            <w:vAlign w:val="center"/>
          </w:tcPr>
          <w:p w14:paraId="261C44D2" w14:textId="77777777" w:rsidR="009B1929" w:rsidRPr="00D10381" w:rsidRDefault="009B1929" w:rsidP="006A2140">
            <w:pPr>
              <w:jc w:val="center"/>
              <w:rPr>
                <w:b/>
                <w:sz w:val="22"/>
                <w:szCs w:val="22"/>
              </w:rPr>
            </w:pPr>
            <w:r w:rsidRPr="00D10381">
              <w:rPr>
                <w:b/>
                <w:sz w:val="22"/>
                <w:szCs w:val="22"/>
              </w:rPr>
              <w:t>VALOR</w:t>
            </w:r>
          </w:p>
          <w:p w14:paraId="2589054E" w14:textId="77777777" w:rsidR="009B1929" w:rsidRPr="00D10381" w:rsidRDefault="009B1929" w:rsidP="006A2140">
            <w:pPr>
              <w:jc w:val="center"/>
              <w:rPr>
                <w:b/>
                <w:sz w:val="22"/>
                <w:szCs w:val="22"/>
              </w:rPr>
            </w:pPr>
            <w:r w:rsidRPr="00D10381">
              <w:rPr>
                <w:b/>
                <w:sz w:val="22"/>
                <w:szCs w:val="22"/>
              </w:rPr>
              <w:t>TOTAL</w:t>
            </w:r>
          </w:p>
          <w:p w14:paraId="149D5316" w14:textId="77777777" w:rsidR="009B1929" w:rsidRPr="00D10381" w:rsidRDefault="009B1929" w:rsidP="006A2140">
            <w:pPr>
              <w:jc w:val="center"/>
              <w:rPr>
                <w:b/>
                <w:sz w:val="22"/>
                <w:szCs w:val="22"/>
              </w:rPr>
            </w:pPr>
            <w:r w:rsidRPr="00D10381">
              <w:rPr>
                <w:b/>
                <w:sz w:val="22"/>
                <w:szCs w:val="22"/>
              </w:rPr>
              <w:t>R$</w:t>
            </w:r>
          </w:p>
        </w:tc>
      </w:tr>
      <w:tr w:rsidR="009B1929" w:rsidRPr="00D10381" w14:paraId="50C96477" w14:textId="77777777" w:rsidTr="006A2140">
        <w:trPr>
          <w:trHeight w:val="416"/>
        </w:trPr>
        <w:tc>
          <w:tcPr>
            <w:tcW w:w="851" w:type="dxa"/>
            <w:shd w:val="clear" w:color="auto" w:fill="auto"/>
            <w:vAlign w:val="center"/>
          </w:tcPr>
          <w:p w14:paraId="138FB004" w14:textId="650DE260" w:rsidR="009B1929" w:rsidRPr="00D10381" w:rsidRDefault="002910FC" w:rsidP="006A2140">
            <w:pPr>
              <w:jc w:val="center"/>
              <w:rPr>
                <w:sz w:val="22"/>
                <w:szCs w:val="22"/>
              </w:rPr>
            </w:pPr>
            <w:r>
              <w:rPr>
                <w:sz w:val="22"/>
                <w:szCs w:val="22"/>
              </w:rPr>
              <w:t>02</w:t>
            </w:r>
          </w:p>
        </w:tc>
        <w:tc>
          <w:tcPr>
            <w:tcW w:w="3260" w:type="dxa"/>
            <w:shd w:val="clear" w:color="auto" w:fill="auto"/>
            <w:vAlign w:val="center"/>
          </w:tcPr>
          <w:p w14:paraId="0A6055A9" w14:textId="77777777" w:rsidR="009B1929" w:rsidRPr="00D10381" w:rsidRDefault="009B1929" w:rsidP="006A2140">
            <w:pPr>
              <w:spacing w:before="120" w:after="120"/>
              <w:jc w:val="both"/>
              <w:rPr>
                <w:b/>
                <w:bCs/>
                <w:sz w:val="22"/>
                <w:szCs w:val="22"/>
              </w:rPr>
            </w:pPr>
            <w:r w:rsidRPr="00D10381">
              <w:rPr>
                <w:b/>
                <w:sz w:val="22"/>
                <w:szCs w:val="22"/>
                <w:u w:val="single"/>
              </w:rPr>
              <w:t>Refrigerante de Cola</w:t>
            </w:r>
          </w:p>
        </w:tc>
        <w:tc>
          <w:tcPr>
            <w:tcW w:w="1134" w:type="dxa"/>
            <w:shd w:val="clear" w:color="auto" w:fill="auto"/>
            <w:vAlign w:val="center"/>
          </w:tcPr>
          <w:p w14:paraId="2CC2DD75" w14:textId="77777777" w:rsidR="009B1929" w:rsidRPr="00D10381" w:rsidRDefault="009B1929" w:rsidP="006A2140">
            <w:pPr>
              <w:tabs>
                <w:tab w:val="left" w:pos="0"/>
              </w:tabs>
              <w:jc w:val="center"/>
              <w:rPr>
                <w:sz w:val="22"/>
                <w:szCs w:val="22"/>
              </w:rPr>
            </w:pPr>
            <w:r w:rsidRPr="00D10381">
              <w:rPr>
                <w:sz w:val="22"/>
                <w:szCs w:val="22"/>
              </w:rPr>
              <w:t>Garrafa 2,25lt</w:t>
            </w:r>
          </w:p>
        </w:tc>
        <w:tc>
          <w:tcPr>
            <w:tcW w:w="1247" w:type="dxa"/>
            <w:shd w:val="clear" w:color="auto" w:fill="auto"/>
            <w:vAlign w:val="center"/>
          </w:tcPr>
          <w:p w14:paraId="4AB699A9" w14:textId="77777777" w:rsidR="009B1929" w:rsidRPr="00D10381" w:rsidRDefault="009B1929" w:rsidP="006A2140">
            <w:pPr>
              <w:jc w:val="center"/>
              <w:rPr>
                <w:sz w:val="22"/>
                <w:szCs w:val="22"/>
              </w:rPr>
            </w:pPr>
            <w:r w:rsidRPr="00D10381">
              <w:rPr>
                <w:sz w:val="22"/>
                <w:szCs w:val="22"/>
              </w:rPr>
              <w:t>285</w:t>
            </w:r>
          </w:p>
        </w:tc>
        <w:tc>
          <w:tcPr>
            <w:tcW w:w="1417" w:type="dxa"/>
            <w:vAlign w:val="center"/>
          </w:tcPr>
          <w:p w14:paraId="5A31BF29" w14:textId="630CCE3F" w:rsidR="009B1929" w:rsidRPr="00D10381" w:rsidRDefault="009B1929" w:rsidP="006A2140">
            <w:pPr>
              <w:jc w:val="center"/>
              <w:rPr>
                <w:b/>
                <w:sz w:val="22"/>
                <w:szCs w:val="22"/>
              </w:rPr>
            </w:pPr>
          </w:p>
        </w:tc>
        <w:tc>
          <w:tcPr>
            <w:tcW w:w="1560" w:type="dxa"/>
            <w:vAlign w:val="center"/>
          </w:tcPr>
          <w:p w14:paraId="417F6EC5" w14:textId="490F17B1" w:rsidR="009B1929" w:rsidRPr="00D10381" w:rsidRDefault="009B1929" w:rsidP="006A2140">
            <w:pPr>
              <w:jc w:val="center"/>
              <w:rPr>
                <w:b/>
                <w:sz w:val="22"/>
                <w:szCs w:val="22"/>
              </w:rPr>
            </w:pPr>
          </w:p>
        </w:tc>
      </w:tr>
      <w:tr w:rsidR="009B1929" w:rsidRPr="00D10381" w14:paraId="6720EC59" w14:textId="77777777" w:rsidTr="006A2140">
        <w:trPr>
          <w:trHeight w:val="416"/>
        </w:trPr>
        <w:tc>
          <w:tcPr>
            <w:tcW w:w="851" w:type="dxa"/>
            <w:shd w:val="clear" w:color="auto" w:fill="auto"/>
            <w:vAlign w:val="center"/>
          </w:tcPr>
          <w:p w14:paraId="59200E75" w14:textId="36C3847D" w:rsidR="009B1929" w:rsidRPr="00D10381" w:rsidRDefault="009B1929" w:rsidP="006A2140">
            <w:pPr>
              <w:jc w:val="center"/>
              <w:rPr>
                <w:sz w:val="22"/>
                <w:szCs w:val="22"/>
              </w:rPr>
            </w:pPr>
            <w:r w:rsidRPr="00D10381">
              <w:rPr>
                <w:sz w:val="22"/>
                <w:szCs w:val="22"/>
              </w:rPr>
              <w:t>0</w:t>
            </w:r>
            <w:r w:rsidR="002910FC">
              <w:rPr>
                <w:sz w:val="22"/>
                <w:szCs w:val="22"/>
              </w:rPr>
              <w:t>3</w:t>
            </w:r>
          </w:p>
        </w:tc>
        <w:tc>
          <w:tcPr>
            <w:tcW w:w="3260" w:type="dxa"/>
            <w:shd w:val="clear" w:color="auto" w:fill="auto"/>
            <w:vAlign w:val="center"/>
          </w:tcPr>
          <w:p w14:paraId="3DD7878E" w14:textId="77777777" w:rsidR="009B1929" w:rsidRPr="00D10381" w:rsidRDefault="009B1929" w:rsidP="006A2140">
            <w:pPr>
              <w:spacing w:before="120" w:after="120"/>
              <w:jc w:val="both"/>
              <w:rPr>
                <w:b/>
                <w:bCs/>
                <w:sz w:val="22"/>
                <w:szCs w:val="22"/>
              </w:rPr>
            </w:pPr>
            <w:r w:rsidRPr="00D10381">
              <w:rPr>
                <w:b/>
                <w:sz w:val="22"/>
                <w:szCs w:val="22"/>
                <w:u w:val="single"/>
              </w:rPr>
              <w:t>Suco de Goiaba</w:t>
            </w:r>
            <w:r w:rsidRPr="00D10381">
              <w:rPr>
                <w:sz w:val="22"/>
                <w:szCs w:val="22"/>
              </w:rPr>
              <w:t xml:space="preserve">, concentrado para </w:t>
            </w:r>
            <w:proofErr w:type="gramStart"/>
            <w:r w:rsidRPr="00D10381">
              <w:rPr>
                <w:sz w:val="22"/>
                <w:szCs w:val="22"/>
              </w:rPr>
              <w:t>diluição</w:t>
            </w:r>
            <w:proofErr w:type="gramEnd"/>
          </w:p>
        </w:tc>
        <w:tc>
          <w:tcPr>
            <w:tcW w:w="1134" w:type="dxa"/>
            <w:shd w:val="clear" w:color="auto" w:fill="auto"/>
            <w:vAlign w:val="center"/>
          </w:tcPr>
          <w:p w14:paraId="10781F64" w14:textId="77777777" w:rsidR="009B1929" w:rsidRPr="00D10381" w:rsidRDefault="009B1929" w:rsidP="006A2140">
            <w:pPr>
              <w:tabs>
                <w:tab w:val="left" w:pos="0"/>
              </w:tabs>
              <w:jc w:val="center"/>
              <w:rPr>
                <w:sz w:val="22"/>
                <w:szCs w:val="22"/>
              </w:rPr>
            </w:pPr>
            <w:r w:rsidRPr="00D10381">
              <w:rPr>
                <w:sz w:val="22"/>
                <w:szCs w:val="22"/>
              </w:rPr>
              <w:t xml:space="preserve">Garrafa </w:t>
            </w:r>
            <w:proofErr w:type="gramStart"/>
            <w:r w:rsidRPr="00D10381">
              <w:rPr>
                <w:sz w:val="22"/>
                <w:szCs w:val="22"/>
              </w:rPr>
              <w:t>1 L</w:t>
            </w:r>
            <w:proofErr w:type="gramEnd"/>
          </w:p>
        </w:tc>
        <w:tc>
          <w:tcPr>
            <w:tcW w:w="1247" w:type="dxa"/>
            <w:shd w:val="clear" w:color="auto" w:fill="auto"/>
            <w:vAlign w:val="center"/>
          </w:tcPr>
          <w:p w14:paraId="6B58F9C5" w14:textId="77777777" w:rsidR="009B1929" w:rsidRPr="00D10381" w:rsidRDefault="009B1929" w:rsidP="006A2140">
            <w:pPr>
              <w:jc w:val="center"/>
              <w:rPr>
                <w:sz w:val="22"/>
                <w:szCs w:val="22"/>
              </w:rPr>
            </w:pPr>
            <w:r w:rsidRPr="00D10381">
              <w:rPr>
                <w:sz w:val="22"/>
                <w:szCs w:val="22"/>
              </w:rPr>
              <w:t>55</w:t>
            </w:r>
          </w:p>
        </w:tc>
        <w:tc>
          <w:tcPr>
            <w:tcW w:w="1417" w:type="dxa"/>
            <w:vAlign w:val="center"/>
          </w:tcPr>
          <w:p w14:paraId="4F72EE7B" w14:textId="306F028F" w:rsidR="009B1929" w:rsidRPr="00D10381" w:rsidRDefault="009B1929" w:rsidP="006A2140">
            <w:pPr>
              <w:jc w:val="center"/>
              <w:rPr>
                <w:b/>
                <w:sz w:val="22"/>
                <w:szCs w:val="22"/>
              </w:rPr>
            </w:pPr>
          </w:p>
        </w:tc>
        <w:tc>
          <w:tcPr>
            <w:tcW w:w="1560" w:type="dxa"/>
            <w:vAlign w:val="center"/>
          </w:tcPr>
          <w:p w14:paraId="0733BE87" w14:textId="7D513BC5" w:rsidR="009B1929" w:rsidRPr="00D10381" w:rsidRDefault="009B1929" w:rsidP="006A2140">
            <w:pPr>
              <w:jc w:val="center"/>
              <w:rPr>
                <w:b/>
                <w:sz w:val="22"/>
                <w:szCs w:val="22"/>
              </w:rPr>
            </w:pPr>
          </w:p>
        </w:tc>
      </w:tr>
      <w:tr w:rsidR="009B1929" w:rsidRPr="00D10381" w14:paraId="14ECA6B3" w14:textId="77777777" w:rsidTr="006A2140">
        <w:trPr>
          <w:trHeight w:val="416"/>
        </w:trPr>
        <w:tc>
          <w:tcPr>
            <w:tcW w:w="851" w:type="dxa"/>
            <w:shd w:val="clear" w:color="auto" w:fill="auto"/>
            <w:vAlign w:val="center"/>
          </w:tcPr>
          <w:p w14:paraId="75181215" w14:textId="75CA3A47" w:rsidR="009B1929" w:rsidRPr="00D10381" w:rsidRDefault="009B1929" w:rsidP="006A2140">
            <w:pPr>
              <w:jc w:val="center"/>
              <w:rPr>
                <w:sz w:val="22"/>
                <w:szCs w:val="22"/>
              </w:rPr>
            </w:pPr>
            <w:r w:rsidRPr="00D10381">
              <w:rPr>
                <w:sz w:val="22"/>
                <w:szCs w:val="22"/>
              </w:rPr>
              <w:lastRenderedPageBreak/>
              <w:t>0</w:t>
            </w:r>
            <w:r w:rsidR="002910FC">
              <w:rPr>
                <w:sz w:val="22"/>
                <w:szCs w:val="22"/>
              </w:rPr>
              <w:t>4</w:t>
            </w:r>
          </w:p>
        </w:tc>
        <w:tc>
          <w:tcPr>
            <w:tcW w:w="3260" w:type="dxa"/>
            <w:shd w:val="clear" w:color="auto" w:fill="auto"/>
            <w:vAlign w:val="center"/>
          </w:tcPr>
          <w:p w14:paraId="377AA438" w14:textId="77777777" w:rsidR="009B1929" w:rsidRPr="00D10381" w:rsidRDefault="009B1929" w:rsidP="006A2140">
            <w:pPr>
              <w:spacing w:before="120" w:after="120"/>
              <w:jc w:val="both"/>
              <w:rPr>
                <w:b/>
                <w:bCs/>
                <w:sz w:val="22"/>
                <w:szCs w:val="22"/>
              </w:rPr>
            </w:pPr>
            <w:r w:rsidRPr="00D10381">
              <w:rPr>
                <w:b/>
                <w:sz w:val="22"/>
                <w:szCs w:val="22"/>
                <w:u w:val="single"/>
              </w:rPr>
              <w:t>Pão de Forma Tradicional</w:t>
            </w:r>
            <w:r w:rsidRPr="00D10381">
              <w:rPr>
                <w:sz w:val="22"/>
                <w:szCs w:val="22"/>
              </w:rPr>
              <w:t xml:space="preserve"> (NÃO INTEGRAL), com 20 fatias, contendo: farinha de trigo enriquecida com ferro e ácido fólico, açúcar, gordura vegetal, glúten, soro e leite em pó, conservador </w:t>
            </w:r>
            <w:proofErr w:type="spellStart"/>
            <w:r w:rsidRPr="00D10381">
              <w:rPr>
                <w:sz w:val="22"/>
                <w:szCs w:val="22"/>
              </w:rPr>
              <w:t>propionato</w:t>
            </w:r>
            <w:proofErr w:type="spellEnd"/>
            <w:r w:rsidRPr="00D10381">
              <w:rPr>
                <w:sz w:val="22"/>
                <w:szCs w:val="22"/>
              </w:rPr>
              <w:t xml:space="preserve"> de cálcio, estabilizantes lecitina de soja e </w:t>
            </w:r>
            <w:proofErr w:type="spellStart"/>
            <w:r w:rsidRPr="00D10381">
              <w:rPr>
                <w:sz w:val="22"/>
                <w:szCs w:val="22"/>
              </w:rPr>
              <w:t>estearoil</w:t>
            </w:r>
            <w:proofErr w:type="spellEnd"/>
            <w:r w:rsidRPr="00D10381">
              <w:rPr>
                <w:sz w:val="22"/>
                <w:szCs w:val="22"/>
              </w:rPr>
              <w:t xml:space="preserve"> 2 – </w:t>
            </w:r>
            <w:proofErr w:type="spellStart"/>
            <w:r w:rsidRPr="00D10381">
              <w:rPr>
                <w:sz w:val="22"/>
                <w:szCs w:val="22"/>
              </w:rPr>
              <w:t>láctil</w:t>
            </w:r>
            <w:proofErr w:type="spellEnd"/>
            <w:r w:rsidRPr="00D10381">
              <w:rPr>
                <w:sz w:val="22"/>
                <w:szCs w:val="22"/>
              </w:rPr>
              <w:t xml:space="preserve"> lactado de cálcio e acidulante ácido ascórbico.</w:t>
            </w:r>
          </w:p>
        </w:tc>
        <w:tc>
          <w:tcPr>
            <w:tcW w:w="1134" w:type="dxa"/>
            <w:shd w:val="clear" w:color="auto" w:fill="auto"/>
            <w:vAlign w:val="center"/>
          </w:tcPr>
          <w:p w14:paraId="76FAC418" w14:textId="77777777" w:rsidR="009B1929" w:rsidRPr="00D10381" w:rsidRDefault="009B1929" w:rsidP="006A2140">
            <w:pPr>
              <w:tabs>
                <w:tab w:val="left" w:pos="0"/>
              </w:tabs>
              <w:jc w:val="center"/>
              <w:rPr>
                <w:sz w:val="22"/>
                <w:szCs w:val="22"/>
              </w:rPr>
            </w:pPr>
            <w:r w:rsidRPr="00D10381">
              <w:rPr>
                <w:sz w:val="22"/>
                <w:szCs w:val="22"/>
              </w:rPr>
              <w:t>Pacote 500g</w:t>
            </w:r>
          </w:p>
        </w:tc>
        <w:tc>
          <w:tcPr>
            <w:tcW w:w="1247" w:type="dxa"/>
            <w:shd w:val="clear" w:color="auto" w:fill="auto"/>
            <w:vAlign w:val="center"/>
          </w:tcPr>
          <w:p w14:paraId="0D41BF10" w14:textId="77777777" w:rsidR="009B1929" w:rsidRPr="00D10381" w:rsidRDefault="009B1929" w:rsidP="006A2140">
            <w:pPr>
              <w:jc w:val="center"/>
              <w:rPr>
                <w:sz w:val="22"/>
                <w:szCs w:val="22"/>
              </w:rPr>
            </w:pPr>
            <w:r w:rsidRPr="00D10381">
              <w:rPr>
                <w:sz w:val="22"/>
                <w:szCs w:val="22"/>
              </w:rPr>
              <w:t>190</w:t>
            </w:r>
          </w:p>
        </w:tc>
        <w:tc>
          <w:tcPr>
            <w:tcW w:w="1417" w:type="dxa"/>
            <w:vAlign w:val="center"/>
          </w:tcPr>
          <w:p w14:paraId="2E4B8355" w14:textId="0242284E" w:rsidR="009B1929" w:rsidRPr="00D10381" w:rsidRDefault="009B1929" w:rsidP="006A2140">
            <w:pPr>
              <w:jc w:val="center"/>
              <w:rPr>
                <w:b/>
                <w:sz w:val="22"/>
                <w:szCs w:val="22"/>
              </w:rPr>
            </w:pPr>
          </w:p>
        </w:tc>
        <w:tc>
          <w:tcPr>
            <w:tcW w:w="1560" w:type="dxa"/>
            <w:vAlign w:val="center"/>
          </w:tcPr>
          <w:p w14:paraId="21FA2866" w14:textId="2DC1E385" w:rsidR="009B1929" w:rsidRPr="00D10381" w:rsidRDefault="009B1929" w:rsidP="006A2140">
            <w:pPr>
              <w:jc w:val="center"/>
              <w:rPr>
                <w:b/>
                <w:sz w:val="22"/>
                <w:szCs w:val="22"/>
              </w:rPr>
            </w:pPr>
          </w:p>
        </w:tc>
      </w:tr>
      <w:tr w:rsidR="009B1929" w:rsidRPr="00D10381" w14:paraId="519B81CB" w14:textId="77777777" w:rsidTr="006A2140">
        <w:trPr>
          <w:trHeight w:val="416"/>
        </w:trPr>
        <w:tc>
          <w:tcPr>
            <w:tcW w:w="851" w:type="dxa"/>
            <w:shd w:val="clear" w:color="auto" w:fill="auto"/>
            <w:vAlign w:val="center"/>
          </w:tcPr>
          <w:p w14:paraId="55C3EC1B" w14:textId="02A0744E" w:rsidR="009B1929" w:rsidRPr="00D10381" w:rsidRDefault="009B1929" w:rsidP="006A2140">
            <w:pPr>
              <w:jc w:val="center"/>
              <w:rPr>
                <w:sz w:val="22"/>
                <w:szCs w:val="22"/>
              </w:rPr>
            </w:pPr>
            <w:r w:rsidRPr="00D10381">
              <w:rPr>
                <w:sz w:val="22"/>
                <w:szCs w:val="22"/>
              </w:rPr>
              <w:t>0</w:t>
            </w:r>
            <w:r w:rsidR="002910FC">
              <w:rPr>
                <w:sz w:val="22"/>
                <w:szCs w:val="22"/>
              </w:rPr>
              <w:t>5</w:t>
            </w:r>
          </w:p>
        </w:tc>
        <w:tc>
          <w:tcPr>
            <w:tcW w:w="3260" w:type="dxa"/>
            <w:shd w:val="clear" w:color="auto" w:fill="auto"/>
            <w:vAlign w:val="center"/>
          </w:tcPr>
          <w:p w14:paraId="5845A1CC" w14:textId="77777777" w:rsidR="009B1929" w:rsidRPr="00D10381" w:rsidRDefault="009B1929" w:rsidP="006A2140">
            <w:pPr>
              <w:spacing w:before="120" w:after="120"/>
              <w:jc w:val="both"/>
              <w:rPr>
                <w:b/>
                <w:bCs/>
                <w:sz w:val="22"/>
                <w:szCs w:val="22"/>
              </w:rPr>
            </w:pPr>
            <w:r w:rsidRPr="00D10381">
              <w:rPr>
                <w:b/>
                <w:sz w:val="22"/>
                <w:szCs w:val="22"/>
                <w:u w:val="single"/>
              </w:rPr>
              <w:t xml:space="preserve">Presunto </w:t>
            </w:r>
            <w:r w:rsidRPr="00D10381">
              <w:rPr>
                <w:sz w:val="22"/>
                <w:szCs w:val="22"/>
              </w:rPr>
              <w:t>fatiado</w:t>
            </w:r>
          </w:p>
        </w:tc>
        <w:tc>
          <w:tcPr>
            <w:tcW w:w="1134" w:type="dxa"/>
            <w:shd w:val="clear" w:color="auto" w:fill="auto"/>
            <w:vAlign w:val="center"/>
          </w:tcPr>
          <w:p w14:paraId="025CEEB9" w14:textId="77777777" w:rsidR="009B1929" w:rsidRPr="00D10381" w:rsidRDefault="009B1929" w:rsidP="006A2140">
            <w:pPr>
              <w:tabs>
                <w:tab w:val="left" w:pos="0"/>
              </w:tabs>
              <w:jc w:val="center"/>
              <w:rPr>
                <w:sz w:val="22"/>
                <w:szCs w:val="22"/>
              </w:rPr>
            </w:pPr>
            <w:r w:rsidRPr="00D10381">
              <w:rPr>
                <w:sz w:val="22"/>
                <w:szCs w:val="22"/>
              </w:rPr>
              <w:t>Pacote 500g</w:t>
            </w:r>
          </w:p>
        </w:tc>
        <w:tc>
          <w:tcPr>
            <w:tcW w:w="1247" w:type="dxa"/>
            <w:shd w:val="clear" w:color="auto" w:fill="auto"/>
            <w:vAlign w:val="center"/>
          </w:tcPr>
          <w:p w14:paraId="423ED9FE" w14:textId="77777777" w:rsidR="009B1929" w:rsidRPr="00D10381" w:rsidRDefault="009B1929" w:rsidP="006A2140">
            <w:pPr>
              <w:jc w:val="center"/>
              <w:rPr>
                <w:sz w:val="22"/>
                <w:szCs w:val="22"/>
              </w:rPr>
            </w:pPr>
            <w:r w:rsidRPr="00D10381">
              <w:rPr>
                <w:sz w:val="22"/>
                <w:szCs w:val="22"/>
              </w:rPr>
              <w:t>140</w:t>
            </w:r>
          </w:p>
        </w:tc>
        <w:tc>
          <w:tcPr>
            <w:tcW w:w="1417" w:type="dxa"/>
            <w:vAlign w:val="center"/>
          </w:tcPr>
          <w:p w14:paraId="003DB441" w14:textId="096C82A2" w:rsidR="009B1929" w:rsidRPr="00D10381" w:rsidRDefault="009B1929" w:rsidP="006A2140">
            <w:pPr>
              <w:jc w:val="center"/>
              <w:rPr>
                <w:b/>
                <w:sz w:val="22"/>
                <w:szCs w:val="22"/>
              </w:rPr>
            </w:pPr>
          </w:p>
        </w:tc>
        <w:tc>
          <w:tcPr>
            <w:tcW w:w="1560" w:type="dxa"/>
            <w:vAlign w:val="center"/>
          </w:tcPr>
          <w:p w14:paraId="5A38D6F6" w14:textId="3F10FAA6" w:rsidR="009B1929" w:rsidRPr="00D10381" w:rsidRDefault="009B1929" w:rsidP="006A2140">
            <w:pPr>
              <w:jc w:val="center"/>
              <w:rPr>
                <w:b/>
                <w:sz w:val="22"/>
                <w:szCs w:val="22"/>
              </w:rPr>
            </w:pPr>
          </w:p>
        </w:tc>
      </w:tr>
      <w:tr w:rsidR="009B1929" w:rsidRPr="00D10381" w14:paraId="2E35BE7E" w14:textId="77777777" w:rsidTr="006A2140">
        <w:trPr>
          <w:trHeight w:val="416"/>
        </w:trPr>
        <w:tc>
          <w:tcPr>
            <w:tcW w:w="851" w:type="dxa"/>
            <w:shd w:val="clear" w:color="auto" w:fill="auto"/>
            <w:vAlign w:val="center"/>
          </w:tcPr>
          <w:p w14:paraId="55CF3C96" w14:textId="2408605A" w:rsidR="009B1929" w:rsidRPr="00D10381" w:rsidRDefault="009B1929" w:rsidP="006A2140">
            <w:pPr>
              <w:jc w:val="center"/>
              <w:rPr>
                <w:sz w:val="22"/>
                <w:szCs w:val="22"/>
              </w:rPr>
            </w:pPr>
            <w:r w:rsidRPr="00D10381">
              <w:rPr>
                <w:sz w:val="22"/>
                <w:szCs w:val="22"/>
              </w:rPr>
              <w:t>0</w:t>
            </w:r>
            <w:r w:rsidR="002910FC">
              <w:rPr>
                <w:sz w:val="22"/>
                <w:szCs w:val="22"/>
              </w:rPr>
              <w:t>6</w:t>
            </w:r>
          </w:p>
        </w:tc>
        <w:tc>
          <w:tcPr>
            <w:tcW w:w="3260" w:type="dxa"/>
            <w:shd w:val="clear" w:color="auto" w:fill="auto"/>
            <w:vAlign w:val="center"/>
          </w:tcPr>
          <w:p w14:paraId="0A54194B" w14:textId="77777777" w:rsidR="009B1929" w:rsidRPr="00D10381" w:rsidRDefault="009B1929" w:rsidP="006A2140">
            <w:pPr>
              <w:spacing w:before="120" w:after="120"/>
              <w:jc w:val="both"/>
              <w:rPr>
                <w:b/>
                <w:bCs/>
                <w:sz w:val="22"/>
                <w:szCs w:val="22"/>
              </w:rPr>
            </w:pPr>
            <w:r w:rsidRPr="00D10381">
              <w:rPr>
                <w:b/>
                <w:sz w:val="22"/>
                <w:szCs w:val="22"/>
                <w:u w:val="single"/>
              </w:rPr>
              <w:t>Queijo Prato</w:t>
            </w:r>
            <w:r w:rsidRPr="00D10381">
              <w:rPr>
                <w:sz w:val="22"/>
                <w:szCs w:val="22"/>
              </w:rPr>
              <w:t xml:space="preserve"> fatiado</w:t>
            </w:r>
          </w:p>
        </w:tc>
        <w:tc>
          <w:tcPr>
            <w:tcW w:w="1134" w:type="dxa"/>
            <w:shd w:val="clear" w:color="auto" w:fill="auto"/>
            <w:vAlign w:val="center"/>
          </w:tcPr>
          <w:p w14:paraId="575AFAB5" w14:textId="77777777" w:rsidR="009B1929" w:rsidRPr="00D10381" w:rsidRDefault="009B1929" w:rsidP="006A2140">
            <w:pPr>
              <w:tabs>
                <w:tab w:val="left" w:pos="0"/>
              </w:tabs>
              <w:jc w:val="center"/>
              <w:rPr>
                <w:sz w:val="22"/>
                <w:szCs w:val="22"/>
              </w:rPr>
            </w:pPr>
            <w:r w:rsidRPr="00D10381">
              <w:rPr>
                <w:sz w:val="22"/>
                <w:szCs w:val="22"/>
              </w:rPr>
              <w:t>Pacote 500g</w:t>
            </w:r>
          </w:p>
        </w:tc>
        <w:tc>
          <w:tcPr>
            <w:tcW w:w="1247" w:type="dxa"/>
            <w:shd w:val="clear" w:color="auto" w:fill="auto"/>
            <w:vAlign w:val="center"/>
          </w:tcPr>
          <w:p w14:paraId="5850CEE3" w14:textId="77777777" w:rsidR="009B1929" w:rsidRPr="00D10381" w:rsidRDefault="009B1929" w:rsidP="006A2140">
            <w:pPr>
              <w:jc w:val="center"/>
              <w:rPr>
                <w:sz w:val="22"/>
                <w:szCs w:val="22"/>
              </w:rPr>
            </w:pPr>
            <w:r w:rsidRPr="00D10381">
              <w:rPr>
                <w:sz w:val="22"/>
                <w:szCs w:val="22"/>
              </w:rPr>
              <w:t>140</w:t>
            </w:r>
          </w:p>
        </w:tc>
        <w:tc>
          <w:tcPr>
            <w:tcW w:w="1417" w:type="dxa"/>
            <w:vAlign w:val="center"/>
          </w:tcPr>
          <w:p w14:paraId="2F1DD234" w14:textId="76A4D71B" w:rsidR="009B1929" w:rsidRPr="00D10381" w:rsidRDefault="009B1929" w:rsidP="006A2140">
            <w:pPr>
              <w:jc w:val="center"/>
              <w:rPr>
                <w:b/>
                <w:sz w:val="22"/>
                <w:szCs w:val="22"/>
              </w:rPr>
            </w:pPr>
          </w:p>
        </w:tc>
        <w:tc>
          <w:tcPr>
            <w:tcW w:w="1560" w:type="dxa"/>
            <w:vAlign w:val="center"/>
          </w:tcPr>
          <w:p w14:paraId="2615D269" w14:textId="22DC408B" w:rsidR="009B1929" w:rsidRPr="00D10381" w:rsidRDefault="009B1929" w:rsidP="006A2140">
            <w:pPr>
              <w:jc w:val="center"/>
              <w:rPr>
                <w:b/>
                <w:sz w:val="22"/>
                <w:szCs w:val="22"/>
              </w:rPr>
            </w:pPr>
          </w:p>
        </w:tc>
      </w:tr>
      <w:tr w:rsidR="009B1929" w:rsidRPr="00D10381" w14:paraId="0E1B6074" w14:textId="77777777" w:rsidTr="006A2140">
        <w:trPr>
          <w:trHeight w:val="416"/>
        </w:trPr>
        <w:tc>
          <w:tcPr>
            <w:tcW w:w="851" w:type="dxa"/>
            <w:shd w:val="clear" w:color="auto" w:fill="auto"/>
            <w:vAlign w:val="center"/>
          </w:tcPr>
          <w:p w14:paraId="5ED9B207" w14:textId="705DF753" w:rsidR="009B1929" w:rsidRPr="00D10381" w:rsidRDefault="009B1929" w:rsidP="006A2140">
            <w:pPr>
              <w:jc w:val="center"/>
              <w:rPr>
                <w:sz w:val="22"/>
                <w:szCs w:val="22"/>
              </w:rPr>
            </w:pPr>
            <w:r w:rsidRPr="00D10381">
              <w:rPr>
                <w:sz w:val="22"/>
                <w:szCs w:val="22"/>
              </w:rPr>
              <w:t>0</w:t>
            </w:r>
            <w:r w:rsidR="002910FC">
              <w:rPr>
                <w:sz w:val="22"/>
                <w:szCs w:val="22"/>
              </w:rPr>
              <w:t>7</w:t>
            </w:r>
          </w:p>
        </w:tc>
        <w:tc>
          <w:tcPr>
            <w:tcW w:w="3260" w:type="dxa"/>
            <w:shd w:val="clear" w:color="auto" w:fill="auto"/>
            <w:vAlign w:val="center"/>
          </w:tcPr>
          <w:p w14:paraId="608F909B" w14:textId="77777777" w:rsidR="009B1929" w:rsidRPr="00D10381" w:rsidRDefault="009B1929" w:rsidP="006A2140">
            <w:pPr>
              <w:spacing w:before="120" w:after="120"/>
              <w:jc w:val="both"/>
              <w:rPr>
                <w:b/>
                <w:bCs/>
                <w:sz w:val="22"/>
                <w:szCs w:val="22"/>
              </w:rPr>
            </w:pPr>
            <w:r w:rsidRPr="00D10381">
              <w:rPr>
                <w:b/>
                <w:sz w:val="22"/>
                <w:szCs w:val="22"/>
                <w:u w:val="single"/>
              </w:rPr>
              <w:t>Salgado</w:t>
            </w:r>
            <w:r w:rsidRPr="00D10381">
              <w:rPr>
                <w:sz w:val="22"/>
                <w:szCs w:val="22"/>
              </w:rPr>
              <w:t xml:space="preserve">, sabor diverso, 20g, pronto para </w:t>
            </w:r>
            <w:proofErr w:type="gramStart"/>
            <w:r w:rsidRPr="00D10381">
              <w:rPr>
                <w:sz w:val="22"/>
                <w:szCs w:val="22"/>
              </w:rPr>
              <w:t>consumo</w:t>
            </w:r>
            <w:proofErr w:type="gramEnd"/>
          </w:p>
        </w:tc>
        <w:tc>
          <w:tcPr>
            <w:tcW w:w="1134" w:type="dxa"/>
            <w:shd w:val="clear" w:color="auto" w:fill="auto"/>
            <w:vAlign w:val="center"/>
          </w:tcPr>
          <w:p w14:paraId="7EAB70E2" w14:textId="77777777" w:rsidR="009B1929" w:rsidRPr="00D10381" w:rsidRDefault="009B1929" w:rsidP="006A2140">
            <w:pPr>
              <w:tabs>
                <w:tab w:val="left" w:pos="0"/>
              </w:tabs>
              <w:jc w:val="center"/>
              <w:rPr>
                <w:sz w:val="22"/>
                <w:szCs w:val="22"/>
              </w:rPr>
            </w:pPr>
            <w:r w:rsidRPr="00D10381">
              <w:rPr>
                <w:sz w:val="22"/>
                <w:szCs w:val="22"/>
              </w:rPr>
              <w:t>Unidade 20g</w:t>
            </w:r>
          </w:p>
        </w:tc>
        <w:tc>
          <w:tcPr>
            <w:tcW w:w="1247" w:type="dxa"/>
            <w:shd w:val="clear" w:color="auto" w:fill="auto"/>
            <w:vAlign w:val="center"/>
          </w:tcPr>
          <w:p w14:paraId="1216817F" w14:textId="77777777" w:rsidR="009B1929" w:rsidRPr="00D10381" w:rsidRDefault="009B1929" w:rsidP="006A2140">
            <w:pPr>
              <w:jc w:val="center"/>
              <w:rPr>
                <w:sz w:val="22"/>
                <w:szCs w:val="22"/>
              </w:rPr>
            </w:pPr>
            <w:r w:rsidRPr="00D10381">
              <w:rPr>
                <w:sz w:val="22"/>
                <w:szCs w:val="22"/>
              </w:rPr>
              <w:t>1.500</w:t>
            </w:r>
          </w:p>
        </w:tc>
        <w:tc>
          <w:tcPr>
            <w:tcW w:w="1417" w:type="dxa"/>
            <w:vAlign w:val="center"/>
          </w:tcPr>
          <w:p w14:paraId="04728E20" w14:textId="382EF24B" w:rsidR="009B1929" w:rsidRPr="00D10381" w:rsidRDefault="009B1929" w:rsidP="006A2140">
            <w:pPr>
              <w:jc w:val="center"/>
              <w:rPr>
                <w:b/>
                <w:sz w:val="22"/>
                <w:szCs w:val="22"/>
              </w:rPr>
            </w:pPr>
          </w:p>
        </w:tc>
        <w:tc>
          <w:tcPr>
            <w:tcW w:w="1560" w:type="dxa"/>
            <w:vAlign w:val="center"/>
          </w:tcPr>
          <w:p w14:paraId="39C322D0" w14:textId="2CDD1302" w:rsidR="009B1929" w:rsidRPr="00D10381" w:rsidRDefault="009B1929" w:rsidP="006A2140">
            <w:pPr>
              <w:jc w:val="center"/>
              <w:rPr>
                <w:b/>
                <w:sz w:val="22"/>
                <w:szCs w:val="22"/>
              </w:rPr>
            </w:pPr>
          </w:p>
        </w:tc>
      </w:tr>
      <w:tr w:rsidR="009B1929" w:rsidRPr="00D10381" w14:paraId="41FB3EDB" w14:textId="77777777" w:rsidTr="006A2140">
        <w:trPr>
          <w:trHeight w:val="416"/>
        </w:trPr>
        <w:tc>
          <w:tcPr>
            <w:tcW w:w="851" w:type="dxa"/>
            <w:shd w:val="clear" w:color="auto" w:fill="auto"/>
            <w:vAlign w:val="center"/>
          </w:tcPr>
          <w:p w14:paraId="4B500247" w14:textId="1C6A9030" w:rsidR="009B1929" w:rsidRPr="00D10381" w:rsidRDefault="009B1929" w:rsidP="006A2140">
            <w:pPr>
              <w:jc w:val="center"/>
              <w:rPr>
                <w:sz w:val="22"/>
                <w:szCs w:val="22"/>
              </w:rPr>
            </w:pPr>
            <w:r w:rsidRPr="00D10381">
              <w:rPr>
                <w:sz w:val="22"/>
                <w:szCs w:val="22"/>
              </w:rPr>
              <w:t>0</w:t>
            </w:r>
            <w:r w:rsidR="002910FC">
              <w:rPr>
                <w:sz w:val="22"/>
                <w:szCs w:val="22"/>
              </w:rPr>
              <w:t>8</w:t>
            </w:r>
          </w:p>
        </w:tc>
        <w:tc>
          <w:tcPr>
            <w:tcW w:w="3260" w:type="dxa"/>
            <w:shd w:val="clear" w:color="auto" w:fill="auto"/>
            <w:vAlign w:val="center"/>
          </w:tcPr>
          <w:p w14:paraId="57744A37" w14:textId="77777777" w:rsidR="009B1929" w:rsidRPr="00D10381" w:rsidRDefault="009B1929" w:rsidP="006A2140">
            <w:pPr>
              <w:spacing w:before="120" w:after="120"/>
              <w:jc w:val="both"/>
              <w:rPr>
                <w:b/>
                <w:bCs/>
                <w:sz w:val="22"/>
                <w:szCs w:val="22"/>
              </w:rPr>
            </w:pPr>
            <w:r w:rsidRPr="00D10381">
              <w:rPr>
                <w:b/>
                <w:sz w:val="22"/>
                <w:szCs w:val="22"/>
                <w:u w:val="single"/>
              </w:rPr>
              <w:t xml:space="preserve">Bolo, </w:t>
            </w:r>
            <w:r w:rsidRPr="00D10381">
              <w:rPr>
                <w:sz w:val="22"/>
                <w:szCs w:val="22"/>
              </w:rPr>
              <w:t xml:space="preserve">redondo, sabor diverso, 400g, embalado em saco </w:t>
            </w:r>
            <w:proofErr w:type="gramStart"/>
            <w:r w:rsidRPr="00D10381">
              <w:rPr>
                <w:sz w:val="22"/>
                <w:szCs w:val="22"/>
              </w:rPr>
              <w:t>plástico</w:t>
            </w:r>
            <w:proofErr w:type="gramEnd"/>
          </w:p>
        </w:tc>
        <w:tc>
          <w:tcPr>
            <w:tcW w:w="1134" w:type="dxa"/>
            <w:shd w:val="clear" w:color="auto" w:fill="auto"/>
            <w:vAlign w:val="center"/>
          </w:tcPr>
          <w:p w14:paraId="234FF374" w14:textId="77777777" w:rsidR="009B1929" w:rsidRPr="00D10381" w:rsidRDefault="009B1929" w:rsidP="006A2140">
            <w:pPr>
              <w:tabs>
                <w:tab w:val="left" w:pos="0"/>
              </w:tabs>
              <w:jc w:val="center"/>
              <w:rPr>
                <w:sz w:val="22"/>
                <w:szCs w:val="22"/>
              </w:rPr>
            </w:pPr>
            <w:r w:rsidRPr="00D10381">
              <w:rPr>
                <w:sz w:val="22"/>
                <w:szCs w:val="22"/>
              </w:rPr>
              <w:t>Unidade 400g</w:t>
            </w:r>
          </w:p>
        </w:tc>
        <w:tc>
          <w:tcPr>
            <w:tcW w:w="1247" w:type="dxa"/>
            <w:shd w:val="clear" w:color="auto" w:fill="auto"/>
            <w:vAlign w:val="center"/>
          </w:tcPr>
          <w:p w14:paraId="4D3B69F4" w14:textId="77777777" w:rsidR="009B1929" w:rsidRPr="00D10381" w:rsidRDefault="009B1929" w:rsidP="006A2140">
            <w:pPr>
              <w:jc w:val="center"/>
              <w:rPr>
                <w:sz w:val="22"/>
                <w:szCs w:val="22"/>
              </w:rPr>
            </w:pPr>
            <w:r w:rsidRPr="00D10381">
              <w:rPr>
                <w:sz w:val="22"/>
                <w:szCs w:val="22"/>
              </w:rPr>
              <w:t>60</w:t>
            </w:r>
          </w:p>
        </w:tc>
        <w:tc>
          <w:tcPr>
            <w:tcW w:w="1417" w:type="dxa"/>
            <w:vAlign w:val="center"/>
          </w:tcPr>
          <w:p w14:paraId="7B5C940C" w14:textId="57DAB085" w:rsidR="009B1929" w:rsidRPr="00D10381" w:rsidRDefault="009B1929" w:rsidP="006A2140">
            <w:pPr>
              <w:jc w:val="center"/>
              <w:rPr>
                <w:b/>
                <w:sz w:val="22"/>
                <w:szCs w:val="22"/>
              </w:rPr>
            </w:pPr>
          </w:p>
        </w:tc>
        <w:tc>
          <w:tcPr>
            <w:tcW w:w="1560" w:type="dxa"/>
            <w:vAlign w:val="center"/>
          </w:tcPr>
          <w:p w14:paraId="29A88B78" w14:textId="7C11F46B" w:rsidR="009B1929" w:rsidRPr="00D10381" w:rsidRDefault="009B1929" w:rsidP="006A2140">
            <w:pPr>
              <w:jc w:val="center"/>
              <w:rPr>
                <w:b/>
                <w:sz w:val="22"/>
                <w:szCs w:val="22"/>
              </w:rPr>
            </w:pPr>
          </w:p>
        </w:tc>
      </w:tr>
      <w:tr w:rsidR="009B1929" w:rsidRPr="00D10381" w14:paraId="5F79D1A8" w14:textId="77777777" w:rsidTr="006A2140">
        <w:trPr>
          <w:trHeight w:val="416"/>
        </w:trPr>
        <w:tc>
          <w:tcPr>
            <w:tcW w:w="851" w:type="dxa"/>
            <w:shd w:val="clear" w:color="auto" w:fill="auto"/>
            <w:vAlign w:val="center"/>
          </w:tcPr>
          <w:p w14:paraId="5EA71D3E" w14:textId="522B5BF2" w:rsidR="009B1929" w:rsidRPr="00D10381" w:rsidRDefault="009B1929" w:rsidP="006A2140">
            <w:pPr>
              <w:jc w:val="center"/>
              <w:rPr>
                <w:sz w:val="22"/>
                <w:szCs w:val="22"/>
              </w:rPr>
            </w:pPr>
            <w:r w:rsidRPr="00D10381">
              <w:rPr>
                <w:sz w:val="22"/>
                <w:szCs w:val="22"/>
              </w:rPr>
              <w:t>0</w:t>
            </w:r>
            <w:r w:rsidR="002910FC">
              <w:rPr>
                <w:sz w:val="22"/>
                <w:szCs w:val="22"/>
              </w:rPr>
              <w:t>9</w:t>
            </w:r>
          </w:p>
        </w:tc>
        <w:tc>
          <w:tcPr>
            <w:tcW w:w="3260" w:type="dxa"/>
            <w:shd w:val="clear" w:color="auto" w:fill="auto"/>
            <w:vAlign w:val="center"/>
          </w:tcPr>
          <w:p w14:paraId="4C19AA84" w14:textId="77777777" w:rsidR="009B1929" w:rsidRPr="00D10381" w:rsidRDefault="009B1929" w:rsidP="006A2140">
            <w:pPr>
              <w:spacing w:before="120" w:after="120"/>
              <w:jc w:val="both"/>
              <w:rPr>
                <w:b/>
                <w:bCs/>
                <w:sz w:val="22"/>
                <w:szCs w:val="22"/>
              </w:rPr>
            </w:pPr>
            <w:r w:rsidRPr="00D10381">
              <w:rPr>
                <w:b/>
                <w:sz w:val="22"/>
                <w:szCs w:val="22"/>
                <w:u w:val="single"/>
              </w:rPr>
              <w:t>Suco de goiaba</w:t>
            </w:r>
            <w:r w:rsidRPr="00D10381">
              <w:rPr>
                <w:sz w:val="22"/>
                <w:szCs w:val="22"/>
              </w:rPr>
              <w:t>, pronto para consumo e embalagem tipo caixa longa vida.</w:t>
            </w:r>
          </w:p>
        </w:tc>
        <w:tc>
          <w:tcPr>
            <w:tcW w:w="1134" w:type="dxa"/>
            <w:shd w:val="clear" w:color="auto" w:fill="auto"/>
            <w:vAlign w:val="center"/>
          </w:tcPr>
          <w:p w14:paraId="0FAF5F60" w14:textId="77777777" w:rsidR="009B1929" w:rsidRPr="00D10381" w:rsidRDefault="009B1929" w:rsidP="006A2140">
            <w:pPr>
              <w:tabs>
                <w:tab w:val="left" w:pos="0"/>
              </w:tabs>
              <w:jc w:val="center"/>
              <w:rPr>
                <w:sz w:val="22"/>
                <w:szCs w:val="22"/>
              </w:rPr>
            </w:pPr>
            <w:r w:rsidRPr="00D10381">
              <w:rPr>
                <w:sz w:val="22"/>
                <w:szCs w:val="22"/>
              </w:rPr>
              <w:t>1 Litro</w:t>
            </w:r>
          </w:p>
        </w:tc>
        <w:tc>
          <w:tcPr>
            <w:tcW w:w="1247" w:type="dxa"/>
            <w:shd w:val="clear" w:color="auto" w:fill="auto"/>
            <w:vAlign w:val="center"/>
          </w:tcPr>
          <w:p w14:paraId="55EA9C0C" w14:textId="77777777" w:rsidR="009B1929" w:rsidRPr="00D10381" w:rsidRDefault="009B1929" w:rsidP="006A2140">
            <w:pPr>
              <w:jc w:val="center"/>
              <w:rPr>
                <w:sz w:val="22"/>
                <w:szCs w:val="22"/>
              </w:rPr>
            </w:pPr>
            <w:r w:rsidRPr="00D10381">
              <w:rPr>
                <w:sz w:val="22"/>
                <w:szCs w:val="22"/>
              </w:rPr>
              <w:t>60</w:t>
            </w:r>
          </w:p>
        </w:tc>
        <w:tc>
          <w:tcPr>
            <w:tcW w:w="1417" w:type="dxa"/>
            <w:vAlign w:val="center"/>
          </w:tcPr>
          <w:p w14:paraId="24715EB7" w14:textId="13245EA3" w:rsidR="009B1929" w:rsidRPr="00D10381" w:rsidRDefault="009B1929" w:rsidP="006A2140">
            <w:pPr>
              <w:jc w:val="center"/>
              <w:rPr>
                <w:b/>
                <w:sz w:val="22"/>
                <w:szCs w:val="22"/>
              </w:rPr>
            </w:pPr>
          </w:p>
        </w:tc>
        <w:tc>
          <w:tcPr>
            <w:tcW w:w="1560" w:type="dxa"/>
            <w:vAlign w:val="center"/>
          </w:tcPr>
          <w:p w14:paraId="2C4B4A9A" w14:textId="7BB2BDB2" w:rsidR="009B1929" w:rsidRPr="00D10381" w:rsidRDefault="009B1929" w:rsidP="006A2140">
            <w:pPr>
              <w:jc w:val="center"/>
              <w:rPr>
                <w:b/>
                <w:sz w:val="22"/>
                <w:szCs w:val="22"/>
              </w:rPr>
            </w:pPr>
          </w:p>
        </w:tc>
      </w:tr>
      <w:tr w:rsidR="009B1929" w:rsidRPr="00D10381" w14:paraId="3361732D" w14:textId="77777777" w:rsidTr="006A2140">
        <w:trPr>
          <w:trHeight w:val="416"/>
        </w:trPr>
        <w:tc>
          <w:tcPr>
            <w:tcW w:w="851" w:type="dxa"/>
            <w:shd w:val="clear" w:color="auto" w:fill="auto"/>
            <w:vAlign w:val="center"/>
          </w:tcPr>
          <w:p w14:paraId="5F6D0075" w14:textId="55797B5D" w:rsidR="009B1929" w:rsidRPr="00D10381" w:rsidRDefault="002910FC" w:rsidP="006A2140">
            <w:pPr>
              <w:jc w:val="center"/>
              <w:rPr>
                <w:sz w:val="22"/>
                <w:szCs w:val="22"/>
              </w:rPr>
            </w:pPr>
            <w:r>
              <w:rPr>
                <w:sz w:val="22"/>
                <w:szCs w:val="22"/>
              </w:rPr>
              <w:t>10</w:t>
            </w:r>
          </w:p>
        </w:tc>
        <w:tc>
          <w:tcPr>
            <w:tcW w:w="3260" w:type="dxa"/>
            <w:shd w:val="clear" w:color="auto" w:fill="auto"/>
            <w:vAlign w:val="center"/>
          </w:tcPr>
          <w:p w14:paraId="73B76DF4" w14:textId="77777777" w:rsidR="009B1929" w:rsidRPr="00D10381" w:rsidRDefault="009B1929" w:rsidP="006A2140">
            <w:pPr>
              <w:spacing w:before="120" w:after="120"/>
              <w:jc w:val="both"/>
              <w:rPr>
                <w:b/>
                <w:bCs/>
                <w:sz w:val="22"/>
                <w:szCs w:val="22"/>
              </w:rPr>
            </w:pPr>
            <w:r w:rsidRPr="00D10381">
              <w:rPr>
                <w:b/>
                <w:sz w:val="22"/>
                <w:szCs w:val="22"/>
                <w:u w:val="single"/>
              </w:rPr>
              <w:t>Suco de laranja</w:t>
            </w:r>
            <w:r w:rsidRPr="00D10381">
              <w:rPr>
                <w:sz w:val="22"/>
                <w:szCs w:val="22"/>
              </w:rPr>
              <w:t>, pronto para consumo e embalagem tipo caixa longa vida.</w:t>
            </w:r>
          </w:p>
        </w:tc>
        <w:tc>
          <w:tcPr>
            <w:tcW w:w="1134" w:type="dxa"/>
            <w:shd w:val="clear" w:color="auto" w:fill="auto"/>
            <w:vAlign w:val="center"/>
          </w:tcPr>
          <w:p w14:paraId="5F022798" w14:textId="77777777" w:rsidR="009B1929" w:rsidRPr="00D10381" w:rsidRDefault="009B1929" w:rsidP="006A2140">
            <w:pPr>
              <w:tabs>
                <w:tab w:val="left" w:pos="0"/>
              </w:tabs>
              <w:jc w:val="center"/>
              <w:rPr>
                <w:sz w:val="22"/>
                <w:szCs w:val="22"/>
              </w:rPr>
            </w:pPr>
            <w:r w:rsidRPr="00D10381">
              <w:rPr>
                <w:sz w:val="22"/>
                <w:szCs w:val="22"/>
              </w:rPr>
              <w:t>1 Litro</w:t>
            </w:r>
          </w:p>
        </w:tc>
        <w:tc>
          <w:tcPr>
            <w:tcW w:w="1247" w:type="dxa"/>
            <w:shd w:val="clear" w:color="auto" w:fill="auto"/>
            <w:vAlign w:val="center"/>
          </w:tcPr>
          <w:p w14:paraId="70B5D918" w14:textId="77777777" w:rsidR="009B1929" w:rsidRPr="00D10381" w:rsidRDefault="009B1929" w:rsidP="006A2140">
            <w:pPr>
              <w:jc w:val="center"/>
              <w:rPr>
                <w:sz w:val="22"/>
                <w:szCs w:val="22"/>
              </w:rPr>
            </w:pPr>
            <w:r w:rsidRPr="00D10381">
              <w:rPr>
                <w:sz w:val="22"/>
                <w:szCs w:val="22"/>
              </w:rPr>
              <w:t>60</w:t>
            </w:r>
          </w:p>
        </w:tc>
        <w:tc>
          <w:tcPr>
            <w:tcW w:w="1417" w:type="dxa"/>
            <w:vAlign w:val="center"/>
          </w:tcPr>
          <w:p w14:paraId="0B56569F" w14:textId="7D914362" w:rsidR="009B1929" w:rsidRPr="00D10381" w:rsidRDefault="009B1929" w:rsidP="006A2140">
            <w:pPr>
              <w:jc w:val="center"/>
              <w:rPr>
                <w:b/>
                <w:sz w:val="22"/>
                <w:szCs w:val="22"/>
              </w:rPr>
            </w:pPr>
          </w:p>
        </w:tc>
        <w:tc>
          <w:tcPr>
            <w:tcW w:w="1560" w:type="dxa"/>
            <w:vAlign w:val="center"/>
          </w:tcPr>
          <w:p w14:paraId="0A45D0A1" w14:textId="754F4830" w:rsidR="009B1929" w:rsidRPr="00D10381" w:rsidRDefault="009B1929" w:rsidP="006A2140">
            <w:pPr>
              <w:jc w:val="center"/>
              <w:rPr>
                <w:b/>
                <w:sz w:val="22"/>
                <w:szCs w:val="22"/>
              </w:rPr>
            </w:pPr>
          </w:p>
        </w:tc>
      </w:tr>
      <w:tr w:rsidR="009B1929" w:rsidRPr="00D10381" w14:paraId="0345C097" w14:textId="77777777" w:rsidTr="006A2140">
        <w:trPr>
          <w:trHeight w:val="416"/>
        </w:trPr>
        <w:tc>
          <w:tcPr>
            <w:tcW w:w="7909" w:type="dxa"/>
            <w:gridSpan w:val="5"/>
            <w:shd w:val="clear" w:color="auto" w:fill="auto"/>
            <w:vAlign w:val="center"/>
          </w:tcPr>
          <w:p w14:paraId="3C8C5226" w14:textId="77777777" w:rsidR="009B1929" w:rsidRPr="00D10381" w:rsidRDefault="009B1929" w:rsidP="006A2140">
            <w:pPr>
              <w:jc w:val="right"/>
              <w:rPr>
                <w:b/>
                <w:sz w:val="22"/>
                <w:szCs w:val="22"/>
              </w:rPr>
            </w:pPr>
            <w:r w:rsidRPr="00D10381">
              <w:rPr>
                <w:b/>
                <w:sz w:val="22"/>
                <w:szCs w:val="22"/>
              </w:rPr>
              <w:t>TOTAL - LOTE 02</w:t>
            </w:r>
          </w:p>
        </w:tc>
        <w:tc>
          <w:tcPr>
            <w:tcW w:w="1560" w:type="dxa"/>
            <w:vAlign w:val="center"/>
          </w:tcPr>
          <w:p w14:paraId="6E385C9C" w14:textId="48D300A9" w:rsidR="009B1929" w:rsidRPr="00D10381" w:rsidRDefault="009B1929" w:rsidP="006A2140">
            <w:pPr>
              <w:jc w:val="center"/>
              <w:rPr>
                <w:b/>
                <w:sz w:val="22"/>
                <w:szCs w:val="22"/>
              </w:rPr>
            </w:pPr>
          </w:p>
        </w:tc>
      </w:tr>
    </w:tbl>
    <w:p w14:paraId="25FA1455" w14:textId="77777777" w:rsidR="009B1929" w:rsidRPr="00D10381" w:rsidRDefault="009B1929" w:rsidP="009B1929">
      <w:pPr>
        <w:pStyle w:val="Nivel2"/>
        <w:spacing w:before="240" w:after="0" w:line="240" w:lineRule="auto"/>
        <w:ind w:left="0" w:firstLine="0"/>
        <w:rPr>
          <w:rFonts w:ascii="Times New Roman" w:hAnsi="Times New Roman" w:cs="Times New Roman"/>
          <w:b/>
          <w:sz w:val="24"/>
          <w:szCs w:val="24"/>
        </w:rPr>
      </w:pPr>
      <w:r w:rsidRPr="00D10381">
        <w:rPr>
          <w:rFonts w:ascii="Times New Roman" w:hAnsi="Times New Roman" w:cs="Times New Roman"/>
          <w:b/>
          <w:sz w:val="24"/>
          <w:szCs w:val="24"/>
        </w:rPr>
        <w:t xml:space="preserve">LOTE 3 – SELF-SERVICE (Serviços – Alimentos frescos e </w:t>
      </w:r>
      <w:proofErr w:type="gramStart"/>
      <w:r w:rsidRPr="00D10381">
        <w:rPr>
          <w:rFonts w:ascii="Times New Roman" w:hAnsi="Times New Roman" w:cs="Times New Roman"/>
          <w:b/>
          <w:sz w:val="24"/>
          <w:szCs w:val="24"/>
        </w:rPr>
        <w:t>recém preparados</w:t>
      </w:r>
      <w:proofErr w:type="gramEnd"/>
      <w:r w:rsidRPr="00D10381">
        <w:rPr>
          <w:rFonts w:ascii="Times New Roman" w:hAnsi="Times New Roman" w:cs="Times New Roman"/>
          <w:b/>
          <w:sz w:val="24"/>
          <w:szCs w:val="24"/>
        </w:rPr>
        <w:t>)</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1247"/>
        <w:gridCol w:w="1417"/>
        <w:gridCol w:w="1560"/>
      </w:tblGrid>
      <w:tr w:rsidR="009B1929" w:rsidRPr="00D10381" w14:paraId="7729753F" w14:textId="77777777" w:rsidTr="006A2140">
        <w:tc>
          <w:tcPr>
            <w:tcW w:w="851" w:type="dxa"/>
            <w:shd w:val="clear" w:color="auto" w:fill="B4C6E7"/>
            <w:vAlign w:val="center"/>
          </w:tcPr>
          <w:p w14:paraId="05EAD28F" w14:textId="77777777" w:rsidR="009B1929" w:rsidRPr="00D10381" w:rsidRDefault="009B1929" w:rsidP="006A2140">
            <w:pPr>
              <w:jc w:val="center"/>
              <w:rPr>
                <w:b/>
                <w:sz w:val="22"/>
                <w:szCs w:val="22"/>
              </w:rPr>
            </w:pPr>
            <w:r w:rsidRPr="00D10381">
              <w:rPr>
                <w:b/>
                <w:sz w:val="22"/>
                <w:szCs w:val="22"/>
              </w:rPr>
              <w:t>ITEM</w:t>
            </w:r>
          </w:p>
        </w:tc>
        <w:tc>
          <w:tcPr>
            <w:tcW w:w="3260" w:type="dxa"/>
            <w:shd w:val="clear" w:color="auto" w:fill="B4C6E7"/>
            <w:vAlign w:val="center"/>
          </w:tcPr>
          <w:p w14:paraId="1C9C5B9E" w14:textId="77777777" w:rsidR="009B1929" w:rsidRPr="00D10381" w:rsidRDefault="009B1929" w:rsidP="006A2140">
            <w:pPr>
              <w:tabs>
                <w:tab w:val="left" w:pos="0"/>
              </w:tabs>
              <w:jc w:val="center"/>
              <w:rPr>
                <w:b/>
                <w:sz w:val="22"/>
                <w:szCs w:val="22"/>
              </w:rPr>
            </w:pPr>
            <w:r w:rsidRPr="00D10381">
              <w:rPr>
                <w:b/>
                <w:sz w:val="22"/>
                <w:szCs w:val="22"/>
              </w:rPr>
              <w:t xml:space="preserve">DESCRIÇÃO </w:t>
            </w:r>
          </w:p>
        </w:tc>
        <w:tc>
          <w:tcPr>
            <w:tcW w:w="1134" w:type="dxa"/>
            <w:shd w:val="clear" w:color="auto" w:fill="B4C6E7"/>
            <w:vAlign w:val="center"/>
          </w:tcPr>
          <w:p w14:paraId="3573818F" w14:textId="77777777" w:rsidR="009B1929" w:rsidRPr="00D10381" w:rsidRDefault="009B1929" w:rsidP="006A2140">
            <w:pPr>
              <w:ind w:right="-108" w:hanging="108"/>
              <w:jc w:val="center"/>
              <w:rPr>
                <w:b/>
                <w:sz w:val="22"/>
                <w:szCs w:val="22"/>
              </w:rPr>
            </w:pPr>
            <w:r w:rsidRPr="00D10381">
              <w:rPr>
                <w:b/>
                <w:sz w:val="22"/>
                <w:szCs w:val="22"/>
              </w:rPr>
              <w:t>UNIDADE DE</w:t>
            </w:r>
          </w:p>
          <w:p w14:paraId="2B3E1787" w14:textId="77777777" w:rsidR="009B1929" w:rsidRPr="00D10381" w:rsidRDefault="009B1929" w:rsidP="006A2140">
            <w:pPr>
              <w:ind w:right="-108" w:hanging="108"/>
              <w:jc w:val="center"/>
              <w:rPr>
                <w:b/>
                <w:sz w:val="22"/>
                <w:szCs w:val="22"/>
              </w:rPr>
            </w:pPr>
            <w:r w:rsidRPr="00D10381">
              <w:rPr>
                <w:b/>
                <w:sz w:val="22"/>
                <w:szCs w:val="22"/>
              </w:rPr>
              <w:t>MEDIDA</w:t>
            </w:r>
          </w:p>
        </w:tc>
        <w:tc>
          <w:tcPr>
            <w:tcW w:w="1247" w:type="dxa"/>
            <w:shd w:val="clear" w:color="auto" w:fill="B4C6E7"/>
            <w:vAlign w:val="center"/>
          </w:tcPr>
          <w:p w14:paraId="081961F3" w14:textId="77777777" w:rsidR="009B1929" w:rsidRPr="00D10381" w:rsidRDefault="009B1929" w:rsidP="006A2140">
            <w:pPr>
              <w:jc w:val="center"/>
              <w:rPr>
                <w:b/>
                <w:sz w:val="22"/>
                <w:szCs w:val="22"/>
              </w:rPr>
            </w:pPr>
            <w:r w:rsidRPr="00D10381">
              <w:rPr>
                <w:b/>
                <w:sz w:val="22"/>
                <w:szCs w:val="22"/>
              </w:rPr>
              <w:t>QUANT. MÁXIMA</w:t>
            </w:r>
          </w:p>
        </w:tc>
        <w:tc>
          <w:tcPr>
            <w:tcW w:w="1417" w:type="dxa"/>
            <w:shd w:val="clear" w:color="auto" w:fill="B4C6E7"/>
            <w:vAlign w:val="center"/>
          </w:tcPr>
          <w:p w14:paraId="50CF5AD4" w14:textId="77777777" w:rsidR="009B1929" w:rsidRPr="00D10381" w:rsidRDefault="009B1929" w:rsidP="006A2140">
            <w:pPr>
              <w:jc w:val="center"/>
              <w:rPr>
                <w:b/>
                <w:sz w:val="22"/>
                <w:szCs w:val="22"/>
              </w:rPr>
            </w:pPr>
            <w:r w:rsidRPr="00D10381">
              <w:rPr>
                <w:b/>
                <w:sz w:val="22"/>
                <w:szCs w:val="22"/>
              </w:rPr>
              <w:t>VALOR</w:t>
            </w:r>
          </w:p>
          <w:p w14:paraId="3DDC4FA8" w14:textId="77777777" w:rsidR="009B1929" w:rsidRPr="00D10381" w:rsidRDefault="009B1929" w:rsidP="006A2140">
            <w:pPr>
              <w:jc w:val="center"/>
              <w:rPr>
                <w:b/>
                <w:sz w:val="22"/>
                <w:szCs w:val="22"/>
              </w:rPr>
            </w:pPr>
            <w:r w:rsidRPr="00D10381">
              <w:rPr>
                <w:b/>
                <w:sz w:val="22"/>
                <w:szCs w:val="22"/>
              </w:rPr>
              <w:t>UNITÁRIO</w:t>
            </w:r>
          </w:p>
          <w:p w14:paraId="47E8B54D" w14:textId="77777777" w:rsidR="009B1929" w:rsidRPr="00D10381" w:rsidRDefault="009B1929" w:rsidP="006A2140">
            <w:pPr>
              <w:jc w:val="center"/>
              <w:rPr>
                <w:b/>
                <w:sz w:val="22"/>
                <w:szCs w:val="22"/>
              </w:rPr>
            </w:pPr>
            <w:r w:rsidRPr="00D10381">
              <w:rPr>
                <w:b/>
                <w:sz w:val="22"/>
                <w:szCs w:val="22"/>
              </w:rPr>
              <w:t>R$</w:t>
            </w:r>
          </w:p>
        </w:tc>
        <w:tc>
          <w:tcPr>
            <w:tcW w:w="1560" w:type="dxa"/>
            <w:shd w:val="clear" w:color="auto" w:fill="B4C6E7"/>
            <w:vAlign w:val="center"/>
          </w:tcPr>
          <w:p w14:paraId="45801993" w14:textId="77777777" w:rsidR="009B1929" w:rsidRPr="00D10381" w:rsidRDefault="009B1929" w:rsidP="006A2140">
            <w:pPr>
              <w:jc w:val="center"/>
              <w:rPr>
                <w:b/>
                <w:sz w:val="22"/>
                <w:szCs w:val="22"/>
              </w:rPr>
            </w:pPr>
            <w:r w:rsidRPr="00D10381">
              <w:rPr>
                <w:b/>
                <w:sz w:val="22"/>
                <w:szCs w:val="22"/>
              </w:rPr>
              <w:t>VALOR</w:t>
            </w:r>
          </w:p>
          <w:p w14:paraId="5E61E4A2" w14:textId="77777777" w:rsidR="009B1929" w:rsidRPr="00D10381" w:rsidRDefault="009B1929" w:rsidP="006A2140">
            <w:pPr>
              <w:jc w:val="center"/>
              <w:rPr>
                <w:b/>
                <w:sz w:val="22"/>
                <w:szCs w:val="22"/>
              </w:rPr>
            </w:pPr>
            <w:r w:rsidRPr="00D10381">
              <w:rPr>
                <w:b/>
                <w:sz w:val="22"/>
                <w:szCs w:val="22"/>
              </w:rPr>
              <w:t>TOTAL</w:t>
            </w:r>
          </w:p>
          <w:p w14:paraId="6C8CF896" w14:textId="77777777" w:rsidR="009B1929" w:rsidRPr="00D10381" w:rsidRDefault="009B1929" w:rsidP="006A2140">
            <w:pPr>
              <w:jc w:val="center"/>
              <w:rPr>
                <w:b/>
                <w:sz w:val="22"/>
                <w:szCs w:val="22"/>
              </w:rPr>
            </w:pPr>
            <w:r w:rsidRPr="00D10381">
              <w:rPr>
                <w:b/>
                <w:sz w:val="22"/>
                <w:szCs w:val="22"/>
              </w:rPr>
              <w:t>R$</w:t>
            </w:r>
          </w:p>
        </w:tc>
      </w:tr>
      <w:tr w:rsidR="009B1929" w:rsidRPr="00D10381" w14:paraId="5CF3F035" w14:textId="77777777" w:rsidTr="006A2140">
        <w:trPr>
          <w:trHeight w:val="416"/>
        </w:trPr>
        <w:tc>
          <w:tcPr>
            <w:tcW w:w="851" w:type="dxa"/>
            <w:shd w:val="clear" w:color="auto" w:fill="auto"/>
            <w:vAlign w:val="center"/>
          </w:tcPr>
          <w:p w14:paraId="0C83DB2A" w14:textId="65B3FCE2" w:rsidR="009B1929" w:rsidRPr="00D10381" w:rsidRDefault="002910FC" w:rsidP="006A2140">
            <w:pPr>
              <w:jc w:val="center"/>
              <w:rPr>
                <w:sz w:val="22"/>
                <w:szCs w:val="22"/>
              </w:rPr>
            </w:pPr>
            <w:r>
              <w:rPr>
                <w:sz w:val="22"/>
                <w:szCs w:val="22"/>
              </w:rPr>
              <w:t>11</w:t>
            </w:r>
          </w:p>
        </w:tc>
        <w:tc>
          <w:tcPr>
            <w:tcW w:w="3260" w:type="dxa"/>
            <w:shd w:val="clear" w:color="auto" w:fill="auto"/>
          </w:tcPr>
          <w:p w14:paraId="397B95AD" w14:textId="77777777" w:rsidR="009B1929" w:rsidRPr="00D10381" w:rsidRDefault="009B1929" w:rsidP="006A2140">
            <w:pPr>
              <w:spacing w:before="120" w:after="120"/>
              <w:jc w:val="both"/>
              <w:rPr>
                <w:b/>
                <w:bCs/>
                <w:sz w:val="22"/>
                <w:szCs w:val="22"/>
              </w:rPr>
            </w:pPr>
            <w:r w:rsidRPr="00D10381">
              <w:rPr>
                <w:i/>
                <w:sz w:val="22"/>
                <w:szCs w:val="22"/>
              </w:rPr>
              <w:t xml:space="preserve">Self </w:t>
            </w:r>
            <w:proofErr w:type="spellStart"/>
            <w:r w:rsidRPr="00D10381">
              <w:rPr>
                <w:i/>
                <w:sz w:val="22"/>
                <w:szCs w:val="22"/>
              </w:rPr>
              <w:t>service</w:t>
            </w:r>
            <w:proofErr w:type="spellEnd"/>
            <w:r w:rsidRPr="00D10381">
              <w:rPr>
                <w:i/>
                <w:sz w:val="22"/>
                <w:szCs w:val="22"/>
              </w:rPr>
              <w:t xml:space="preserve"> </w:t>
            </w:r>
            <w:r w:rsidRPr="00D10381">
              <w:rPr>
                <w:sz w:val="22"/>
                <w:szCs w:val="22"/>
              </w:rPr>
              <w:t>contendo:</w:t>
            </w:r>
            <w:proofErr w:type="gramStart"/>
            <w:r w:rsidRPr="00D10381">
              <w:rPr>
                <w:sz w:val="22"/>
                <w:szCs w:val="22"/>
              </w:rPr>
              <w:t xml:space="preserve">  </w:t>
            </w:r>
            <w:proofErr w:type="gramEnd"/>
            <w:r w:rsidRPr="00D10381">
              <w:rPr>
                <w:b/>
                <w:sz w:val="22"/>
                <w:szCs w:val="22"/>
                <w:u w:val="single"/>
              </w:rPr>
              <w:t>Picadinho de carne bovina e/ou porção de filé de frango empanado, arroz, salpicão, farofa, salada de alface e tomate, batata inglesa rústica</w:t>
            </w:r>
            <w:r w:rsidRPr="00D10381">
              <w:rPr>
                <w:sz w:val="22"/>
                <w:szCs w:val="22"/>
              </w:rPr>
              <w:t xml:space="preserve">. </w:t>
            </w:r>
          </w:p>
        </w:tc>
        <w:tc>
          <w:tcPr>
            <w:tcW w:w="1134" w:type="dxa"/>
            <w:shd w:val="clear" w:color="auto" w:fill="auto"/>
            <w:vAlign w:val="center"/>
          </w:tcPr>
          <w:p w14:paraId="5529E942" w14:textId="7643EBE1" w:rsidR="009B1929" w:rsidRPr="00D10381" w:rsidRDefault="002910FC" w:rsidP="006A2140">
            <w:pPr>
              <w:tabs>
                <w:tab w:val="left" w:pos="0"/>
              </w:tabs>
              <w:jc w:val="center"/>
              <w:rPr>
                <w:sz w:val="22"/>
                <w:szCs w:val="22"/>
              </w:rPr>
            </w:pPr>
            <w:r>
              <w:rPr>
                <w:sz w:val="22"/>
                <w:szCs w:val="22"/>
              </w:rPr>
              <w:t>Por pessoa</w:t>
            </w:r>
          </w:p>
        </w:tc>
        <w:tc>
          <w:tcPr>
            <w:tcW w:w="1247" w:type="dxa"/>
            <w:shd w:val="clear" w:color="auto" w:fill="auto"/>
            <w:vAlign w:val="center"/>
          </w:tcPr>
          <w:p w14:paraId="43E679E5" w14:textId="77777777" w:rsidR="009B1929" w:rsidRPr="00D10381" w:rsidRDefault="009B1929" w:rsidP="006A2140">
            <w:pPr>
              <w:jc w:val="center"/>
              <w:rPr>
                <w:sz w:val="22"/>
                <w:szCs w:val="22"/>
              </w:rPr>
            </w:pPr>
            <w:r w:rsidRPr="00D10381">
              <w:rPr>
                <w:sz w:val="22"/>
                <w:szCs w:val="22"/>
              </w:rPr>
              <w:t>600</w:t>
            </w:r>
          </w:p>
        </w:tc>
        <w:tc>
          <w:tcPr>
            <w:tcW w:w="1417" w:type="dxa"/>
            <w:vAlign w:val="center"/>
          </w:tcPr>
          <w:p w14:paraId="7BDF15C3" w14:textId="16B1EF75" w:rsidR="009B1929" w:rsidRPr="00D10381" w:rsidRDefault="009B1929" w:rsidP="006A2140">
            <w:pPr>
              <w:jc w:val="center"/>
              <w:rPr>
                <w:b/>
                <w:sz w:val="22"/>
                <w:szCs w:val="22"/>
              </w:rPr>
            </w:pPr>
          </w:p>
        </w:tc>
        <w:tc>
          <w:tcPr>
            <w:tcW w:w="1560" w:type="dxa"/>
            <w:vAlign w:val="center"/>
          </w:tcPr>
          <w:p w14:paraId="3852D64C" w14:textId="61CD2930" w:rsidR="009B1929" w:rsidRPr="00D10381" w:rsidRDefault="009B1929" w:rsidP="006A2140">
            <w:pPr>
              <w:jc w:val="center"/>
              <w:rPr>
                <w:b/>
                <w:sz w:val="22"/>
                <w:szCs w:val="22"/>
              </w:rPr>
            </w:pPr>
          </w:p>
        </w:tc>
      </w:tr>
      <w:tr w:rsidR="009B1929" w:rsidRPr="00D10381" w14:paraId="5C236243" w14:textId="77777777" w:rsidTr="006A2140">
        <w:trPr>
          <w:trHeight w:val="441"/>
        </w:trPr>
        <w:tc>
          <w:tcPr>
            <w:tcW w:w="851" w:type="dxa"/>
            <w:shd w:val="clear" w:color="auto" w:fill="auto"/>
            <w:vAlign w:val="center"/>
          </w:tcPr>
          <w:p w14:paraId="15530FDA" w14:textId="4509A4B5" w:rsidR="009B1929" w:rsidRPr="00D10381" w:rsidRDefault="002910FC" w:rsidP="006A2140">
            <w:pPr>
              <w:jc w:val="center"/>
              <w:rPr>
                <w:sz w:val="22"/>
                <w:szCs w:val="22"/>
              </w:rPr>
            </w:pPr>
            <w:r>
              <w:rPr>
                <w:sz w:val="22"/>
                <w:szCs w:val="22"/>
              </w:rPr>
              <w:t>12</w:t>
            </w:r>
          </w:p>
        </w:tc>
        <w:tc>
          <w:tcPr>
            <w:tcW w:w="3260" w:type="dxa"/>
            <w:shd w:val="clear" w:color="auto" w:fill="auto"/>
          </w:tcPr>
          <w:p w14:paraId="2E93D592" w14:textId="77777777" w:rsidR="009B1929" w:rsidRPr="00D10381" w:rsidRDefault="009B1929" w:rsidP="006A2140">
            <w:pPr>
              <w:shd w:val="clear" w:color="auto" w:fill="FFFFFF"/>
              <w:spacing w:before="120" w:after="120"/>
              <w:jc w:val="both"/>
              <w:rPr>
                <w:b/>
                <w:bCs/>
                <w:sz w:val="22"/>
                <w:szCs w:val="22"/>
              </w:rPr>
            </w:pPr>
            <w:r w:rsidRPr="00D10381">
              <w:rPr>
                <w:i/>
                <w:sz w:val="22"/>
                <w:szCs w:val="22"/>
              </w:rPr>
              <w:t xml:space="preserve">Self </w:t>
            </w:r>
            <w:proofErr w:type="spellStart"/>
            <w:r w:rsidRPr="00D10381">
              <w:rPr>
                <w:i/>
                <w:sz w:val="22"/>
                <w:szCs w:val="22"/>
              </w:rPr>
              <w:t>service</w:t>
            </w:r>
            <w:proofErr w:type="spellEnd"/>
            <w:r w:rsidRPr="00D10381">
              <w:rPr>
                <w:i/>
                <w:sz w:val="22"/>
                <w:szCs w:val="22"/>
              </w:rPr>
              <w:t xml:space="preserve"> </w:t>
            </w:r>
            <w:r w:rsidRPr="00D10381">
              <w:rPr>
                <w:sz w:val="22"/>
                <w:szCs w:val="22"/>
              </w:rPr>
              <w:t xml:space="preserve">contendo: </w:t>
            </w:r>
            <w:r w:rsidRPr="00D10381">
              <w:rPr>
                <w:b/>
                <w:sz w:val="22"/>
                <w:szCs w:val="22"/>
                <w:u w:val="single"/>
              </w:rPr>
              <w:t>Strogonoff de Frango, arroz, farofa, salpicão e salada de alface e tomate.</w:t>
            </w:r>
          </w:p>
        </w:tc>
        <w:tc>
          <w:tcPr>
            <w:tcW w:w="1134" w:type="dxa"/>
            <w:shd w:val="clear" w:color="auto" w:fill="auto"/>
            <w:vAlign w:val="center"/>
          </w:tcPr>
          <w:p w14:paraId="7874FE6E" w14:textId="69F4CCA8" w:rsidR="009B1929" w:rsidRPr="00D10381" w:rsidRDefault="002910FC" w:rsidP="006A2140">
            <w:pPr>
              <w:tabs>
                <w:tab w:val="left" w:pos="0"/>
              </w:tabs>
              <w:jc w:val="center"/>
              <w:rPr>
                <w:sz w:val="22"/>
                <w:szCs w:val="22"/>
              </w:rPr>
            </w:pPr>
            <w:r>
              <w:rPr>
                <w:sz w:val="22"/>
                <w:szCs w:val="22"/>
              </w:rPr>
              <w:t>Por pessoa</w:t>
            </w:r>
          </w:p>
        </w:tc>
        <w:tc>
          <w:tcPr>
            <w:tcW w:w="1247" w:type="dxa"/>
            <w:shd w:val="clear" w:color="auto" w:fill="auto"/>
            <w:vAlign w:val="center"/>
          </w:tcPr>
          <w:p w14:paraId="3B51AB3C" w14:textId="77777777" w:rsidR="009B1929" w:rsidRPr="00D10381" w:rsidRDefault="009B1929" w:rsidP="006A2140">
            <w:pPr>
              <w:jc w:val="center"/>
              <w:rPr>
                <w:sz w:val="22"/>
                <w:szCs w:val="22"/>
              </w:rPr>
            </w:pPr>
            <w:r w:rsidRPr="00D10381">
              <w:rPr>
                <w:sz w:val="22"/>
                <w:szCs w:val="22"/>
              </w:rPr>
              <w:t>600</w:t>
            </w:r>
          </w:p>
        </w:tc>
        <w:tc>
          <w:tcPr>
            <w:tcW w:w="1417" w:type="dxa"/>
            <w:vAlign w:val="center"/>
          </w:tcPr>
          <w:p w14:paraId="4722FE94" w14:textId="70E112D2" w:rsidR="009B1929" w:rsidRPr="00D10381" w:rsidRDefault="009B1929" w:rsidP="006A2140">
            <w:pPr>
              <w:jc w:val="center"/>
              <w:rPr>
                <w:b/>
                <w:sz w:val="22"/>
                <w:szCs w:val="22"/>
              </w:rPr>
            </w:pPr>
          </w:p>
        </w:tc>
        <w:tc>
          <w:tcPr>
            <w:tcW w:w="1560" w:type="dxa"/>
            <w:vAlign w:val="center"/>
          </w:tcPr>
          <w:p w14:paraId="248D4F2E" w14:textId="433C06E3" w:rsidR="009B1929" w:rsidRPr="00D10381" w:rsidRDefault="009B1929" w:rsidP="006A2140">
            <w:pPr>
              <w:jc w:val="center"/>
              <w:rPr>
                <w:b/>
                <w:sz w:val="22"/>
                <w:szCs w:val="22"/>
              </w:rPr>
            </w:pPr>
          </w:p>
        </w:tc>
      </w:tr>
      <w:tr w:rsidR="009B1929" w:rsidRPr="00D10381" w14:paraId="65FBB1FD" w14:textId="77777777" w:rsidTr="006A2140">
        <w:trPr>
          <w:trHeight w:val="441"/>
        </w:trPr>
        <w:tc>
          <w:tcPr>
            <w:tcW w:w="7909" w:type="dxa"/>
            <w:gridSpan w:val="5"/>
            <w:shd w:val="clear" w:color="auto" w:fill="auto"/>
            <w:vAlign w:val="center"/>
          </w:tcPr>
          <w:p w14:paraId="547D9A47" w14:textId="77777777" w:rsidR="009B1929" w:rsidRPr="00D10381" w:rsidRDefault="009B1929" w:rsidP="006A2140">
            <w:pPr>
              <w:jc w:val="right"/>
              <w:rPr>
                <w:b/>
                <w:sz w:val="22"/>
                <w:szCs w:val="22"/>
              </w:rPr>
            </w:pPr>
            <w:r w:rsidRPr="00D10381">
              <w:rPr>
                <w:b/>
                <w:sz w:val="22"/>
                <w:szCs w:val="22"/>
              </w:rPr>
              <w:t>TOTAL - LOTE 03</w:t>
            </w:r>
          </w:p>
        </w:tc>
        <w:tc>
          <w:tcPr>
            <w:tcW w:w="1560" w:type="dxa"/>
            <w:vAlign w:val="center"/>
          </w:tcPr>
          <w:p w14:paraId="71946BE2" w14:textId="059BF2C3" w:rsidR="009B1929" w:rsidRPr="00D10381" w:rsidRDefault="009B1929" w:rsidP="006A2140">
            <w:pPr>
              <w:jc w:val="center"/>
              <w:rPr>
                <w:b/>
                <w:sz w:val="22"/>
                <w:szCs w:val="22"/>
              </w:rPr>
            </w:pPr>
          </w:p>
        </w:tc>
      </w:tr>
    </w:tbl>
    <w:p w14:paraId="03E81E8A" w14:textId="77777777" w:rsidR="009B1929" w:rsidRDefault="009B1929" w:rsidP="009B1929">
      <w:pPr>
        <w:jc w:val="both"/>
        <w:rPr>
          <w:b/>
          <w:sz w:val="24"/>
          <w:szCs w:val="24"/>
        </w:rPr>
      </w:pPr>
    </w:p>
    <w:tbl>
      <w:tblPr>
        <w:tblW w:w="3799"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560"/>
      </w:tblGrid>
      <w:tr w:rsidR="009B1929" w14:paraId="63E534BB" w14:textId="77777777" w:rsidTr="006A2140">
        <w:trPr>
          <w:trHeight w:val="441"/>
        </w:trPr>
        <w:tc>
          <w:tcPr>
            <w:tcW w:w="2239" w:type="dxa"/>
            <w:shd w:val="clear" w:color="auto" w:fill="auto"/>
            <w:vAlign w:val="center"/>
          </w:tcPr>
          <w:p w14:paraId="7AE84F9F" w14:textId="77777777" w:rsidR="009B1929" w:rsidRDefault="009B1929" w:rsidP="006A2140">
            <w:pPr>
              <w:jc w:val="right"/>
              <w:rPr>
                <w:b/>
                <w:sz w:val="24"/>
                <w:szCs w:val="24"/>
              </w:rPr>
            </w:pPr>
            <w:r>
              <w:rPr>
                <w:b/>
                <w:sz w:val="24"/>
                <w:szCs w:val="24"/>
              </w:rPr>
              <w:t>TOTAL GERAL</w:t>
            </w:r>
          </w:p>
        </w:tc>
        <w:tc>
          <w:tcPr>
            <w:tcW w:w="1560" w:type="dxa"/>
            <w:vAlign w:val="center"/>
          </w:tcPr>
          <w:p w14:paraId="3D438F82" w14:textId="4ABCC8AE" w:rsidR="009B1929" w:rsidRDefault="009B1929" w:rsidP="006A2140">
            <w:pPr>
              <w:jc w:val="center"/>
              <w:rPr>
                <w:b/>
                <w:sz w:val="24"/>
                <w:szCs w:val="24"/>
              </w:rPr>
            </w:pPr>
          </w:p>
        </w:tc>
      </w:tr>
    </w:tbl>
    <w:p w14:paraId="699A184F" w14:textId="77777777" w:rsidR="009B1929" w:rsidRDefault="009B1929" w:rsidP="00B313BF">
      <w:pPr>
        <w:spacing w:before="120" w:after="120" w:line="276" w:lineRule="auto"/>
        <w:ind w:left="302" w:right="315"/>
        <w:jc w:val="both"/>
        <w:rPr>
          <w:sz w:val="24"/>
          <w:szCs w:val="24"/>
        </w:rPr>
      </w:pPr>
    </w:p>
    <w:p w14:paraId="57A37F3E" w14:textId="77777777" w:rsidR="009B1929" w:rsidRDefault="009B1929" w:rsidP="00B313BF">
      <w:pPr>
        <w:spacing w:before="120" w:after="120" w:line="276" w:lineRule="auto"/>
        <w:ind w:left="302" w:right="315"/>
        <w:jc w:val="both"/>
        <w:rPr>
          <w:sz w:val="24"/>
          <w:szCs w:val="24"/>
        </w:rPr>
      </w:pPr>
    </w:p>
    <w:p w14:paraId="41930CDB" w14:textId="4291DE50" w:rsidR="00737E83" w:rsidRPr="002910FC" w:rsidRDefault="00737E83" w:rsidP="00B313BF">
      <w:pPr>
        <w:spacing w:before="120" w:after="120" w:line="276" w:lineRule="auto"/>
        <w:jc w:val="both"/>
        <w:rPr>
          <w:sz w:val="24"/>
          <w:szCs w:val="24"/>
        </w:rPr>
      </w:pPr>
      <w:r w:rsidRPr="002910FC">
        <w:rPr>
          <w:sz w:val="24"/>
          <w:szCs w:val="24"/>
        </w:rPr>
        <w:lastRenderedPageBreak/>
        <w:t>3</w:t>
      </w:r>
      <w:r w:rsidR="000E59EE" w:rsidRPr="002910FC">
        <w:rPr>
          <w:sz w:val="24"/>
          <w:szCs w:val="24"/>
        </w:rPr>
        <w:t xml:space="preserve"> </w:t>
      </w:r>
      <w:r w:rsidR="000E59EE" w:rsidRPr="002910FC">
        <w:rPr>
          <w:b/>
          <w:sz w:val="24"/>
          <w:szCs w:val="24"/>
        </w:rPr>
        <w:t>–</w:t>
      </w:r>
      <w:r w:rsidRPr="002910FC">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2910FC" w:rsidRDefault="00737E83" w:rsidP="00B313BF">
      <w:pPr>
        <w:spacing w:before="120" w:after="120" w:line="276" w:lineRule="auto"/>
        <w:jc w:val="both"/>
        <w:rPr>
          <w:sz w:val="24"/>
          <w:szCs w:val="24"/>
        </w:rPr>
      </w:pPr>
      <w:r w:rsidRPr="002910FC">
        <w:rPr>
          <w:sz w:val="24"/>
          <w:szCs w:val="24"/>
        </w:rPr>
        <w:t>4</w:t>
      </w:r>
      <w:r w:rsidR="000E59EE" w:rsidRPr="002910FC">
        <w:rPr>
          <w:sz w:val="24"/>
          <w:szCs w:val="24"/>
        </w:rPr>
        <w:t xml:space="preserve"> </w:t>
      </w:r>
      <w:r w:rsidR="000E59EE" w:rsidRPr="002910FC">
        <w:rPr>
          <w:b/>
          <w:sz w:val="24"/>
          <w:szCs w:val="24"/>
        </w:rPr>
        <w:t xml:space="preserve">– </w:t>
      </w:r>
      <w:r w:rsidRPr="002910FC">
        <w:rPr>
          <w:sz w:val="24"/>
          <w:szCs w:val="24"/>
        </w:rPr>
        <w:t>CONDIÇÕES GERAIS</w:t>
      </w:r>
      <w:r w:rsidR="0055765B" w:rsidRPr="002910FC">
        <w:rPr>
          <w:sz w:val="24"/>
          <w:szCs w:val="24"/>
        </w:rPr>
        <w:t>:</w:t>
      </w:r>
    </w:p>
    <w:p w14:paraId="41610D9E" w14:textId="1E008D98" w:rsidR="00737E83" w:rsidRPr="002910FC" w:rsidRDefault="00737E83" w:rsidP="00B313BF">
      <w:pPr>
        <w:spacing w:before="120" w:after="120" w:line="276" w:lineRule="auto"/>
        <w:jc w:val="both"/>
        <w:rPr>
          <w:sz w:val="24"/>
          <w:szCs w:val="24"/>
        </w:rPr>
      </w:pPr>
      <w:r w:rsidRPr="002910FC">
        <w:rPr>
          <w:sz w:val="24"/>
          <w:szCs w:val="24"/>
        </w:rPr>
        <w:t>A proponente declara conhecer os termos do instrumento convocatório que rege a presente licitação, bem como de seus anexo</w:t>
      </w:r>
      <w:r w:rsidR="002910FC" w:rsidRPr="002910FC">
        <w:rPr>
          <w:sz w:val="24"/>
          <w:szCs w:val="24"/>
        </w:rPr>
        <w:t>s</w:t>
      </w:r>
      <w:r w:rsidRPr="002910FC">
        <w:rPr>
          <w:sz w:val="24"/>
          <w:szCs w:val="24"/>
        </w:rPr>
        <w:t xml:space="preserve">. </w:t>
      </w:r>
    </w:p>
    <w:p w14:paraId="60EB368F" w14:textId="1BD8CCD3" w:rsidR="0055765B" w:rsidRPr="002910FC" w:rsidRDefault="000E59EE" w:rsidP="00061DC0">
      <w:pPr>
        <w:pStyle w:val="PargrafodaLista"/>
        <w:numPr>
          <w:ilvl w:val="0"/>
          <w:numId w:val="27"/>
        </w:numPr>
        <w:spacing w:before="120" w:after="120" w:line="276" w:lineRule="auto"/>
        <w:jc w:val="both"/>
      </w:pPr>
      <w:r w:rsidRPr="002910FC">
        <w:rPr>
          <w:b/>
        </w:rPr>
        <w:t>–</w:t>
      </w:r>
      <w:r w:rsidR="00737E83" w:rsidRPr="002910FC">
        <w:t xml:space="preserve"> LOCAL E PRAZO DE ENTREGA</w:t>
      </w:r>
      <w:r w:rsidR="0055765B" w:rsidRPr="002910FC">
        <w:t>:</w:t>
      </w:r>
    </w:p>
    <w:p w14:paraId="6087A0E8" w14:textId="3A99081B" w:rsidR="00800086" w:rsidRPr="002910FC" w:rsidRDefault="00737E83" w:rsidP="00B313BF">
      <w:pPr>
        <w:spacing w:before="120" w:after="120" w:line="276" w:lineRule="auto"/>
        <w:jc w:val="both"/>
        <w:rPr>
          <w:sz w:val="24"/>
          <w:szCs w:val="24"/>
        </w:rPr>
      </w:pPr>
      <w:r w:rsidRPr="002910FC">
        <w:rPr>
          <w:sz w:val="24"/>
          <w:szCs w:val="24"/>
        </w:rPr>
        <w:t xml:space="preserve"> De acordo com o especificado no Termo de Referência, deste Edital. </w:t>
      </w:r>
    </w:p>
    <w:p w14:paraId="43543AFE" w14:textId="724F1FE6" w:rsidR="00737E83" w:rsidRPr="002910FC" w:rsidRDefault="00737E83" w:rsidP="00B313BF">
      <w:pPr>
        <w:spacing w:before="120" w:after="120" w:line="276" w:lineRule="auto"/>
        <w:jc w:val="both"/>
        <w:rPr>
          <w:sz w:val="24"/>
          <w:szCs w:val="24"/>
        </w:rPr>
      </w:pPr>
      <w:r w:rsidRPr="002910FC">
        <w:rPr>
          <w:sz w:val="24"/>
          <w:szCs w:val="24"/>
        </w:rPr>
        <w:t>Validade da Proposta: Conter</w:t>
      </w:r>
      <w:r w:rsidRPr="002910FC">
        <w:rPr>
          <w:spacing w:val="27"/>
          <w:sz w:val="24"/>
          <w:szCs w:val="24"/>
        </w:rPr>
        <w:t xml:space="preserve"> </w:t>
      </w:r>
      <w:r w:rsidRPr="002910FC">
        <w:rPr>
          <w:sz w:val="24"/>
          <w:szCs w:val="24"/>
        </w:rPr>
        <w:t>o</w:t>
      </w:r>
      <w:r w:rsidRPr="002910FC">
        <w:rPr>
          <w:spacing w:val="28"/>
          <w:sz w:val="24"/>
          <w:szCs w:val="24"/>
        </w:rPr>
        <w:t xml:space="preserve"> </w:t>
      </w:r>
      <w:r w:rsidRPr="002910FC">
        <w:rPr>
          <w:sz w:val="24"/>
          <w:szCs w:val="24"/>
        </w:rPr>
        <w:t>prazo</w:t>
      </w:r>
      <w:r w:rsidRPr="002910FC">
        <w:rPr>
          <w:spacing w:val="28"/>
          <w:sz w:val="24"/>
          <w:szCs w:val="24"/>
        </w:rPr>
        <w:t xml:space="preserve"> </w:t>
      </w:r>
      <w:r w:rsidRPr="002910FC">
        <w:rPr>
          <w:sz w:val="24"/>
          <w:szCs w:val="24"/>
        </w:rPr>
        <w:t>de</w:t>
      </w:r>
      <w:r w:rsidRPr="002910FC">
        <w:rPr>
          <w:spacing w:val="27"/>
          <w:sz w:val="24"/>
          <w:szCs w:val="24"/>
        </w:rPr>
        <w:t xml:space="preserve"> </w:t>
      </w:r>
      <w:r w:rsidRPr="002910FC">
        <w:rPr>
          <w:sz w:val="24"/>
          <w:szCs w:val="24"/>
        </w:rPr>
        <w:t>validade</w:t>
      </w:r>
      <w:r w:rsidRPr="002910FC">
        <w:rPr>
          <w:spacing w:val="27"/>
          <w:sz w:val="24"/>
          <w:szCs w:val="24"/>
        </w:rPr>
        <w:t xml:space="preserve"> </w:t>
      </w:r>
      <w:r w:rsidRPr="002910FC">
        <w:rPr>
          <w:sz w:val="24"/>
          <w:szCs w:val="24"/>
        </w:rPr>
        <w:t>da</w:t>
      </w:r>
      <w:r w:rsidRPr="002910FC">
        <w:rPr>
          <w:spacing w:val="27"/>
          <w:sz w:val="24"/>
          <w:szCs w:val="24"/>
        </w:rPr>
        <w:t xml:space="preserve"> </w:t>
      </w:r>
      <w:r w:rsidRPr="002910FC">
        <w:rPr>
          <w:sz w:val="24"/>
          <w:szCs w:val="24"/>
        </w:rPr>
        <w:t>proposta</w:t>
      </w:r>
      <w:r w:rsidRPr="002910FC">
        <w:rPr>
          <w:spacing w:val="27"/>
          <w:sz w:val="24"/>
          <w:szCs w:val="24"/>
        </w:rPr>
        <w:t xml:space="preserve"> </w:t>
      </w:r>
      <w:r w:rsidRPr="002910FC">
        <w:rPr>
          <w:sz w:val="24"/>
          <w:szCs w:val="24"/>
        </w:rPr>
        <w:t>de</w:t>
      </w:r>
      <w:r w:rsidRPr="002910FC">
        <w:rPr>
          <w:spacing w:val="27"/>
          <w:sz w:val="24"/>
          <w:szCs w:val="24"/>
        </w:rPr>
        <w:t xml:space="preserve"> </w:t>
      </w:r>
      <w:r w:rsidRPr="002910FC">
        <w:rPr>
          <w:sz w:val="24"/>
          <w:szCs w:val="24"/>
        </w:rPr>
        <w:t>no</w:t>
      </w:r>
      <w:r w:rsidRPr="002910FC">
        <w:rPr>
          <w:spacing w:val="29"/>
          <w:sz w:val="24"/>
          <w:szCs w:val="24"/>
        </w:rPr>
        <w:t xml:space="preserve"> </w:t>
      </w:r>
      <w:r w:rsidRPr="002910FC">
        <w:rPr>
          <w:sz w:val="24"/>
          <w:szCs w:val="24"/>
        </w:rPr>
        <w:t>mínimo</w:t>
      </w:r>
      <w:r w:rsidRPr="002910FC">
        <w:rPr>
          <w:spacing w:val="28"/>
          <w:sz w:val="24"/>
          <w:szCs w:val="24"/>
        </w:rPr>
        <w:t xml:space="preserve"> </w:t>
      </w:r>
      <w:r w:rsidRPr="002910FC">
        <w:rPr>
          <w:sz w:val="24"/>
          <w:szCs w:val="24"/>
        </w:rPr>
        <w:t>60</w:t>
      </w:r>
      <w:r w:rsidRPr="002910FC">
        <w:rPr>
          <w:spacing w:val="28"/>
          <w:sz w:val="24"/>
          <w:szCs w:val="24"/>
        </w:rPr>
        <w:t xml:space="preserve"> </w:t>
      </w:r>
      <w:r w:rsidRPr="002910FC">
        <w:rPr>
          <w:sz w:val="24"/>
          <w:szCs w:val="24"/>
        </w:rPr>
        <w:t>(sessenta)</w:t>
      </w:r>
      <w:r w:rsidRPr="002910FC">
        <w:rPr>
          <w:spacing w:val="27"/>
          <w:sz w:val="24"/>
          <w:szCs w:val="24"/>
        </w:rPr>
        <w:t xml:space="preserve"> </w:t>
      </w:r>
      <w:r w:rsidRPr="002910FC">
        <w:rPr>
          <w:sz w:val="24"/>
          <w:szCs w:val="24"/>
        </w:rPr>
        <w:t>dias</w:t>
      </w:r>
      <w:r w:rsidRPr="002910FC">
        <w:rPr>
          <w:spacing w:val="28"/>
          <w:sz w:val="24"/>
          <w:szCs w:val="24"/>
        </w:rPr>
        <w:t xml:space="preserve"> </w:t>
      </w:r>
      <w:r w:rsidRPr="002910FC">
        <w:rPr>
          <w:sz w:val="24"/>
          <w:szCs w:val="24"/>
        </w:rPr>
        <w:t>contados</w:t>
      </w:r>
      <w:r w:rsidRPr="002910FC">
        <w:rPr>
          <w:spacing w:val="28"/>
          <w:sz w:val="24"/>
          <w:szCs w:val="24"/>
        </w:rPr>
        <w:t xml:space="preserve"> </w:t>
      </w:r>
      <w:r w:rsidRPr="002910FC">
        <w:rPr>
          <w:sz w:val="24"/>
          <w:szCs w:val="24"/>
        </w:rPr>
        <w:t>da</w:t>
      </w:r>
      <w:r w:rsidRPr="002910FC">
        <w:rPr>
          <w:spacing w:val="27"/>
          <w:sz w:val="24"/>
          <w:szCs w:val="24"/>
        </w:rPr>
        <w:t xml:space="preserve"> </w:t>
      </w:r>
      <w:r w:rsidRPr="002910FC">
        <w:rPr>
          <w:sz w:val="24"/>
          <w:szCs w:val="24"/>
        </w:rPr>
        <w:t>data-</w:t>
      </w:r>
      <w:r w:rsidRPr="002910FC">
        <w:rPr>
          <w:spacing w:val="-57"/>
          <w:sz w:val="24"/>
          <w:szCs w:val="24"/>
        </w:rPr>
        <w:t xml:space="preserve"> </w:t>
      </w:r>
      <w:proofErr w:type="gramStart"/>
      <w:r w:rsidRPr="002910FC">
        <w:rPr>
          <w:sz w:val="24"/>
          <w:szCs w:val="24"/>
        </w:rPr>
        <w:t>limite</w:t>
      </w:r>
      <w:r w:rsidRPr="002910FC">
        <w:rPr>
          <w:spacing w:val="-1"/>
          <w:sz w:val="24"/>
          <w:szCs w:val="24"/>
        </w:rPr>
        <w:t xml:space="preserve"> </w:t>
      </w:r>
      <w:r w:rsidRPr="002910FC">
        <w:rPr>
          <w:sz w:val="24"/>
          <w:szCs w:val="24"/>
        </w:rPr>
        <w:t>prevista</w:t>
      </w:r>
      <w:r w:rsidRPr="002910FC">
        <w:rPr>
          <w:spacing w:val="-1"/>
          <w:sz w:val="24"/>
          <w:szCs w:val="24"/>
        </w:rPr>
        <w:t xml:space="preserve"> </w:t>
      </w:r>
      <w:r w:rsidRPr="002910FC">
        <w:rPr>
          <w:sz w:val="24"/>
          <w:szCs w:val="24"/>
        </w:rPr>
        <w:t>para</w:t>
      </w:r>
      <w:r w:rsidRPr="002910FC">
        <w:rPr>
          <w:spacing w:val="-2"/>
          <w:sz w:val="24"/>
          <w:szCs w:val="24"/>
        </w:rPr>
        <w:t xml:space="preserve"> </w:t>
      </w:r>
      <w:r w:rsidRPr="002910FC">
        <w:rPr>
          <w:sz w:val="24"/>
          <w:szCs w:val="24"/>
        </w:rPr>
        <w:t>entrega</w:t>
      </w:r>
      <w:r w:rsidRPr="002910FC">
        <w:rPr>
          <w:spacing w:val="-2"/>
          <w:sz w:val="24"/>
          <w:szCs w:val="24"/>
        </w:rPr>
        <w:t xml:space="preserve"> </w:t>
      </w:r>
      <w:r w:rsidRPr="002910FC">
        <w:rPr>
          <w:sz w:val="24"/>
          <w:szCs w:val="24"/>
        </w:rPr>
        <w:t>das propostas</w:t>
      </w:r>
      <w:proofErr w:type="gramEnd"/>
      <w:r w:rsidRPr="002910FC">
        <w:rPr>
          <w:sz w:val="24"/>
          <w:szCs w:val="24"/>
        </w:rPr>
        <w:t>, conforme art.</w:t>
      </w:r>
      <w:r w:rsidRPr="002910FC">
        <w:rPr>
          <w:spacing w:val="-1"/>
          <w:sz w:val="24"/>
          <w:szCs w:val="24"/>
        </w:rPr>
        <w:t xml:space="preserve"> </w:t>
      </w:r>
      <w:r w:rsidRPr="002910FC">
        <w:rPr>
          <w:sz w:val="24"/>
          <w:szCs w:val="24"/>
        </w:rPr>
        <w:t>90, § 3º</w:t>
      </w:r>
      <w:r w:rsidRPr="002910FC">
        <w:rPr>
          <w:spacing w:val="-1"/>
          <w:sz w:val="24"/>
          <w:szCs w:val="24"/>
        </w:rPr>
        <w:t xml:space="preserve"> </w:t>
      </w:r>
      <w:r w:rsidRPr="002910FC">
        <w:rPr>
          <w:sz w:val="24"/>
          <w:szCs w:val="24"/>
        </w:rPr>
        <w:t>da Lei nº</w:t>
      </w:r>
      <w:r w:rsidRPr="002910FC">
        <w:rPr>
          <w:spacing w:val="2"/>
          <w:sz w:val="24"/>
          <w:szCs w:val="24"/>
        </w:rPr>
        <w:t xml:space="preserve"> </w:t>
      </w:r>
      <w:r w:rsidRPr="002910FC">
        <w:rPr>
          <w:sz w:val="24"/>
          <w:szCs w:val="24"/>
        </w:rPr>
        <w:t>14.133/2021.</w:t>
      </w:r>
    </w:p>
    <w:p w14:paraId="09F4EDBA" w14:textId="77777777" w:rsidR="0055765B" w:rsidRPr="002910FC" w:rsidRDefault="0055765B" w:rsidP="00B313BF">
      <w:pPr>
        <w:spacing w:before="3" w:line="276" w:lineRule="auto"/>
        <w:jc w:val="both"/>
        <w:rPr>
          <w:sz w:val="24"/>
          <w:szCs w:val="24"/>
        </w:rPr>
      </w:pPr>
    </w:p>
    <w:p w14:paraId="190256A2" w14:textId="5041C00E" w:rsidR="00946377" w:rsidRPr="002910FC" w:rsidRDefault="00737E83" w:rsidP="00B313BF">
      <w:pPr>
        <w:spacing w:before="3" w:line="276" w:lineRule="auto"/>
        <w:jc w:val="both"/>
        <w:rPr>
          <w:sz w:val="24"/>
          <w:szCs w:val="24"/>
        </w:rPr>
      </w:pPr>
      <w:r w:rsidRPr="002910FC">
        <w:rPr>
          <w:sz w:val="24"/>
          <w:szCs w:val="24"/>
        </w:rPr>
        <w:t xml:space="preserve">ENDEREÇO DO SITEMA DE PREGÃO ELETRÔNICO: </w:t>
      </w:r>
      <w:hyperlink r:id="rId90" w:history="1">
        <w:r w:rsidR="00946377" w:rsidRPr="002910FC">
          <w:rPr>
            <w:rStyle w:val="Hyperlink"/>
            <w:sz w:val="24"/>
            <w:szCs w:val="24"/>
          </w:rPr>
          <w:t>www.licitanet.com.br</w:t>
        </w:r>
      </w:hyperlink>
    </w:p>
    <w:p w14:paraId="0571B58D" w14:textId="77777777" w:rsidR="00946377" w:rsidRPr="002910FC" w:rsidRDefault="00946377" w:rsidP="00B313BF">
      <w:pPr>
        <w:spacing w:before="3" w:line="276" w:lineRule="auto"/>
        <w:jc w:val="both"/>
        <w:rPr>
          <w:sz w:val="24"/>
          <w:szCs w:val="24"/>
        </w:rPr>
      </w:pPr>
    </w:p>
    <w:p w14:paraId="5DAA116C" w14:textId="09C23CAD" w:rsidR="00737E83" w:rsidRPr="002910FC" w:rsidRDefault="00737E83" w:rsidP="00B313BF">
      <w:pPr>
        <w:spacing w:before="3" w:line="276" w:lineRule="auto"/>
        <w:jc w:val="both"/>
        <w:rPr>
          <w:sz w:val="24"/>
          <w:szCs w:val="24"/>
        </w:rPr>
      </w:pPr>
      <w:r w:rsidRPr="002910FC">
        <w:rPr>
          <w:sz w:val="24"/>
          <w:szCs w:val="24"/>
        </w:rPr>
        <w:t xml:space="preserve">INFORMAÇÕES FINANCEIRAS: </w:t>
      </w:r>
    </w:p>
    <w:p w14:paraId="606B3699" w14:textId="77777777" w:rsidR="00737E83" w:rsidRPr="002910FC" w:rsidRDefault="00737E83" w:rsidP="00B313BF">
      <w:pPr>
        <w:spacing w:before="3" w:line="276" w:lineRule="auto"/>
        <w:jc w:val="both"/>
        <w:rPr>
          <w:sz w:val="24"/>
          <w:szCs w:val="24"/>
        </w:rPr>
      </w:pPr>
      <w:proofErr w:type="gramStart"/>
      <w:r w:rsidRPr="002910FC">
        <w:rPr>
          <w:sz w:val="24"/>
          <w:szCs w:val="24"/>
        </w:rPr>
        <w:t>BANCO :</w:t>
      </w:r>
      <w:proofErr w:type="gramEnd"/>
      <w:r w:rsidRPr="002910FC">
        <w:rPr>
          <w:sz w:val="24"/>
          <w:szCs w:val="24"/>
        </w:rPr>
        <w:t xml:space="preserve"> </w:t>
      </w:r>
    </w:p>
    <w:p w14:paraId="0C1A67AC" w14:textId="77777777" w:rsidR="00737E83" w:rsidRPr="002910FC" w:rsidRDefault="00737E83" w:rsidP="00B313BF">
      <w:pPr>
        <w:spacing w:before="3" w:line="276" w:lineRule="auto"/>
        <w:jc w:val="both"/>
        <w:rPr>
          <w:sz w:val="24"/>
          <w:szCs w:val="24"/>
        </w:rPr>
      </w:pPr>
      <w:r w:rsidRPr="002910FC">
        <w:rPr>
          <w:sz w:val="24"/>
          <w:szCs w:val="24"/>
        </w:rPr>
        <w:t xml:space="preserve">AGÊNCIA: </w:t>
      </w:r>
    </w:p>
    <w:p w14:paraId="6C07EE06" w14:textId="77777777" w:rsidR="00737E83" w:rsidRPr="002910FC" w:rsidRDefault="00737E83" w:rsidP="00B313BF">
      <w:pPr>
        <w:spacing w:before="3" w:line="276" w:lineRule="auto"/>
        <w:jc w:val="both"/>
        <w:rPr>
          <w:sz w:val="24"/>
          <w:szCs w:val="24"/>
        </w:rPr>
      </w:pPr>
      <w:r w:rsidRPr="002910FC">
        <w:rPr>
          <w:sz w:val="24"/>
          <w:szCs w:val="24"/>
        </w:rPr>
        <w:t xml:space="preserve">CONTA: </w:t>
      </w:r>
    </w:p>
    <w:p w14:paraId="07435365" w14:textId="77777777" w:rsidR="00737E83" w:rsidRPr="002910FC" w:rsidRDefault="00737E83" w:rsidP="00B313BF">
      <w:pPr>
        <w:spacing w:before="3" w:line="276" w:lineRule="auto"/>
        <w:jc w:val="both"/>
        <w:rPr>
          <w:sz w:val="24"/>
          <w:szCs w:val="24"/>
        </w:rPr>
      </w:pPr>
      <w:r w:rsidRPr="002910FC">
        <w:rPr>
          <w:sz w:val="24"/>
          <w:szCs w:val="24"/>
        </w:rPr>
        <w:t xml:space="preserve">OPERAÇÃO: </w:t>
      </w:r>
    </w:p>
    <w:p w14:paraId="6B0BACCF" w14:textId="77777777" w:rsidR="00737E83" w:rsidRPr="002910FC" w:rsidRDefault="00737E83" w:rsidP="00B313BF">
      <w:pPr>
        <w:spacing w:before="3" w:line="276" w:lineRule="auto"/>
        <w:jc w:val="both"/>
        <w:rPr>
          <w:sz w:val="24"/>
          <w:szCs w:val="24"/>
        </w:rPr>
      </w:pPr>
    </w:p>
    <w:p w14:paraId="7DA584B3" w14:textId="77777777" w:rsidR="00737E83" w:rsidRPr="002910FC" w:rsidRDefault="00737E83" w:rsidP="00B313BF">
      <w:pPr>
        <w:spacing w:before="3" w:line="276" w:lineRule="auto"/>
        <w:jc w:val="both"/>
        <w:rPr>
          <w:sz w:val="24"/>
          <w:szCs w:val="24"/>
        </w:rPr>
      </w:pPr>
    </w:p>
    <w:p w14:paraId="51E0CE32" w14:textId="77E22D46" w:rsidR="00DB1FD4" w:rsidRPr="002910FC" w:rsidRDefault="00737E83" w:rsidP="00B313BF">
      <w:pPr>
        <w:spacing w:before="3" w:line="276" w:lineRule="auto"/>
        <w:jc w:val="center"/>
        <w:rPr>
          <w:sz w:val="24"/>
          <w:szCs w:val="24"/>
        </w:rPr>
      </w:pPr>
      <w:r w:rsidRPr="002910FC">
        <w:rPr>
          <w:sz w:val="24"/>
          <w:szCs w:val="24"/>
        </w:rPr>
        <w:t>NOME DA EMPRESA E SEU REPRESENTANTE LEGAL</w:t>
      </w:r>
    </w:p>
    <w:p w14:paraId="38534814" w14:textId="77777777" w:rsidR="00DB1FD4" w:rsidRPr="002910FC" w:rsidRDefault="00DB1FD4" w:rsidP="00B313BF">
      <w:pPr>
        <w:spacing w:line="276" w:lineRule="auto"/>
        <w:jc w:val="center"/>
        <w:rPr>
          <w:sz w:val="24"/>
          <w:szCs w:val="24"/>
        </w:rPr>
      </w:pPr>
      <w:r w:rsidRPr="002910FC">
        <w:rPr>
          <w:sz w:val="24"/>
          <w:szCs w:val="24"/>
        </w:rPr>
        <w:t>.</w:t>
      </w:r>
    </w:p>
    <w:p w14:paraId="6E010107" w14:textId="77777777" w:rsidR="00DB1FD4" w:rsidRPr="002910FC" w:rsidRDefault="00DB1FD4" w:rsidP="00B313BF">
      <w:pPr>
        <w:spacing w:line="276" w:lineRule="auto"/>
        <w:jc w:val="center"/>
        <w:rPr>
          <w:sz w:val="24"/>
          <w:szCs w:val="24"/>
        </w:rPr>
      </w:pPr>
    </w:p>
    <w:p w14:paraId="37915A9C" w14:textId="77777777" w:rsidR="00DB1FD4" w:rsidRPr="002910FC" w:rsidRDefault="00DB1FD4" w:rsidP="00B313BF">
      <w:pPr>
        <w:spacing w:line="276" w:lineRule="auto"/>
        <w:jc w:val="center"/>
        <w:rPr>
          <w:sz w:val="24"/>
          <w:szCs w:val="24"/>
        </w:rPr>
      </w:pPr>
    </w:p>
    <w:p w14:paraId="5E4DF041" w14:textId="77777777" w:rsidR="00DB1FD4" w:rsidRPr="002910FC" w:rsidRDefault="00DB1FD4" w:rsidP="00B313BF">
      <w:pPr>
        <w:spacing w:before="2" w:line="276" w:lineRule="auto"/>
        <w:jc w:val="center"/>
        <w:rPr>
          <w:sz w:val="24"/>
          <w:szCs w:val="24"/>
        </w:rPr>
      </w:pPr>
    </w:p>
    <w:p w14:paraId="6F06E8CB" w14:textId="15C9698B" w:rsidR="00DB1FD4" w:rsidRPr="002910FC" w:rsidRDefault="00DB1FD4" w:rsidP="00B313BF">
      <w:pPr>
        <w:tabs>
          <w:tab w:val="left" w:pos="2636"/>
          <w:tab w:val="left" w:pos="3536"/>
          <w:tab w:val="left" w:pos="5202"/>
        </w:tabs>
        <w:spacing w:before="90" w:line="276" w:lineRule="auto"/>
        <w:jc w:val="center"/>
        <w:rPr>
          <w:sz w:val="24"/>
          <w:szCs w:val="24"/>
        </w:rPr>
      </w:pPr>
      <w:proofErr w:type="gramStart"/>
      <w:r w:rsidRPr="002910FC">
        <w:rPr>
          <w:sz w:val="24"/>
          <w:szCs w:val="24"/>
        </w:rPr>
        <w:t>de</w:t>
      </w:r>
      <w:proofErr w:type="gramEnd"/>
      <w:r w:rsidRPr="002910FC">
        <w:rPr>
          <w:sz w:val="24"/>
          <w:szCs w:val="24"/>
          <w:u w:val="single"/>
        </w:rPr>
        <w:tab/>
      </w:r>
      <w:proofErr w:type="spellStart"/>
      <w:r w:rsidRPr="002910FC">
        <w:rPr>
          <w:sz w:val="24"/>
          <w:szCs w:val="24"/>
        </w:rPr>
        <w:t>de</w:t>
      </w:r>
      <w:proofErr w:type="spellEnd"/>
      <w:r w:rsidRPr="002910FC">
        <w:rPr>
          <w:spacing w:val="-1"/>
          <w:sz w:val="24"/>
          <w:szCs w:val="24"/>
        </w:rPr>
        <w:t xml:space="preserve"> </w:t>
      </w:r>
      <w:r w:rsidRPr="002910FC">
        <w:rPr>
          <w:sz w:val="24"/>
          <w:szCs w:val="24"/>
        </w:rPr>
        <w:t>202</w:t>
      </w:r>
      <w:r w:rsidR="0040679E" w:rsidRPr="002910FC">
        <w:rPr>
          <w:sz w:val="24"/>
          <w:szCs w:val="24"/>
        </w:rPr>
        <w:t>4</w:t>
      </w:r>
      <w:r w:rsidRPr="002910FC">
        <w:rPr>
          <w:sz w:val="24"/>
          <w:szCs w:val="24"/>
        </w:rPr>
        <w:t>.</w:t>
      </w:r>
    </w:p>
    <w:p w14:paraId="771DA542" w14:textId="77777777" w:rsidR="00DB1FD4" w:rsidRPr="002910FC" w:rsidRDefault="00DB1FD4" w:rsidP="00B313BF">
      <w:pPr>
        <w:spacing w:line="276" w:lineRule="auto"/>
        <w:jc w:val="center"/>
        <w:rPr>
          <w:sz w:val="24"/>
          <w:szCs w:val="24"/>
        </w:rPr>
      </w:pPr>
    </w:p>
    <w:p w14:paraId="4759DC5F" w14:textId="77777777" w:rsidR="00DB1FD4" w:rsidRPr="002910FC" w:rsidRDefault="00DB1FD4" w:rsidP="00B313BF">
      <w:pPr>
        <w:spacing w:line="276" w:lineRule="auto"/>
        <w:jc w:val="center"/>
        <w:rPr>
          <w:sz w:val="24"/>
          <w:szCs w:val="24"/>
        </w:rPr>
      </w:pPr>
    </w:p>
    <w:p w14:paraId="5D680B0A" w14:textId="4DF4D953" w:rsidR="00DB1FD4" w:rsidRPr="002910FC" w:rsidRDefault="00DB1FD4" w:rsidP="00B313BF">
      <w:pPr>
        <w:spacing w:before="9" w:line="276" w:lineRule="auto"/>
        <w:jc w:val="center"/>
        <w:rPr>
          <w:sz w:val="24"/>
          <w:szCs w:val="24"/>
        </w:rPr>
      </w:pPr>
    </w:p>
    <w:p w14:paraId="7B7C795D" w14:textId="45422F1A" w:rsidR="00DB1FD4" w:rsidRPr="002910FC" w:rsidRDefault="00946377" w:rsidP="00B313BF">
      <w:pPr>
        <w:spacing w:line="276" w:lineRule="auto"/>
        <w:jc w:val="center"/>
        <w:rPr>
          <w:sz w:val="24"/>
          <w:szCs w:val="24"/>
        </w:rPr>
      </w:pPr>
      <w:r w:rsidRPr="002910FC">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2910FC">
        <w:rPr>
          <w:sz w:val="24"/>
          <w:szCs w:val="24"/>
        </w:rPr>
        <w:t>Assinatura</w:t>
      </w:r>
      <w:r w:rsidR="00DB1FD4" w:rsidRPr="002910FC">
        <w:rPr>
          <w:spacing w:val="-2"/>
          <w:sz w:val="24"/>
          <w:szCs w:val="24"/>
        </w:rPr>
        <w:t xml:space="preserve"> </w:t>
      </w:r>
      <w:r w:rsidR="00DB1FD4" w:rsidRPr="002910FC">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0E59EE">
          <w:headerReference w:type="default" r:id="rId91"/>
          <w:footerReference w:type="default" r:id="rId92"/>
          <w:pgSz w:w="11910" w:h="16840"/>
          <w:pgMar w:top="1667" w:right="820" w:bottom="709" w:left="1400" w:header="567" w:footer="558" w:gutter="0"/>
          <w:cols w:space="720"/>
        </w:sectPr>
      </w:pPr>
    </w:p>
    <w:p w14:paraId="74A02F0B" w14:textId="46EE14F6" w:rsidR="00F430C8" w:rsidRPr="00F30EF9" w:rsidRDefault="00F430C8" w:rsidP="00800086">
      <w:pPr>
        <w:spacing w:before="120" w:after="120"/>
        <w:jc w:val="center"/>
        <w:rPr>
          <w:b/>
          <w:sz w:val="24"/>
          <w:szCs w:val="24"/>
        </w:rPr>
      </w:pPr>
      <w:r w:rsidRPr="00F30EF9">
        <w:rPr>
          <w:b/>
          <w:sz w:val="24"/>
          <w:szCs w:val="24"/>
        </w:rPr>
        <w:lastRenderedPageBreak/>
        <w:t>EDITAL</w:t>
      </w:r>
    </w:p>
    <w:p w14:paraId="4039A771" w14:textId="3F15ABA7"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CA2C48">
        <w:rPr>
          <w:b/>
          <w:bCs/>
          <w:sz w:val="24"/>
          <w:szCs w:val="24"/>
        </w:rPr>
        <w:t>06</w:t>
      </w:r>
      <w:r w:rsidR="009B1929">
        <w:rPr>
          <w:b/>
          <w:bCs/>
          <w:sz w:val="24"/>
          <w:szCs w:val="24"/>
        </w:rPr>
        <w:t>10</w:t>
      </w:r>
      <w:r w:rsidR="0055765B" w:rsidRPr="00F30EF9">
        <w:rPr>
          <w:b/>
          <w:bCs/>
          <w:sz w:val="24"/>
          <w:szCs w:val="24"/>
        </w:rPr>
        <w:t>/202</w:t>
      </w:r>
      <w:r w:rsidR="00CA2C48">
        <w:rPr>
          <w:b/>
          <w:bCs/>
          <w:sz w:val="24"/>
          <w:szCs w:val="24"/>
        </w:rPr>
        <w:t>4</w:t>
      </w:r>
    </w:p>
    <w:p w14:paraId="7ED969FF" w14:textId="75DB8400"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proofErr w:type="gramStart"/>
      <w:r w:rsidRPr="00F30EF9">
        <w:rPr>
          <w:b/>
          <w:bCs/>
          <w:spacing w:val="-1"/>
          <w:sz w:val="24"/>
          <w:szCs w:val="24"/>
        </w:rPr>
        <w:t xml:space="preserve"> </w:t>
      </w:r>
      <w:r w:rsidR="008B26A1">
        <w:rPr>
          <w:b/>
          <w:bCs/>
          <w:spacing w:val="-1"/>
          <w:sz w:val="24"/>
          <w:szCs w:val="24"/>
        </w:rPr>
        <w:t xml:space="preserve"> </w:t>
      </w:r>
      <w:proofErr w:type="gramEnd"/>
      <w:r w:rsidRPr="00F30EF9">
        <w:rPr>
          <w:b/>
          <w:bCs/>
          <w:sz w:val="24"/>
          <w:szCs w:val="24"/>
        </w:rPr>
        <w:t xml:space="preserve">Nº </w:t>
      </w:r>
      <w:r w:rsidR="008B26A1">
        <w:rPr>
          <w:b/>
          <w:bCs/>
          <w:sz w:val="24"/>
          <w:szCs w:val="24"/>
        </w:rPr>
        <w:t>003/</w:t>
      </w:r>
      <w:r w:rsidRPr="008B26A1">
        <w:rPr>
          <w:b/>
          <w:bCs/>
          <w:sz w:val="24"/>
          <w:szCs w:val="24"/>
        </w:rPr>
        <w:t>202</w:t>
      </w:r>
      <w:r w:rsidR="00CA2C48" w:rsidRPr="008B26A1">
        <w:rPr>
          <w:b/>
          <w:bCs/>
          <w:sz w:val="24"/>
          <w:szCs w:val="24"/>
        </w:rPr>
        <w:t>4</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5C8037D2" w:rsidR="00AB652B" w:rsidRPr="009B1929" w:rsidRDefault="00F430C8" w:rsidP="009B1929">
      <w:pPr>
        <w:tabs>
          <w:tab w:val="left" w:pos="426"/>
        </w:tabs>
        <w:spacing w:before="120" w:after="120" w:line="276" w:lineRule="auto"/>
        <w:contextualSpacing/>
        <w:jc w:val="both"/>
        <w:rPr>
          <w:sz w:val="24"/>
          <w:szCs w:val="24"/>
        </w:rPr>
      </w:pPr>
      <w:r w:rsidRPr="009B1929">
        <w:rPr>
          <w:sz w:val="24"/>
          <w:szCs w:val="24"/>
        </w:rPr>
        <w:t xml:space="preserve">Aos ________dias ______do mês de_____ do ano </w:t>
      </w:r>
      <w:proofErr w:type="gramStart"/>
      <w:r w:rsidRPr="009B1929">
        <w:rPr>
          <w:sz w:val="24"/>
          <w:szCs w:val="24"/>
        </w:rPr>
        <w:t>de____ ,</w:t>
      </w:r>
      <w:proofErr w:type="gramEnd"/>
      <w:r w:rsidRPr="009B1929">
        <w:rPr>
          <w:sz w:val="24"/>
          <w:szCs w:val="24"/>
        </w:rPr>
        <w:t xml:space="preserve"> registram-se os preços da Empresa____________ , com sede na_________ , inscrita no CNPJ _________sob o nº , neste ato representada pelo </w:t>
      </w:r>
      <w:proofErr w:type="spellStart"/>
      <w:r w:rsidRPr="009B1929">
        <w:rPr>
          <w:sz w:val="24"/>
          <w:szCs w:val="24"/>
        </w:rPr>
        <w:t>sr.</w:t>
      </w:r>
      <w:proofErr w:type="spellEnd"/>
      <w:r w:rsidRPr="009B1929">
        <w:rPr>
          <w:sz w:val="24"/>
          <w:szCs w:val="24"/>
        </w:rPr>
        <w:t xml:space="preserve"> ______________ , portador da carteira de Identidade nº _____________, órgão expedidor ____________, CPF nº ________________</w:t>
      </w:r>
      <w:r w:rsidR="00EC207C" w:rsidRPr="009B1929">
        <w:rPr>
          <w:sz w:val="24"/>
          <w:szCs w:val="24"/>
        </w:rPr>
        <w:t>, considerando o julgamento da licitação na modalidade de pregão, na forma eletrônica, para REGI</w:t>
      </w:r>
      <w:r w:rsidR="00507787" w:rsidRPr="009B1929">
        <w:rPr>
          <w:sz w:val="24"/>
          <w:szCs w:val="24"/>
        </w:rPr>
        <w:t>STRO DE PREÇOS nº ......./202</w:t>
      </w:r>
      <w:r w:rsidR="00CA2C48" w:rsidRPr="009B1929">
        <w:rPr>
          <w:sz w:val="24"/>
          <w:szCs w:val="24"/>
        </w:rPr>
        <w:t>4</w:t>
      </w:r>
      <w:r w:rsidR="00EC207C" w:rsidRPr="009B1929">
        <w:rPr>
          <w:sz w:val="24"/>
          <w:szCs w:val="24"/>
        </w:rPr>
        <w:t xml:space="preserve">, . Processo nº </w:t>
      </w:r>
      <w:r w:rsidR="00CA2C48" w:rsidRPr="009B1929">
        <w:rPr>
          <w:sz w:val="24"/>
          <w:szCs w:val="24"/>
        </w:rPr>
        <w:t>06</w:t>
      </w:r>
      <w:r w:rsidR="009B1929">
        <w:rPr>
          <w:sz w:val="24"/>
          <w:szCs w:val="24"/>
        </w:rPr>
        <w:t>10</w:t>
      </w:r>
      <w:r w:rsidR="0055765B" w:rsidRPr="009B1929">
        <w:rPr>
          <w:sz w:val="24"/>
          <w:szCs w:val="24"/>
        </w:rPr>
        <w:t>/2</w:t>
      </w:r>
      <w:r w:rsidR="00CA2C48" w:rsidRPr="009B1929">
        <w:rPr>
          <w:sz w:val="24"/>
          <w:szCs w:val="24"/>
        </w:rPr>
        <w:t>4</w:t>
      </w:r>
      <w:r w:rsidR="005D6BEF" w:rsidRPr="009B1929">
        <w:rPr>
          <w:sz w:val="24"/>
          <w:szCs w:val="24"/>
        </w:rPr>
        <w:t>, de acordo com a classificação p</w:t>
      </w:r>
      <w:r w:rsidR="00507787" w:rsidRPr="009B1929">
        <w:rPr>
          <w:sz w:val="24"/>
          <w:szCs w:val="24"/>
        </w:rPr>
        <w:t xml:space="preserve">or ela(s) alcançada(s) e na(s) quantidade(s) </w:t>
      </w:r>
      <w:r w:rsidR="005D6BEF" w:rsidRPr="009B192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9B1929">
        <w:rPr>
          <w:sz w:val="24"/>
          <w:szCs w:val="24"/>
        </w:rPr>
        <w:t>.</w:t>
      </w:r>
      <w:r w:rsidRPr="009B1929">
        <w:rPr>
          <w:sz w:val="24"/>
          <w:szCs w:val="24"/>
        </w:rPr>
        <w:t xml:space="preserve"> Constitui objeto desta Licitação o </w:t>
      </w:r>
      <w:r w:rsidRPr="009B1929">
        <w:rPr>
          <w:color w:val="000000" w:themeColor="text1"/>
          <w:sz w:val="24"/>
          <w:szCs w:val="24"/>
        </w:rPr>
        <w:t xml:space="preserve">Registro de </w:t>
      </w:r>
      <w:r w:rsidR="009B1929" w:rsidRPr="009B1929">
        <w:rPr>
          <w:sz w:val="24"/>
          <w:szCs w:val="24"/>
        </w:rPr>
        <w:t>eventual e futura aquisição de quentinhas e lanches; e serviços de refeições preparadas, através de Sistema de Registro de Preços, atendendo à demanda da Secretaria de Saúde – SMS</w:t>
      </w:r>
      <w:r w:rsidR="00CA2C48" w:rsidRPr="009B1929">
        <w:rPr>
          <w:sz w:val="24"/>
          <w:szCs w:val="24"/>
        </w:rPr>
        <w:t>.</w:t>
      </w:r>
      <w:r w:rsidR="00507787" w:rsidRPr="009B1929">
        <w:rPr>
          <w:sz w:val="24"/>
          <w:szCs w:val="24"/>
        </w:rPr>
        <w:t xml:space="preserve"> </w:t>
      </w:r>
      <w:proofErr w:type="gramStart"/>
      <w:r w:rsidRPr="009B1929">
        <w:rPr>
          <w:color w:val="000000" w:themeColor="text1"/>
          <w:sz w:val="24"/>
          <w:szCs w:val="24"/>
        </w:rPr>
        <w:t>Integram</w:t>
      </w:r>
      <w:proofErr w:type="gramEnd"/>
      <w:r w:rsidRPr="009B1929">
        <w:rPr>
          <w:color w:val="000000" w:themeColor="text1"/>
          <w:sz w:val="24"/>
          <w:szCs w:val="24"/>
        </w:rPr>
        <w:t xml:space="preserve"> esta Ata de Registro de Preços o Termo de Proposta Comercial – Anexo II, independente de transcrição.</w:t>
      </w:r>
    </w:p>
    <w:p w14:paraId="59535706" w14:textId="1CEBB71C" w:rsidR="006553E8" w:rsidRPr="009B1929" w:rsidRDefault="00754D61" w:rsidP="00B313BF">
      <w:pPr>
        <w:pStyle w:val="Nivel2"/>
        <w:autoSpaceDE w:val="0"/>
        <w:autoSpaceDN w:val="0"/>
        <w:adjustRightInd w:val="0"/>
        <w:ind w:left="0" w:firstLine="0"/>
        <w:rPr>
          <w:rFonts w:ascii="Times New Roman" w:hAnsi="Times New Roman" w:cs="Times New Roman"/>
          <w:color w:val="auto"/>
          <w:sz w:val="24"/>
          <w:szCs w:val="24"/>
        </w:rPr>
      </w:pPr>
      <w:r w:rsidRPr="00754D61">
        <w:rPr>
          <w:rFonts w:ascii="Times New Roman" w:hAnsi="Times New Roman" w:cs="Times New Roman"/>
          <w:b/>
          <w:color w:val="auto"/>
          <w:sz w:val="24"/>
          <w:szCs w:val="24"/>
        </w:rPr>
        <w:t>1 -</w:t>
      </w:r>
      <w:r>
        <w:rPr>
          <w:rFonts w:ascii="Times New Roman" w:hAnsi="Times New Roman" w:cs="Times New Roman"/>
          <w:color w:val="auto"/>
          <w:sz w:val="24"/>
          <w:szCs w:val="24"/>
        </w:rPr>
        <w:t xml:space="preserve"> </w:t>
      </w:r>
      <w:r w:rsidR="006553E8" w:rsidRPr="009B1929">
        <w:rPr>
          <w:rFonts w:ascii="Times New Roman" w:hAnsi="Times New Roman" w:cs="Times New Roman"/>
          <w:color w:val="auto"/>
          <w:sz w:val="24"/>
          <w:szCs w:val="24"/>
        </w:rPr>
        <w:t xml:space="preserve">O preço registrado, as especificações do objeto, as quantidades mínimas e máximas de cada item, </w:t>
      </w:r>
      <w:proofErr w:type="gramStart"/>
      <w:r w:rsidR="006553E8" w:rsidRPr="009B1929">
        <w:rPr>
          <w:rFonts w:ascii="Times New Roman" w:hAnsi="Times New Roman" w:cs="Times New Roman"/>
          <w:color w:val="auto"/>
          <w:sz w:val="24"/>
          <w:szCs w:val="24"/>
        </w:rPr>
        <w:t>fornecedor(</w:t>
      </w:r>
      <w:proofErr w:type="gramEnd"/>
      <w:r w:rsidR="006553E8" w:rsidRPr="009B1929">
        <w:rPr>
          <w:rFonts w:ascii="Times New Roman" w:hAnsi="Times New Roman" w:cs="Times New Roman"/>
          <w:color w:val="auto"/>
          <w:sz w:val="24"/>
          <w:szCs w:val="24"/>
        </w:rPr>
        <w:t xml:space="preserve">es) e as demais condições ofertadas na(s) proposta(s) são as que seguem: </w:t>
      </w:r>
    </w:p>
    <w:p w14:paraId="2823428D" w14:textId="77777777" w:rsidR="009B1929" w:rsidRPr="00B078E4" w:rsidRDefault="009B1929" w:rsidP="009B1929">
      <w:pPr>
        <w:spacing w:after="120"/>
        <w:jc w:val="both"/>
        <w:rPr>
          <w:b/>
          <w:sz w:val="22"/>
          <w:szCs w:val="24"/>
        </w:rPr>
      </w:pPr>
      <w:r w:rsidRPr="00B078E4">
        <w:rPr>
          <w:b/>
          <w:sz w:val="24"/>
          <w:u w:val="single"/>
        </w:rPr>
        <w:t>Lote 01 – QUENTINHAS</w:t>
      </w:r>
      <w:proofErr w:type="gramStart"/>
      <w:r w:rsidRPr="00B078E4">
        <w:rPr>
          <w:b/>
          <w:sz w:val="24"/>
          <w:u w:val="single"/>
        </w:rPr>
        <w:t xml:space="preserve">  </w:t>
      </w:r>
      <w:proofErr w:type="gramEnd"/>
      <w:r w:rsidRPr="00B078E4">
        <w:rPr>
          <w:b/>
          <w:sz w:val="24"/>
          <w:u w:val="single"/>
        </w:rPr>
        <w:t>(AQUISIÇÃO - ALIMENTOS FRESCOS E RECÉM PREPARADOS)</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134"/>
        <w:gridCol w:w="1247"/>
        <w:gridCol w:w="1417"/>
      </w:tblGrid>
      <w:tr w:rsidR="009B1929" w:rsidRPr="007A14F6" w14:paraId="4B9E2EF8" w14:textId="77777777" w:rsidTr="009B1929">
        <w:tc>
          <w:tcPr>
            <w:tcW w:w="851" w:type="dxa"/>
            <w:shd w:val="clear" w:color="auto" w:fill="B4C6E7"/>
            <w:vAlign w:val="center"/>
          </w:tcPr>
          <w:p w14:paraId="6BBCEB9E" w14:textId="77777777" w:rsidR="009B1929" w:rsidRPr="007A14F6" w:rsidRDefault="009B1929" w:rsidP="006A2140">
            <w:pPr>
              <w:jc w:val="center"/>
              <w:rPr>
                <w:b/>
                <w:sz w:val="22"/>
                <w:szCs w:val="22"/>
              </w:rPr>
            </w:pPr>
            <w:r w:rsidRPr="007A14F6">
              <w:rPr>
                <w:b/>
                <w:sz w:val="22"/>
                <w:szCs w:val="22"/>
              </w:rPr>
              <w:t>ITEM</w:t>
            </w:r>
          </w:p>
        </w:tc>
        <w:tc>
          <w:tcPr>
            <w:tcW w:w="4678" w:type="dxa"/>
            <w:shd w:val="clear" w:color="auto" w:fill="B4C6E7"/>
            <w:vAlign w:val="center"/>
          </w:tcPr>
          <w:p w14:paraId="49A808C7" w14:textId="77777777" w:rsidR="009B1929" w:rsidRPr="007A14F6" w:rsidRDefault="009B1929" w:rsidP="006A2140">
            <w:pPr>
              <w:tabs>
                <w:tab w:val="left" w:pos="0"/>
              </w:tabs>
              <w:jc w:val="center"/>
              <w:rPr>
                <w:b/>
                <w:sz w:val="22"/>
                <w:szCs w:val="22"/>
              </w:rPr>
            </w:pPr>
            <w:r w:rsidRPr="007A14F6">
              <w:rPr>
                <w:b/>
                <w:sz w:val="22"/>
                <w:szCs w:val="22"/>
              </w:rPr>
              <w:t xml:space="preserve">DESCRIÇÃO </w:t>
            </w:r>
          </w:p>
        </w:tc>
        <w:tc>
          <w:tcPr>
            <w:tcW w:w="1134" w:type="dxa"/>
            <w:shd w:val="clear" w:color="auto" w:fill="B4C6E7"/>
            <w:vAlign w:val="center"/>
          </w:tcPr>
          <w:p w14:paraId="4E65A836" w14:textId="77777777" w:rsidR="009B1929" w:rsidRPr="007A14F6" w:rsidRDefault="009B1929" w:rsidP="006A2140">
            <w:pPr>
              <w:ind w:right="-108" w:hanging="108"/>
              <w:jc w:val="center"/>
              <w:rPr>
                <w:b/>
                <w:sz w:val="22"/>
                <w:szCs w:val="22"/>
              </w:rPr>
            </w:pPr>
            <w:r w:rsidRPr="007A14F6">
              <w:rPr>
                <w:b/>
                <w:sz w:val="22"/>
                <w:szCs w:val="22"/>
              </w:rPr>
              <w:t>UNIDADE DE</w:t>
            </w:r>
          </w:p>
          <w:p w14:paraId="2CF30B5E" w14:textId="77777777" w:rsidR="009B1929" w:rsidRPr="007A14F6" w:rsidRDefault="009B1929" w:rsidP="006A2140">
            <w:pPr>
              <w:ind w:right="-108" w:hanging="108"/>
              <w:jc w:val="center"/>
              <w:rPr>
                <w:b/>
                <w:sz w:val="22"/>
                <w:szCs w:val="22"/>
              </w:rPr>
            </w:pPr>
            <w:r w:rsidRPr="007A14F6">
              <w:rPr>
                <w:b/>
                <w:sz w:val="22"/>
                <w:szCs w:val="22"/>
              </w:rPr>
              <w:t>MEDIDA</w:t>
            </w:r>
          </w:p>
        </w:tc>
        <w:tc>
          <w:tcPr>
            <w:tcW w:w="1247" w:type="dxa"/>
            <w:shd w:val="clear" w:color="auto" w:fill="B4C6E7"/>
            <w:vAlign w:val="center"/>
          </w:tcPr>
          <w:p w14:paraId="0307D045" w14:textId="77777777" w:rsidR="009B1929" w:rsidRPr="007A14F6" w:rsidRDefault="009B1929" w:rsidP="006A2140">
            <w:pPr>
              <w:jc w:val="center"/>
              <w:rPr>
                <w:b/>
                <w:sz w:val="22"/>
                <w:szCs w:val="22"/>
              </w:rPr>
            </w:pPr>
            <w:r w:rsidRPr="007A14F6">
              <w:rPr>
                <w:b/>
                <w:sz w:val="22"/>
                <w:szCs w:val="22"/>
              </w:rPr>
              <w:t>QUANT. MÁXIMA</w:t>
            </w:r>
          </w:p>
        </w:tc>
        <w:tc>
          <w:tcPr>
            <w:tcW w:w="1417" w:type="dxa"/>
            <w:shd w:val="clear" w:color="auto" w:fill="B4C6E7"/>
            <w:vAlign w:val="center"/>
          </w:tcPr>
          <w:p w14:paraId="5DCDA69B" w14:textId="77777777" w:rsidR="009B1929" w:rsidRPr="007A14F6" w:rsidRDefault="009B1929" w:rsidP="006A2140">
            <w:pPr>
              <w:jc w:val="center"/>
              <w:rPr>
                <w:b/>
                <w:sz w:val="22"/>
                <w:szCs w:val="22"/>
              </w:rPr>
            </w:pPr>
            <w:r w:rsidRPr="007A14F6">
              <w:rPr>
                <w:b/>
                <w:sz w:val="22"/>
                <w:szCs w:val="22"/>
              </w:rPr>
              <w:t>VALOR</w:t>
            </w:r>
          </w:p>
          <w:p w14:paraId="357D635A" w14:textId="77777777" w:rsidR="009B1929" w:rsidRPr="007A14F6" w:rsidRDefault="009B1929" w:rsidP="006A2140">
            <w:pPr>
              <w:jc w:val="center"/>
              <w:rPr>
                <w:b/>
                <w:sz w:val="22"/>
                <w:szCs w:val="22"/>
              </w:rPr>
            </w:pPr>
            <w:r w:rsidRPr="007A14F6">
              <w:rPr>
                <w:b/>
                <w:sz w:val="22"/>
                <w:szCs w:val="22"/>
              </w:rPr>
              <w:t>UNITÁRIO</w:t>
            </w:r>
          </w:p>
          <w:p w14:paraId="2659326A" w14:textId="77777777" w:rsidR="009B1929" w:rsidRPr="007A14F6" w:rsidRDefault="009B1929" w:rsidP="006A2140">
            <w:pPr>
              <w:jc w:val="center"/>
              <w:rPr>
                <w:b/>
                <w:sz w:val="22"/>
                <w:szCs w:val="22"/>
              </w:rPr>
            </w:pPr>
            <w:r w:rsidRPr="007A14F6">
              <w:rPr>
                <w:b/>
                <w:sz w:val="22"/>
                <w:szCs w:val="22"/>
              </w:rPr>
              <w:t>R$</w:t>
            </w:r>
          </w:p>
        </w:tc>
      </w:tr>
      <w:tr w:rsidR="009B1929" w:rsidRPr="007A14F6" w14:paraId="1F502D2B" w14:textId="77777777" w:rsidTr="009B1929">
        <w:trPr>
          <w:trHeight w:val="2605"/>
        </w:trPr>
        <w:tc>
          <w:tcPr>
            <w:tcW w:w="851" w:type="dxa"/>
            <w:shd w:val="clear" w:color="auto" w:fill="auto"/>
            <w:vAlign w:val="center"/>
          </w:tcPr>
          <w:p w14:paraId="0E7CBCB5" w14:textId="77777777" w:rsidR="009B1929" w:rsidRPr="007A14F6" w:rsidRDefault="009B1929" w:rsidP="006A2140">
            <w:pPr>
              <w:jc w:val="center"/>
              <w:rPr>
                <w:sz w:val="22"/>
                <w:szCs w:val="22"/>
              </w:rPr>
            </w:pPr>
            <w:r w:rsidRPr="007A14F6">
              <w:rPr>
                <w:sz w:val="22"/>
                <w:szCs w:val="22"/>
              </w:rPr>
              <w:t>01</w:t>
            </w:r>
          </w:p>
        </w:tc>
        <w:tc>
          <w:tcPr>
            <w:tcW w:w="4678" w:type="dxa"/>
            <w:shd w:val="clear" w:color="auto" w:fill="auto"/>
          </w:tcPr>
          <w:p w14:paraId="626032B6" w14:textId="77777777" w:rsidR="009B1929" w:rsidRPr="007A14F6" w:rsidRDefault="009B1929" w:rsidP="006A2140">
            <w:pPr>
              <w:shd w:val="clear" w:color="auto" w:fill="FFFFFF"/>
              <w:spacing w:before="120" w:after="120"/>
              <w:jc w:val="both"/>
              <w:rPr>
                <w:sz w:val="22"/>
                <w:szCs w:val="22"/>
              </w:rPr>
            </w:pPr>
            <w:r w:rsidRPr="007A14F6">
              <w:rPr>
                <w:sz w:val="22"/>
                <w:szCs w:val="22"/>
              </w:rPr>
              <w:t xml:space="preserve">Refeições acondicionadas em Embalagem de alumínio descartável (Quentinhas) – </w:t>
            </w:r>
            <w:proofErr w:type="gramStart"/>
            <w:r w:rsidRPr="007A14F6">
              <w:rPr>
                <w:sz w:val="22"/>
                <w:szCs w:val="22"/>
              </w:rPr>
              <w:t>redonda nº</w:t>
            </w:r>
            <w:proofErr w:type="gramEnd"/>
            <w:r w:rsidRPr="007A14F6">
              <w:rPr>
                <w:sz w:val="22"/>
                <w:szCs w:val="22"/>
              </w:rPr>
              <w:t xml:space="preserve"> 08, garfos, facas e guardanapos descartáveis, sendo: </w:t>
            </w:r>
          </w:p>
          <w:p w14:paraId="1F864A7C" w14:textId="77777777" w:rsidR="009B1929" w:rsidRPr="007A14F6" w:rsidRDefault="009B1929" w:rsidP="006A2140">
            <w:pPr>
              <w:spacing w:after="200"/>
              <w:jc w:val="both"/>
              <w:rPr>
                <w:b/>
                <w:bCs/>
                <w:sz w:val="22"/>
                <w:szCs w:val="22"/>
              </w:rPr>
            </w:pPr>
            <w:r w:rsidRPr="007A14F6">
              <w:rPr>
                <w:b/>
                <w:sz w:val="22"/>
                <w:szCs w:val="22"/>
                <w:u w:val="single"/>
              </w:rPr>
              <w:t>Arroz, carne assada com molho (lagarto) com duas fatias por quentinha, maionese de legumes</w:t>
            </w:r>
            <w:r w:rsidRPr="007A14F6">
              <w:rPr>
                <w:sz w:val="22"/>
                <w:szCs w:val="22"/>
              </w:rPr>
              <w:t>, (</w:t>
            </w:r>
            <w:proofErr w:type="gramStart"/>
            <w:r w:rsidRPr="007A14F6">
              <w:rPr>
                <w:sz w:val="22"/>
                <w:szCs w:val="22"/>
              </w:rPr>
              <w:t>embaladas em porções individuais e separada do alimento quente</w:t>
            </w:r>
            <w:proofErr w:type="gramEnd"/>
            <w:r w:rsidRPr="007A14F6">
              <w:rPr>
                <w:sz w:val="22"/>
                <w:szCs w:val="22"/>
              </w:rPr>
              <w:t>).</w:t>
            </w:r>
          </w:p>
        </w:tc>
        <w:tc>
          <w:tcPr>
            <w:tcW w:w="1134" w:type="dxa"/>
            <w:shd w:val="clear" w:color="auto" w:fill="auto"/>
            <w:vAlign w:val="center"/>
          </w:tcPr>
          <w:p w14:paraId="7DE42CC4" w14:textId="77777777" w:rsidR="009B1929" w:rsidRPr="007A14F6" w:rsidRDefault="009B1929" w:rsidP="006A2140">
            <w:pPr>
              <w:tabs>
                <w:tab w:val="left" w:pos="0"/>
              </w:tabs>
              <w:jc w:val="center"/>
              <w:rPr>
                <w:sz w:val="22"/>
                <w:szCs w:val="22"/>
              </w:rPr>
            </w:pPr>
            <w:r w:rsidRPr="007A14F6">
              <w:rPr>
                <w:sz w:val="22"/>
                <w:szCs w:val="22"/>
              </w:rPr>
              <w:t>Unidade</w:t>
            </w:r>
          </w:p>
        </w:tc>
        <w:tc>
          <w:tcPr>
            <w:tcW w:w="1247" w:type="dxa"/>
            <w:shd w:val="clear" w:color="auto" w:fill="auto"/>
            <w:vAlign w:val="center"/>
          </w:tcPr>
          <w:p w14:paraId="35966479" w14:textId="77777777" w:rsidR="009B1929" w:rsidRPr="007A14F6" w:rsidRDefault="009B1929" w:rsidP="006A2140">
            <w:pPr>
              <w:jc w:val="center"/>
              <w:rPr>
                <w:sz w:val="22"/>
                <w:szCs w:val="22"/>
              </w:rPr>
            </w:pPr>
            <w:r w:rsidRPr="007A14F6">
              <w:rPr>
                <w:sz w:val="22"/>
                <w:szCs w:val="22"/>
              </w:rPr>
              <w:t>360</w:t>
            </w:r>
          </w:p>
        </w:tc>
        <w:tc>
          <w:tcPr>
            <w:tcW w:w="1417" w:type="dxa"/>
            <w:vAlign w:val="center"/>
          </w:tcPr>
          <w:p w14:paraId="659946CD" w14:textId="3E29CDEF" w:rsidR="009B1929" w:rsidRPr="007A14F6" w:rsidRDefault="009B1929" w:rsidP="006A2140">
            <w:pPr>
              <w:jc w:val="center"/>
              <w:rPr>
                <w:b/>
                <w:sz w:val="22"/>
                <w:szCs w:val="22"/>
              </w:rPr>
            </w:pPr>
          </w:p>
        </w:tc>
      </w:tr>
    </w:tbl>
    <w:p w14:paraId="7BE380A1" w14:textId="77777777" w:rsidR="009B1929" w:rsidRPr="007A14F6" w:rsidRDefault="009B1929" w:rsidP="009B1929">
      <w:pPr>
        <w:spacing w:before="240" w:after="120"/>
        <w:jc w:val="both"/>
        <w:rPr>
          <w:b/>
          <w:sz w:val="24"/>
          <w:szCs w:val="24"/>
        </w:rPr>
      </w:pPr>
      <w:r w:rsidRPr="007A14F6">
        <w:rPr>
          <w:b/>
          <w:sz w:val="24"/>
          <w:szCs w:val="24"/>
        </w:rPr>
        <w:t>LOTE 2 – GÊN. ALIMENTÍCIOS PARA LANCHES (AQUISIÇÃO</w:t>
      </w:r>
      <w:proofErr w:type="gramStart"/>
      <w:r w:rsidRPr="007A14F6">
        <w:rPr>
          <w:b/>
          <w:sz w:val="24"/>
          <w:szCs w:val="24"/>
        </w:rPr>
        <w:t>)</w:t>
      </w:r>
      <w:proofErr w:type="gramEnd"/>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134"/>
        <w:gridCol w:w="1247"/>
        <w:gridCol w:w="1417"/>
      </w:tblGrid>
      <w:tr w:rsidR="009B1929" w:rsidRPr="007A14F6" w14:paraId="0AA24F9A" w14:textId="77777777" w:rsidTr="009B1929">
        <w:tc>
          <w:tcPr>
            <w:tcW w:w="851" w:type="dxa"/>
            <w:shd w:val="clear" w:color="auto" w:fill="B4C6E7"/>
            <w:vAlign w:val="center"/>
          </w:tcPr>
          <w:p w14:paraId="61CA9E5E" w14:textId="77777777" w:rsidR="009B1929" w:rsidRPr="007A14F6" w:rsidRDefault="009B1929" w:rsidP="006A2140">
            <w:pPr>
              <w:jc w:val="center"/>
              <w:rPr>
                <w:b/>
                <w:sz w:val="22"/>
                <w:szCs w:val="22"/>
              </w:rPr>
            </w:pPr>
            <w:r w:rsidRPr="007A14F6">
              <w:rPr>
                <w:b/>
                <w:sz w:val="22"/>
                <w:szCs w:val="22"/>
              </w:rPr>
              <w:t>ITEM</w:t>
            </w:r>
          </w:p>
        </w:tc>
        <w:tc>
          <w:tcPr>
            <w:tcW w:w="4678" w:type="dxa"/>
            <w:shd w:val="clear" w:color="auto" w:fill="B4C6E7"/>
            <w:vAlign w:val="center"/>
          </w:tcPr>
          <w:p w14:paraId="352A5BFC" w14:textId="77777777" w:rsidR="009B1929" w:rsidRPr="007A14F6" w:rsidRDefault="009B1929" w:rsidP="006A2140">
            <w:pPr>
              <w:tabs>
                <w:tab w:val="left" w:pos="0"/>
              </w:tabs>
              <w:jc w:val="center"/>
              <w:rPr>
                <w:b/>
                <w:sz w:val="22"/>
                <w:szCs w:val="22"/>
              </w:rPr>
            </w:pPr>
            <w:r w:rsidRPr="007A14F6">
              <w:rPr>
                <w:b/>
                <w:sz w:val="22"/>
                <w:szCs w:val="22"/>
              </w:rPr>
              <w:t xml:space="preserve">DESCRIÇÃO </w:t>
            </w:r>
          </w:p>
        </w:tc>
        <w:tc>
          <w:tcPr>
            <w:tcW w:w="1134" w:type="dxa"/>
            <w:shd w:val="clear" w:color="auto" w:fill="B4C6E7"/>
            <w:vAlign w:val="center"/>
          </w:tcPr>
          <w:p w14:paraId="3517923D" w14:textId="77777777" w:rsidR="009B1929" w:rsidRPr="007A14F6" w:rsidRDefault="009B1929" w:rsidP="006A2140">
            <w:pPr>
              <w:ind w:right="-108" w:hanging="108"/>
              <w:jc w:val="center"/>
              <w:rPr>
                <w:b/>
                <w:sz w:val="22"/>
                <w:szCs w:val="22"/>
              </w:rPr>
            </w:pPr>
            <w:r w:rsidRPr="007A14F6">
              <w:rPr>
                <w:b/>
                <w:sz w:val="22"/>
                <w:szCs w:val="22"/>
              </w:rPr>
              <w:t>UNIDADE DE</w:t>
            </w:r>
          </w:p>
          <w:p w14:paraId="6451F0C5" w14:textId="77777777" w:rsidR="009B1929" w:rsidRPr="007A14F6" w:rsidRDefault="009B1929" w:rsidP="006A2140">
            <w:pPr>
              <w:ind w:right="-108" w:hanging="108"/>
              <w:jc w:val="center"/>
              <w:rPr>
                <w:b/>
                <w:sz w:val="22"/>
                <w:szCs w:val="22"/>
              </w:rPr>
            </w:pPr>
            <w:r w:rsidRPr="007A14F6">
              <w:rPr>
                <w:b/>
                <w:sz w:val="22"/>
                <w:szCs w:val="22"/>
              </w:rPr>
              <w:t>MEDIDA</w:t>
            </w:r>
          </w:p>
        </w:tc>
        <w:tc>
          <w:tcPr>
            <w:tcW w:w="1247" w:type="dxa"/>
            <w:shd w:val="clear" w:color="auto" w:fill="B4C6E7"/>
            <w:vAlign w:val="center"/>
          </w:tcPr>
          <w:p w14:paraId="368EA1C4" w14:textId="77777777" w:rsidR="009B1929" w:rsidRPr="007A14F6" w:rsidRDefault="009B1929" w:rsidP="006A2140">
            <w:pPr>
              <w:jc w:val="center"/>
              <w:rPr>
                <w:b/>
                <w:sz w:val="22"/>
                <w:szCs w:val="22"/>
              </w:rPr>
            </w:pPr>
            <w:r w:rsidRPr="007A14F6">
              <w:rPr>
                <w:b/>
                <w:sz w:val="22"/>
                <w:szCs w:val="22"/>
              </w:rPr>
              <w:t>QUANT. MÁXIMA</w:t>
            </w:r>
          </w:p>
        </w:tc>
        <w:tc>
          <w:tcPr>
            <w:tcW w:w="1417" w:type="dxa"/>
            <w:shd w:val="clear" w:color="auto" w:fill="B4C6E7"/>
            <w:vAlign w:val="center"/>
          </w:tcPr>
          <w:p w14:paraId="18E09AC5" w14:textId="77777777" w:rsidR="009B1929" w:rsidRPr="007A14F6" w:rsidRDefault="009B1929" w:rsidP="006A2140">
            <w:pPr>
              <w:jc w:val="center"/>
              <w:rPr>
                <w:b/>
                <w:sz w:val="22"/>
                <w:szCs w:val="22"/>
              </w:rPr>
            </w:pPr>
            <w:r w:rsidRPr="007A14F6">
              <w:rPr>
                <w:b/>
                <w:sz w:val="22"/>
                <w:szCs w:val="22"/>
              </w:rPr>
              <w:t>VALOR</w:t>
            </w:r>
          </w:p>
          <w:p w14:paraId="7B9E44BD" w14:textId="77777777" w:rsidR="009B1929" w:rsidRPr="007A14F6" w:rsidRDefault="009B1929" w:rsidP="006A2140">
            <w:pPr>
              <w:jc w:val="center"/>
              <w:rPr>
                <w:b/>
                <w:sz w:val="22"/>
                <w:szCs w:val="22"/>
              </w:rPr>
            </w:pPr>
            <w:r w:rsidRPr="007A14F6">
              <w:rPr>
                <w:b/>
                <w:sz w:val="22"/>
                <w:szCs w:val="22"/>
              </w:rPr>
              <w:t>UNITÁRIO</w:t>
            </w:r>
          </w:p>
          <w:p w14:paraId="01C00A50" w14:textId="77777777" w:rsidR="009B1929" w:rsidRPr="007A14F6" w:rsidRDefault="009B1929" w:rsidP="006A2140">
            <w:pPr>
              <w:jc w:val="center"/>
              <w:rPr>
                <w:b/>
                <w:sz w:val="22"/>
                <w:szCs w:val="22"/>
              </w:rPr>
            </w:pPr>
            <w:r w:rsidRPr="007A14F6">
              <w:rPr>
                <w:b/>
                <w:sz w:val="22"/>
                <w:szCs w:val="22"/>
              </w:rPr>
              <w:t>R$</w:t>
            </w:r>
          </w:p>
        </w:tc>
      </w:tr>
      <w:tr w:rsidR="009B1929" w:rsidRPr="007A14F6" w14:paraId="5D7A31FB" w14:textId="77777777" w:rsidTr="009B1929">
        <w:trPr>
          <w:trHeight w:val="416"/>
        </w:trPr>
        <w:tc>
          <w:tcPr>
            <w:tcW w:w="851" w:type="dxa"/>
            <w:shd w:val="clear" w:color="auto" w:fill="auto"/>
            <w:vAlign w:val="center"/>
          </w:tcPr>
          <w:p w14:paraId="0FD4752E" w14:textId="33EB6F00" w:rsidR="009B1929" w:rsidRPr="007A14F6" w:rsidRDefault="007A14F6" w:rsidP="006A2140">
            <w:pPr>
              <w:jc w:val="center"/>
              <w:rPr>
                <w:sz w:val="22"/>
                <w:szCs w:val="22"/>
              </w:rPr>
            </w:pPr>
            <w:r>
              <w:rPr>
                <w:sz w:val="22"/>
                <w:szCs w:val="22"/>
              </w:rPr>
              <w:t>02</w:t>
            </w:r>
          </w:p>
        </w:tc>
        <w:tc>
          <w:tcPr>
            <w:tcW w:w="4678" w:type="dxa"/>
            <w:shd w:val="clear" w:color="auto" w:fill="auto"/>
            <w:vAlign w:val="center"/>
          </w:tcPr>
          <w:p w14:paraId="64A01BF5" w14:textId="77777777" w:rsidR="009B1929" w:rsidRPr="007A14F6" w:rsidRDefault="009B1929" w:rsidP="006A2140">
            <w:pPr>
              <w:spacing w:before="120" w:after="120"/>
              <w:jc w:val="both"/>
              <w:rPr>
                <w:b/>
                <w:bCs/>
                <w:sz w:val="22"/>
                <w:szCs w:val="22"/>
              </w:rPr>
            </w:pPr>
            <w:r w:rsidRPr="007A14F6">
              <w:rPr>
                <w:b/>
                <w:sz w:val="22"/>
                <w:szCs w:val="22"/>
                <w:u w:val="single"/>
              </w:rPr>
              <w:t>Refrigerante de Cola</w:t>
            </w:r>
          </w:p>
        </w:tc>
        <w:tc>
          <w:tcPr>
            <w:tcW w:w="1134" w:type="dxa"/>
            <w:shd w:val="clear" w:color="auto" w:fill="auto"/>
            <w:vAlign w:val="center"/>
          </w:tcPr>
          <w:p w14:paraId="6D5D7352" w14:textId="77777777" w:rsidR="009B1929" w:rsidRPr="007A14F6" w:rsidRDefault="009B1929" w:rsidP="006A2140">
            <w:pPr>
              <w:tabs>
                <w:tab w:val="left" w:pos="0"/>
              </w:tabs>
              <w:jc w:val="center"/>
              <w:rPr>
                <w:sz w:val="22"/>
                <w:szCs w:val="22"/>
              </w:rPr>
            </w:pPr>
            <w:r w:rsidRPr="007A14F6">
              <w:rPr>
                <w:sz w:val="22"/>
                <w:szCs w:val="22"/>
              </w:rPr>
              <w:t>Garrafa 2,25lt</w:t>
            </w:r>
          </w:p>
        </w:tc>
        <w:tc>
          <w:tcPr>
            <w:tcW w:w="1247" w:type="dxa"/>
            <w:shd w:val="clear" w:color="auto" w:fill="auto"/>
            <w:vAlign w:val="center"/>
          </w:tcPr>
          <w:p w14:paraId="351E1184" w14:textId="77777777" w:rsidR="009B1929" w:rsidRPr="007A14F6" w:rsidRDefault="009B1929" w:rsidP="006A2140">
            <w:pPr>
              <w:jc w:val="center"/>
              <w:rPr>
                <w:sz w:val="22"/>
                <w:szCs w:val="22"/>
              </w:rPr>
            </w:pPr>
            <w:r w:rsidRPr="007A14F6">
              <w:rPr>
                <w:sz w:val="22"/>
                <w:szCs w:val="22"/>
              </w:rPr>
              <w:t>285</w:t>
            </w:r>
          </w:p>
        </w:tc>
        <w:tc>
          <w:tcPr>
            <w:tcW w:w="1417" w:type="dxa"/>
            <w:vAlign w:val="center"/>
          </w:tcPr>
          <w:p w14:paraId="5D92D10A" w14:textId="44811254" w:rsidR="009B1929" w:rsidRPr="007A14F6" w:rsidRDefault="009B1929" w:rsidP="006A2140">
            <w:pPr>
              <w:jc w:val="center"/>
              <w:rPr>
                <w:b/>
                <w:sz w:val="22"/>
                <w:szCs w:val="22"/>
              </w:rPr>
            </w:pPr>
          </w:p>
        </w:tc>
      </w:tr>
      <w:tr w:rsidR="009B1929" w:rsidRPr="007A14F6" w14:paraId="6B50CC0F" w14:textId="77777777" w:rsidTr="009B1929">
        <w:trPr>
          <w:trHeight w:val="416"/>
        </w:trPr>
        <w:tc>
          <w:tcPr>
            <w:tcW w:w="851" w:type="dxa"/>
            <w:shd w:val="clear" w:color="auto" w:fill="auto"/>
            <w:vAlign w:val="center"/>
          </w:tcPr>
          <w:p w14:paraId="33DC43A6" w14:textId="3CC406D0" w:rsidR="009B1929" w:rsidRPr="007A14F6" w:rsidRDefault="009B1929" w:rsidP="006A2140">
            <w:pPr>
              <w:jc w:val="center"/>
              <w:rPr>
                <w:sz w:val="22"/>
                <w:szCs w:val="22"/>
              </w:rPr>
            </w:pPr>
            <w:r w:rsidRPr="007A14F6">
              <w:rPr>
                <w:sz w:val="22"/>
                <w:szCs w:val="22"/>
              </w:rPr>
              <w:t>0</w:t>
            </w:r>
            <w:r w:rsidR="007A14F6">
              <w:rPr>
                <w:sz w:val="22"/>
                <w:szCs w:val="22"/>
              </w:rPr>
              <w:t>3</w:t>
            </w:r>
          </w:p>
        </w:tc>
        <w:tc>
          <w:tcPr>
            <w:tcW w:w="4678" w:type="dxa"/>
            <w:shd w:val="clear" w:color="auto" w:fill="auto"/>
            <w:vAlign w:val="center"/>
          </w:tcPr>
          <w:p w14:paraId="241C0C80" w14:textId="77777777" w:rsidR="009B1929" w:rsidRPr="007A14F6" w:rsidRDefault="009B1929" w:rsidP="006A2140">
            <w:pPr>
              <w:spacing w:before="120" w:after="120"/>
              <w:jc w:val="both"/>
              <w:rPr>
                <w:b/>
                <w:bCs/>
                <w:sz w:val="22"/>
                <w:szCs w:val="22"/>
              </w:rPr>
            </w:pPr>
            <w:r w:rsidRPr="007A14F6">
              <w:rPr>
                <w:b/>
                <w:sz w:val="22"/>
                <w:szCs w:val="22"/>
                <w:u w:val="single"/>
              </w:rPr>
              <w:t>Suco de Goiaba</w:t>
            </w:r>
            <w:r w:rsidRPr="007A14F6">
              <w:rPr>
                <w:sz w:val="22"/>
                <w:szCs w:val="22"/>
              </w:rPr>
              <w:t xml:space="preserve">, concentrado para </w:t>
            </w:r>
            <w:proofErr w:type="gramStart"/>
            <w:r w:rsidRPr="007A14F6">
              <w:rPr>
                <w:sz w:val="22"/>
                <w:szCs w:val="22"/>
              </w:rPr>
              <w:t>diluição</w:t>
            </w:r>
            <w:proofErr w:type="gramEnd"/>
          </w:p>
        </w:tc>
        <w:tc>
          <w:tcPr>
            <w:tcW w:w="1134" w:type="dxa"/>
            <w:shd w:val="clear" w:color="auto" w:fill="auto"/>
            <w:vAlign w:val="center"/>
          </w:tcPr>
          <w:p w14:paraId="63185221" w14:textId="77777777" w:rsidR="009B1929" w:rsidRPr="007A14F6" w:rsidRDefault="009B1929" w:rsidP="006A2140">
            <w:pPr>
              <w:tabs>
                <w:tab w:val="left" w:pos="0"/>
              </w:tabs>
              <w:jc w:val="center"/>
              <w:rPr>
                <w:sz w:val="22"/>
                <w:szCs w:val="22"/>
              </w:rPr>
            </w:pPr>
            <w:r w:rsidRPr="007A14F6">
              <w:rPr>
                <w:sz w:val="22"/>
                <w:szCs w:val="22"/>
              </w:rPr>
              <w:t xml:space="preserve">Garrafa </w:t>
            </w:r>
            <w:proofErr w:type="gramStart"/>
            <w:r w:rsidRPr="007A14F6">
              <w:rPr>
                <w:sz w:val="22"/>
                <w:szCs w:val="22"/>
              </w:rPr>
              <w:t>1 L</w:t>
            </w:r>
            <w:proofErr w:type="gramEnd"/>
          </w:p>
        </w:tc>
        <w:tc>
          <w:tcPr>
            <w:tcW w:w="1247" w:type="dxa"/>
            <w:shd w:val="clear" w:color="auto" w:fill="auto"/>
            <w:vAlign w:val="center"/>
          </w:tcPr>
          <w:p w14:paraId="3713AEB4" w14:textId="77777777" w:rsidR="009B1929" w:rsidRPr="007A14F6" w:rsidRDefault="009B1929" w:rsidP="006A2140">
            <w:pPr>
              <w:jc w:val="center"/>
              <w:rPr>
                <w:sz w:val="22"/>
                <w:szCs w:val="22"/>
              </w:rPr>
            </w:pPr>
            <w:r w:rsidRPr="007A14F6">
              <w:rPr>
                <w:sz w:val="22"/>
                <w:szCs w:val="22"/>
              </w:rPr>
              <w:t>55</w:t>
            </w:r>
          </w:p>
        </w:tc>
        <w:tc>
          <w:tcPr>
            <w:tcW w:w="1417" w:type="dxa"/>
            <w:vAlign w:val="center"/>
          </w:tcPr>
          <w:p w14:paraId="09220CC1" w14:textId="26A8EE25" w:rsidR="009B1929" w:rsidRPr="007A14F6" w:rsidRDefault="009B1929" w:rsidP="006A2140">
            <w:pPr>
              <w:jc w:val="center"/>
              <w:rPr>
                <w:b/>
                <w:sz w:val="22"/>
                <w:szCs w:val="22"/>
              </w:rPr>
            </w:pPr>
          </w:p>
        </w:tc>
      </w:tr>
      <w:tr w:rsidR="009B1929" w:rsidRPr="007A14F6" w14:paraId="2BC1ABD0" w14:textId="77777777" w:rsidTr="009B1929">
        <w:trPr>
          <w:trHeight w:val="416"/>
        </w:trPr>
        <w:tc>
          <w:tcPr>
            <w:tcW w:w="851" w:type="dxa"/>
            <w:shd w:val="clear" w:color="auto" w:fill="auto"/>
            <w:vAlign w:val="center"/>
          </w:tcPr>
          <w:p w14:paraId="15B13B49" w14:textId="6A4E922D" w:rsidR="009B1929" w:rsidRPr="007A14F6" w:rsidRDefault="009B1929" w:rsidP="006A2140">
            <w:pPr>
              <w:jc w:val="center"/>
              <w:rPr>
                <w:sz w:val="22"/>
                <w:szCs w:val="22"/>
              </w:rPr>
            </w:pPr>
            <w:r w:rsidRPr="007A14F6">
              <w:rPr>
                <w:sz w:val="22"/>
                <w:szCs w:val="22"/>
              </w:rPr>
              <w:t>0</w:t>
            </w:r>
            <w:r w:rsidR="007A14F6">
              <w:rPr>
                <w:sz w:val="22"/>
                <w:szCs w:val="22"/>
              </w:rPr>
              <w:t>4</w:t>
            </w:r>
          </w:p>
        </w:tc>
        <w:tc>
          <w:tcPr>
            <w:tcW w:w="4678" w:type="dxa"/>
            <w:shd w:val="clear" w:color="auto" w:fill="auto"/>
            <w:vAlign w:val="center"/>
          </w:tcPr>
          <w:p w14:paraId="4B3C1F48" w14:textId="77777777" w:rsidR="009B1929" w:rsidRPr="007A14F6" w:rsidRDefault="009B1929" w:rsidP="006A2140">
            <w:pPr>
              <w:spacing w:before="120" w:after="120"/>
              <w:jc w:val="both"/>
              <w:rPr>
                <w:b/>
                <w:bCs/>
                <w:sz w:val="22"/>
                <w:szCs w:val="22"/>
              </w:rPr>
            </w:pPr>
            <w:r w:rsidRPr="007A14F6">
              <w:rPr>
                <w:b/>
                <w:sz w:val="22"/>
                <w:szCs w:val="22"/>
                <w:u w:val="single"/>
              </w:rPr>
              <w:t>Pão de Forma Tradicional</w:t>
            </w:r>
            <w:r w:rsidRPr="007A14F6">
              <w:rPr>
                <w:sz w:val="22"/>
                <w:szCs w:val="22"/>
              </w:rPr>
              <w:t xml:space="preserve"> (NÃO INTEGRAL), com 20 fatias, contendo: farinha de trigo enriquecida com ferro e ácido fólico, açúcar, </w:t>
            </w:r>
            <w:r w:rsidRPr="007A14F6">
              <w:rPr>
                <w:sz w:val="22"/>
                <w:szCs w:val="22"/>
              </w:rPr>
              <w:lastRenderedPageBreak/>
              <w:t xml:space="preserve">gordura vegetal, glúten, soro e leite em pó, conservador </w:t>
            </w:r>
            <w:proofErr w:type="spellStart"/>
            <w:r w:rsidRPr="007A14F6">
              <w:rPr>
                <w:sz w:val="22"/>
                <w:szCs w:val="22"/>
              </w:rPr>
              <w:t>propionato</w:t>
            </w:r>
            <w:proofErr w:type="spellEnd"/>
            <w:r w:rsidRPr="007A14F6">
              <w:rPr>
                <w:sz w:val="22"/>
                <w:szCs w:val="22"/>
              </w:rPr>
              <w:t xml:space="preserve"> de cálcio, estabilizantes lecitina de soja e </w:t>
            </w:r>
            <w:proofErr w:type="spellStart"/>
            <w:r w:rsidRPr="007A14F6">
              <w:rPr>
                <w:sz w:val="22"/>
                <w:szCs w:val="22"/>
              </w:rPr>
              <w:t>estearoil</w:t>
            </w:r>
            <w:proofErr w:type="spellEnd"/>
            <w:r w:rsidRPr="007A14F6">
              <w:rPr>
                <w:sz w:val="22"/>
                <w:szCs w:val="22"/>
              </w:rPr>
              <w:t xml:space="preserve"> 2 – </w:t>
            </w:r>
            <w:proofErr w:type="spellStart"/>
            <w:r w:rsidRPr="007A14F6">
              <w:rPr>
                <w:sz w:val="22"/>
                <w:szCs w:val="22"/>
              </w:rPr>
              <w:t>láctil</w:t>
            </w:r>
            <w:proofErr w:type="spellEnd"/>
            <w:r w:rsidRPr="007A14F6">
              <w:rPr>
                <w:sz w:val="22"/>
                <w:szCs w:val="22"/>
              </w:rPr>
              <w:t xml:space="preserve"> lactado de cálcio e acidulante ácido ascórbico.</w:t>
            </w:r>
          </w:p>
        </w:tc>
        <w:tc>
          <w:tcPr>
            <w:tcW w:w="1134" w:type="dxa"/>
            <w:shd w:val="clear" w:color="auto" w:fill="auto"/>
            <w:vAlign w:val="center"/>
          </w:tcPr>
          <w:p w14:paraId="5C88FD19" w14:textId="77777777" w:rsidR="009B1929" w:rsidRPr="007A14F6" w:rsidRDefault="009B1929" w:rsidP="006A2140">
            <w:pPr>
              <w:tabs>
                <w:tab w:val="left" w:pos="0"/>
              </w:tabs>
              <w:jc w:val="center"/>
              <w:rPr>
                <w:sz w:val="22"/>
                <w:szCs w:val="22"/>
              </w:rPr>
            </w:pPr>
            <w:r w:rsidRPr="007A14F6">
              <w:rPr>
                <w:sz w:val="22"/>
                <w:szCs w:val="22"/>
              </w:rPr>
              <w:lastRenderedPageBreak/>
              <w:t>Pacote 500g</w:t>
            </w:r>
          </w:p>
        </w:tc>
        <w:tc>
          <w:tcPr>
            <w:tcW w:w="1247" w:type="dxa"/>
            <w:shd w:val="clear" w:color="auto" w:fill="auto"/>
            <w:vAlign w:val="center"/>
          </w:tcPr>
          <w:p w14:paraId="0E629029" w14:textId="77777777" w:rsidR="009B1929" w:rsidRPr="007A14F6" w:rsidRDefault="009B1929" w:rsidP="006A2140">
            <w:pPr>
              <w:jc w:val="center"/>
              <w:rPr>
                <w:sz w:val="22"/>
                <w:szCs w:val="22"/>
              </w:rPr>
            </w:pPr>
            <w:r w:rsidRPr="007A14F6">
              <w:rPr>
                <w:sz w:val="22"/>
                <w:szCs w:val="22"/>
              </w:rPr>
              <w:t>190</w:t>
            </w:r>
          </w:p>
        </w:tc>
        <w:tc>
          <w:tcPr>
            <w:tcW w:w="1417" w:type="dxa"/>
            <w:vAlign w:val="center"/>
          </w:tcPr>
          <w:p w14:paraId="764133D5" w14:textId="39C4BBD0" w:rsidR="009B1929" w:rsidRPr="007A14F6" w:rsidRDefault="009B1929" w:rsidP="006A2140">
            <w:pPr>
              <w:jc w:val="center"/>
              <w:rPr>
                <w:b/>
                <w:sz w:val="22"/>
                <w:szCs w:val="22"/>
              </w:rPr>
            </w:pPr>
          </w:p>
        </w:tc>
      </w:tr>
      <w:tr w:rsidR="009B1929" w:rsidRPr="007A14F6" w14:paraId="7FA954B8" w14:textId="77777777" w:rsidTr="009B1929">
        <w:trPr>
          <w:trHeight w:val="416"/>
        </w:trPr>
        <w:tc>
          <w:tcPr>
            <w:tcW w:w="851" w:type="dxa"/>
            <w:shd w:val="clear" w:color="auto" w:fill="auto"/>
            <w:vAlign w:val="center"/>
          </w:tcPr>
          <w:p w14:paraId="3FE90C5A" w14:textId="435944CC" w:rsidR="009B1929" w:rsidRPr="007A14F6" w:rsidRDefault="009B1929" w:rsidP="006A2140">
            <w:pPr>
              <w:jc w:val="center"/>
              <w:rPr>
                <w:sz w:val="22"/>
                <w:szCs w:val="22"/>
              </w:rPr>
            </w:pPr>
            <w:r w:rsidRPr="007A14F6">
              <w:rPr>
                <w:sz w:val="22"/>
                <w:szCs w:val="22"/>
              </w:rPr>
              <w:lastRenderedPageBreak/>
              <w:t>0</w:t>
            </w:r>
            <w:r w:rsidR="007A14F6">
              <w:rPr>
                <w:sz w:val="22"/>
                <w:szCs w:val="22"/>
              </w:rPr>
              <w:t>5</w:t>
            </w:r>
          </w:p>
        </w:tc>
        <w:tc>
          <w:tcPr>
            <w:tcW w:w="4678" w:type="dxa"/>
            <w:shd w:val="clear" w:color="auto" w:fill="auto"/>
            <w:vAlign w:val="center"/>
          </w:tcPr>
          <w:p w14:paraId="6A8B9E9A" w14:textId="77777777" w:rsidR="009B1929" w:rsidRPr="007A14F6" w:rsidRDefault="009B1929" w:rsidP="006A2140">
            <w:pPr>
              <w:spacing w:before="120" w:after="120"/>
              <w:jc w:val="both"/>
              <w:rPr>
                <w:b/>
                <w:bCs/>
                <w:sz w:val="22"/>
                <w:szCs w:val="22"/>
              </w:rPr>
            </w:pPr>
            <w:r w:rsidRPr="007A14F6">
              <w:rPr>
                <w:b/>
                <w:sz w:val="22"/>
                <w:szCs w:val="22"/>
                <w:u w:val="single"/>
              </w:rPr>
              <w:t xml:space="preserve">Presunto </w:t>
            </w:r>
            <w:r w:rsidRPr="007A14F6">
              <w:rPr>
                <w:sz w:val="22"/>
                <w:szCs w:val="22"/>
              </w:rPr>
              <w:t>fatiado</w:t>
            </w:r>
          </w:p>
        </w:tc>
        <w:tc>
          <w:tcPr>
            <w:tcW w:w="1134" w:type="dxa"/>
            <w:shd w:val="clear" w:color="auto" w:fill="auto"/>
            <w:vAlign w:val="center"/>
          </w:tcPr>
          <w:p w14:paraId="095065D9" w14:textId="77777777" w:rsidR="009B1929" w:rsidRPr="007A14F6" w:rsidRDefault="009B1929" w:rsidP="006A2140">
            <w:pPr>
              <w:tabs>
                <w:tab w:val="left" w:pos="0"/>
              </w:tabs>
              <w:jc w:val="center"/>
              <w:rPr>
                <w:sz w:val="22"/>
                <w:szCs w:val="22"/>
              </w:rPr>
            </w:pPr>
            <w:r w:rsidRPr="007A14F6">
              <w:rPr>
                <w:sz w:val="22"/>
                <w:szCs w:val="22"/>
              </w:rPr>
              <w:t>Pacote 500g</w:t>
            </w:r>
          </w:p>
        </w:tc>
        <w:tc>
          <w:tcPr>
            <w:tcW w:w="1247" w:type="dxa"/>
            <w:shd w:val="clear" w:color="auto" w:fill="auto"/>
            <w:vAlign w:val="center"/>
          </w:tcPr>
          <w:p w14:paraId="6C5FD885" w14:textId="77777777" w:rsidR="009B1929" w:rsidRPr="007A14F6" w:rsidRDefault="009B1929" w:rsidP="006A2140">
            <w:pPr>
              <w:jc w:val="center"/>
              <w:rPr>
                <w:sz w:val="22"/>
                <w:szCs w:val="22"/>
              </w:rPr>
            </w:pPr>
            <w:r w:rsidRPr="007A14F6">
              <w:rPr>
                <w:sz w:val="22"/>
                <w:szCs w:val="22"/>
              </w:rPr>
              <w:t>140</w:t>
            </w:r>
          </w:p>
        </w:tc>
        <w:tc>
          <w:tcPr>
            <w:tcW w:w="1417" w:type="dxa"/>
            <w:vAlign w:val="center"/>
          </w:tcPr>
          <w:p w14:paraId="34026A57" w14:textId="4B65E125" w:rsidR="009B1929" w:rsidRPr="007A14F6" w:rsidRDefault="009B1929" w:rsidP="006A2140">
            <w:pPr>
              <w:jc w:val="center"/>
              <w:rPr>
                <w:b/>
                <w:sz w:val="22"/>
                <w:szCs w:val="22"/>
              </w:rPr>
            </w:pPr>
          </w:p>
        </w:tc>
      </w:tr>
      <w:tr w:rsidR="009B1929" w:rsidRPr="007A14F6" w14:paraId="55D05AC5" w14:textId="77777777" w:rsidTr="009B1929">
        <w:trPr>
          <w:trHeight w:val="416"/>
        </w:trPr>
        <w:tc>
          <w:tcPr>
            <w:tcW w:w="851" w:type="dxa"/>
            <w:shd w:val="clear" w:color="auto" w:fill="auto"/>
            <w:vAlign w:val="center"/>
          </w:tcPr>
          <w:p w14:paraId="1E241E8B" w14:textId="6EF2CCA8" w:rsidR="009B1929" w:rsidRPr="007A14F6" w:rsidRDefault="009B1929" w:rsidP="006A2140">
            <w:pPr>
              <w:jc w:val="center"/>
              <w:rPr>
                <w:sz w:val="22"/>
                <w:szCs w:val="22"/>
              </w:rPr>
            </w:pPr>
            <w:r w:rsidRPr="007A14F6">
              <w:rPr>
                <w:sz w:val="22"/>
                <w:szCs w:val="22"/>
              </w:rPr>
              <w:t>0</w:t>
            </w:r>
            <w:r w:rsidR="007A14F6">
              <w:rPr>
                <w:sz w:val="22"/>
                <w:szCs w:val="22"/>
              </w:rPr>
              <w:t>6</w:t>
            </w:r>
          </w:p>
        </w:tc>
        <w:tc>
          <w:tcPr>
            <w:tcW w:w="4678" w:type="dxa"/>
            <w:shd w:val="clear" w:color="auto" w:fill="auto"/>
            <w:vAlign w:val="center"/>
          </w:tcPr>
          <w:p w14:paraId="6AB46C2C" w14:textId="77777777" w:rsidR="009B1929" w:rsidRPr="007A14F6" w:rsidRDefault="009B1929" w:rsidP="006A2140">
            <w:pPr>
              <w:spacing w:before="120" w:after="120"/>
              <w:jc w:val="both"/>
              <w:rPr>
                <w:b/>
                <w:bCs/>
                <w:sz w:val="22"/>
                <w:szCs w:val="22"/>
              </w:rPr>
            </w:pPr>
            <w:r w:rsidRPr="007A14F6">
              <w:rPr>
                <w:b/>
                <w:sz w:val="22"/>
                <w:szCs w:val="22"/>
                <w:u w:val="single"/>
              </w:rPr>
              <w:t>Queijo Prato</w:t>
            </w:r>
            <w:r w:rsidRPr="007A14F6">
              <w:rPr>
                <w:sz w:val="22"/>
                <w:szCs w:val="22"/>
              </w:rPr>
              <w:t xml:space="preserve"> fatiado</w:t>
            </w:r>
          </w:p>
        </w:tc>
        <w:tc>
          <w:tcPr>
            <w:tcW w:w="1134" w:type="dxa"/>
            <w:shd w:val="clear" w:color="auto" w:fill="auto"/>
            <w:vAlign w:val="center"/>
          </w:tcPr>
          <w:p w14:paraId="26A6BE3C" w14:textId="77777777" w:rsidR="009B1929" w:rsidRPr="007A14F6" w:rsidRDefault="009B1929" w:rsidP="006A2140">
            <w:pPr>
              <w:tabs>
                <w:tab w:val="left" w:pos="0"/>
              </w:tabs>
              <w:jc w:val="center"/>
              <w:rPr>
                <w:sz w:val="22"/>
                <w:szCs w:val="22"/>
              </w:rPr>
            </w:pPr>
            <w:r w:rsidRPr="007A14F6">
              <w:rPr>
                <w:sz w:val="22"/>
                <w:szCs w:val="22"/>
              </w:rPr>
              <w:t>Pacote 500g</w:t>
            </w:r>
          </w:p>
        </w:tc>
        <w:tc>
          <w:tcPr>
            <w:tcW w:w="1247" w:type="dxa"/>
            <w:shd w:val="clear" w:color="auto" w:fill="auto"/>
            <w:vAlign w:val="center"/>
          </w:tcPr>
          <w:p w14:paraId="65DCCD00" w14:textId="77777777" w:rsidR="009B1929" w:rsidRPr="007A14F6" w:rsidRDefault="009B1929" w:rsidP="006A2140">
            <w:pPr>
              <w:jc w:val="center"/>
              <w:rPr>
                <w:sz w:val="22"/>
                <w:szCs w:val="22"/>
              </w:rPr>
            </w:pPr>
            <w:r w:rsidRPr="007A14F6">
              <w:rPr>
                <w:sz w:val="22"/>
                <w:szCs w:val="22"/>
              </w:rPr>
              <w:t>140</w:t>
            </w:r>
          </w:p>
        </w:tc>
        <w:tc>
          <w:tcPr>
            <w:tcW w:w="1417" w:type="dxa"/>
            <w:vAlign w:val="center"/>
          </w:tcPr>
          <w:p w14:paraId="62B16498" w14:textId="1E7B2654" w:rsidR="009B1929" w:rsidRPr="007A14F6" w:rsidRDefault="009B1929" w:rsidP="006A2140">
            <w:pPr>
              <w:jc w:val="center"/>
              <w:rPr>
                <w:b/>
                <w:sz w:val="22"/>
                <w:szCs w:val="22"/>
              </w:rPr>
            </w:pPr>
          </w:p>
        </w:tc>
      </w:tr>
      <w:tr w:rsidR="009B1929" w:rsidRPr="007A14F6" w14:paraId="69DCBC54" w14:textId="77777777" w:rsidTr="009B1929">
        <w:trPr>
          <w:trHeight w:val="416"/>
        </w:trPr>
        <w:tc>
          <w:tcPr>
            <w:tcW w:w="851" w:type="dxa"/>
            <w:shd w:val="clear" w:color="auto" w:fill="auto"/>
            <w:vAlign w:val="center"/>
          </w:tcPr>
          <w:p w14:paraId="353711DB" w14:textId="30487DEE" w:rsidR="009B1929" w:rsidRPr="007A14F6" w:rsidRDefault="009B1929" w:rsidP="006A2140">
            <w:pPr>
              <w:jc w:val="center"/>
              <w:rPr>
                <w:sz w:val="22"/>
                <w:szCs w:val="22"/>
              </w:rPr>
            </w:pPr>
            <w:r w:rsidRPr="007A14F6">
              <w:rPr>
                <w:sz w:val="22"/>
                <w:szCs w:val="22"/>
              </w:rPr>
              <w:t>0</w:t>
            </w:r>
            <w:r w:rsidR="007A14F6">
              <w:rPr>
                <w:sz w:val="22"/>
                <w:szCs w:val="22"/>
              </w:rPr>
              <w:t>7</w:t>
            </w:r>
          </w:p>
        </w:tc>
        <w:tc>
          <w:tcPr>
            <w:tcW w:w="4678" w:type="dxa"/>
            <w:shd w:val="clear" w:color="auto" w:fill="auto"/>
            <w:vAlign w:val="center"/>
          </w:tcPr>
          <w:p w14:paraId="1CB4D3AE" w14:textId="77777777" w:rsidR="009B1929" w:rsidRPr="007A14F6" w:rsidRDefault="009B1929" w:rsidP="006A2140">
            <w:pPr>
              <w:spacing w:before="120" w:after="120"/>
              <w:jc w:val="both"/>
              <w:rPr>
                <w:b/>
                <w:bCs/>
                <w:sz w:val="22"/>
                <w:szCs w:val="22"/>
              </w:rPr>
            </w:pPr>
            <w:r w:rsidRPr="007A14F6">
              <w:rPr>
                <w:b/>
                <w:sz w:val="22"/>
                <w:szCs w:val="22"/>
                <w:u w:val="single"/>
              </w:rPr>
              <w:t>Salgado</w:t>
            </w:r>
            <w:r w:rsidRPr="007A14F6">
              <w:rPr>
                <w:sz w:val="22"/>
                <w:szCs w:val="22"/>
              </w:rPr>
              <w:t xml:space="preserve">, sabor diverso, 20g, pronto para </w:t>
            </w:r>
            <w:proofErr w:type="gramStart"/>
            <w:r w:rsidRPr="007A14F6">
              <w:rPr>
                <w:sz w:val="22"/>
                <w:szCs w:val="22"/>
              </w:rPr>
              <w:t>consumo</w:t>
            </w:r>
            <w:proofErr w:type="gramEnd"/>
          </w:p>
        </w:tc>
        <w:tc>
          <w:tcPr>
            <w:tcW w:w="1134" w:type="dxa"/>
            <w:shd w:val="clear" w:color="auto" w:fill="auto"/>
            <w:vAlign w:val="center"/>
          </w:tcPr>
          <w:p w14:paraId="60297ADF" w14:textId="77777777" w:rsidR="009B1929" w:rsidRPr="007A14F6" w:rsidRDefault="009B1929" w:rsidP="006A2140">
            <w:pPr>
              <w:tabs>
                <w:tab w:val="left" w:pos="0"/>
              </w:tabs>
              <w:jc w:val="center"/>
              <w:rPr>
                <w:sz w:val="22"/>
                <w:szCs w:val="22"/>
              </w:rPr>
            </w:pPr>
            <w:r w:rsidRPr="007A14F6">
              <w:rPr>
                <w:sz w:val="22"/>
                <w:szCs w:val="22"/>
              </w:rPr>
              <w:t>Unidade 20g</w:t>
            </w:r>
          </w:p>
        </w:tc>
        <w:tc>
          <w:tcPr>
            <w:tcW w:w="1247" w:type="dxa"/>
            <w:shd w:val="clear" w:color="auto" w:fill="auto"/>
            <w:vAlign w:val="center"/>
          </w:tcPr>
          <w:p w14:paraId="325BB3D9" w14:textId="77777777" w:rsidR="009B1929" w:rsidRPr="007A14F6" w:rsidRDefault="009B1929" w:rsidP="006A2140">
            <w:pPr>
              <w:jc w:val="center"/>
              <w:rPr>
                <w:sz w:val="22"/>
                <w:szCs w:val="22"/>
              </w:rPr>
            </w:pPr>
            <w:r w:rsidRPr="007A14F6">
              <w:rPr>
                <w:sz w:val="22"/>
                <w:szCs w:val="22"/>
              </w:rPr>
              <w:t>1.500</w:t>
            </w:r>
          </w:p>
        </w:tc>
        <w:tc>
          <w:tcPr>
            <w:tcW w:w="1417" w:type="dxa"/>
            <w:vAlign w:val="center"/>
          </w:tcPr>
          <w:p w14:paraId="030F68D2" w14:textId="757A2ED7" w:rsidR="009B1929" w:rsidRPr="007A14F6" w:rsidRDefault="009B1929" w:rsidP="006A2140">
            <w:pPr>
              <w:jc w:val="center"/>
              <w:rPr>
                <w:b/>
                <w:sz w:val="22"/>
                <w:szCs w:val="22"/>
              </w:rPr>
            </w:pPr>
          </w:p>
        </w:tc>
      </w:tr>
      <w:tr w:rsidR="009B1929" w:rsidRPr="007A14F6" w14:paraId="4DF49FCE" w14:textId="77777777" w:rsidTr="009B1929">
        <w:trPr>
          <w:trHeight w:val="416"/>
        </w:trPr>
        <w:tc>
          <w:tcPr>
            <w:tcW w:w="851" w:type="dxa"/>
            <w:shd w:val="clear" w:color="auto" w:fill="auto"/>
            <w:vAlign w:val="center"/>
          </w:tcPr>
          <w:p w14:paraId="5431D779" w14:textId="5CE892A6" w:rsidR="009B1929" w:rsidRPr="007A14F6" w:rsidRDefault="009B1929" w:rsidP="006A2140">
            <w:pPr>
              <w:jc w:val="center"/>
              <w:rPr>
                <w:sz w:val="22"/>
                <w:szCs w:val="22"/>
              </w:rPr>
            </w:pPr>
            <w:r w:rsidRPr="007A14F6">
              <w:rPr>
                <w:sz w:val="22"/>
                <w:szCs w:val="22"/>
              </w:rPr>
              <w:t>0</w:t>
            </w:r>
            <w:r w:rsidR="007A14F6">
              <w:rPr>
                <w:sz w:val="22"/>
                <w:szCs w:val="22"/>
              </w:rPr>
              <w:t>8</w:t>
            </w:r>
          </w:p>
        </w:tc>
        <w:tc>
          <w:tcPr>
            <w:tcW w:w="4678" w:type="dxa"/>
            <w:shd w:val="clear" w:color="auto" w:fill="auto"/>
            <w:vAlign w:val="center"/>
          </w:tcPr>
          <w:p w14:paraId="17241873" w14:textId="77777777" w:rsidR="009B1929" w:rsidRPr="007A14F6" w:rsidRDefault="009B1929" w:rsidP="006A2140">
            <w:pPr>
              <w:spacing w:before="120" w:after="120"/>
              <w:jc w:val="both"/>
              <w:rPr>
                <w:b/>
                <w:bCs/>
                <w:sz w:val="22"/>
                <w:szCs w:val="22"/>
              </w:rPr>
            </w:pPr>
            <w:r w:rsidRPr="007A14F6">
              <w:rPr>
                <w:b/>
                <w:sz w:val="22"/>
                <w:szCs w:val="22"/>
                <w:u w:val="single"/>
              </w:rPr>
              <w:t xml:space="preserve">Bolo, </w:t>
            </w:r>
            <w:r w:rsidRPr="007A14F6">
              <w:rPr>
                <w:sz w:val="22"/>
                <w:szCs w:val="22"/>
              </w:rPr>
              <w:t xml:space="preserve">redondo, sabor diverso, 400g, embalado em saco </w:t>
            </w:r>
            <w:proofErr w:type="gramStart"/>
            <w:r w:rsidRPr="007A14F6">
              <w:rPr>
                <w:sz w:val="22"/>
                <w:szCs w:val="22"/>
              </w:rPr>
              <w:t>plástico</w:t>
            </w:r>
            <w:proofErr w:type="gramEnd"/>
          </w:p>
        </w:tc>
        <w:tc>
          <w:tcPr>
            <w:tcW w:w="1134" w:type="dxa"/>
            <w:shd w:val="clear" w:color="auto" w:fill="auto"/>
            <w:vAlign w:val="center"/>
          </w:tcPr>
          <w:p w14:paraId="5ECA9EEF" w14:textId="77777777" w:rsidR="009B1929" w:rsidRPr="007A14F6" w:rsidRDefault="009B1929" w:rsidP="006A2140">
            <w:pPr>
              <w:tabs>
                <w:tab w:val="left" w:pos="0"/>
              </w:tabs>
              <w:jc w:val="center"/>
              <w:rPr>
                <w:sz w:val="22"/>
                <w:szCs w:val="22"/>
              </w:rPr>
            </w:pPr>
            <w:r w:rsidRPr="007A14F6">
              <w:rPr>
                <w:sz w:val="22"/>
                <w:szCs w:val="22"/>
              </w:rPr>
              <w:t>Unidade 400g</w:t>
            </w:r>
          </w:p>
        </w:tc>
        <w:tc>
          <w:tcPr>
            <w:tcW w:w="1247" w:type="dxa"/>
            <w:shd w:val="clear" w:color="auto" w:fill="auto"/>
            <w:vAlign w:val="center"/>
          </w:tcPr>
          <w:p w14:paraId="1E4028A5" w14:textId="77777777" w:rsidR="009B1929" w:rsidRPr="007A14F6" w:rsidRDefault="009B1929" w:rsidP="006A2140">
            <w:pPr>
              <w:jc w:val="center"/>
              <w:rPr>
                <w:sz w:val="22"/>
                <w:szCs w:val="22"/>
              </w:rPr>
            </w:pPr>
            <w:r w:rsidRPr="007A14F6">
              <w:rPr>
                <w:sz w:val="22"/>
                <w:szCs w:val="22"/>
              </w:rPr>
              <w:t>60</w:t>
            </w:r>
          </w:p>
        </w:tc>
        <w:tc>
          <w:tcPr>
            <w:tcW w:w="1417" w:type="dxa"/>
            <w:vAlign w:val="center"/>
          </w:tcPr>
          <w:p w14:paraId="1E63F20C" w14:textId="6B63F580" w:rsidR="009B1929" w:rsidRPr="007A14F6" w:rsidRDefault="009B1929" w:rsidP="006A2140">
            <w:pPr>
              <w:jc w:val="center"/>
              <w:rPr>
                <w:b/>
                <w:sz w:val="22"/>
                <w:szCs w:val="22"/>
              </w:rPr>
            </w:pPr>
          </w:p>
        </w:tc>
      </w:tr>
      <w:tr w:rsidR="009B1929" w:rsidRPr="007A14F6" w14:paraId="7FDDA065" w14:textId="77777777" w:rsidTr="009B1929">
        <w:trPr>
          <w:trHeight w:val="416"/>
        </w:trPr>
        <w:tc>
          <w:tcPr>
            <w:tcW w:w="851" w:type="dxa"/>
            <w:shd w:val="clear" w:color="auto" w:fill="auto"/>
            <w:vAlign w:val="center"/>
          </w:tcPr>
          <w:p w14:paraId="3CA38591" w14:textId="25435710" w:rsidR="009B1929" w:rsidRPr="007A14F6" w:rsidRDefault="009B1929" w:rsidP="006A2140">
            <w:pPr>
              <w:jc w:val="center"/>
              <w:rPr>
                <w:sz w:val="22"/>
                <w:szCs w:val="22"/>
              </w:rPr>
            </w:pPr>
            <w:r w:rsidRPr="007A14F6">
              <w:rPr>
                <w:sz w:val="22"/>
                <w:szCs w:val="22"/>
              </w:rPr>
              <w:t>0</w:t>
            </w:r>
            <w:r w:rsidR="007A14F6">
              <w:rPr>
                <w:sz w:val="22"/>
                <w:szCs w:val="22"/>
              </w:rPr>
              <w:t>9</w:t>
            </w:r>
          </w:p>
        </w:tc>
        <w:tc>
          <w:tcPr>
            <w:tcW w:w="4678" w:type="dxa"/>
            <w:shd w:val="clear" w:color="auto" w:fill="auto"/>
            <w:vAlign w:val="center"/>
          </w:tcPr>
          <w:p w14:paraId="6847DC72" w14:textId="77777777" w:rsidR="009B1929" w:rsidRPr="007A14F6" w:rsidRDefault="009B1929" w:rsidP="006A2140">
            <w:pPr>
              <w:spacing w:before="120" w:after="120"/>
              <w:jc w:val="both"/>
              <w:rPr>
                <w:b/>
                <w:bCs/>
                <w:sz w:val="22"/>
                <w:szCs w:val="22"/>
              </w:rPr>
            </w:pPr>
            <w:r w:rsidRPr="007A14F6">
              <w:rPr>
                <w:b/>
                <w:sz w:val="22"/>
                <w:szCs w:val="22"/>
                <w:u w:val="single"/>
              </w:rPr>
              <w:t>Suco de goiaba</w:t>
            </w:r>
            <w:r w:rsidRPr="007A14F6">
              <w:rPr>
                <w:sz w:val="22"/>
                <w:szCs w:val="22"/>
              </w:rPr>
              <w:t>, pronto para consumo e embalagem tipo caixa longa vida.</w:t>
            </w:r>
          </w:p>
        </w:tc>
        <w:tc>
          <w:tcPr>
            <w:tcW w:w="1134" w:type="dxa"/>
            <w:shd w:val="clear" w:color="auto" w:fill="auto"/>
            <w:vAlign w:val="center"/>
          </w:tcPr>
          <w:p w14:paraId="27E0FA46" w14:textId="77777777" w:rsidR="009B1929" w:rsidRPr="007A14F6" w:rsidRDefault="009B1929" w:rsidP="006A2140">
            <w:pPr>
              <w:tabs>
                <w:tab w:val="left" w:pos="0"/>
              </w:tabs>
              <w:jc w:val="center"/>
              <w:rPr>
                <w:sz w:val="22"/>
                <w:szCs w:val="22"/>
              </w:rPr>
            </w:pPr>
            <w:r w:rsidRPr="007A14F6">
              <w:rPr>
                <w:sz w:val="22"/>
                <w:szCs w:val="22"/>
              </w:rPr>
              <w:t>1 Litro</w:t>
            </w:r>
          </w:p>
        </w:tc>
        <w:tc>
          <w:tcPr>
            <w:tcW w:w="1247" w:type="dxa"/>
            <w:shd w:val="clear" w:color="auto" w:fill="auto"/>
            <w:vAlign w:val="center"/>
          </w:tcPr>
          <w:p w14:paraId="7CEE28BE" w14:textId="77777777" w:rsidR="009B1929" w:rsidRPr="007A14F6" w:rsidRDefault="009B1929" w:rsidP="006A2140">
            <w:pPr>
              <w:jc w:val="center"/>
              <w:rPr>
                <w:sz w:val="22"/>
                <w:szCs w:val="22"/>
              </w:rPr>
            </w:pPr>
            <w:r w:rsidRPr="007A14F6">
              <w:rPr>
                <w:sz w:val="22"/>
                <w:szCs w:val="22"/>
              </w:rPr>
              <w:t>60</w:t>
            </w:r>
          </w:p>
        </w:tc>
        <w:tc>
          <w:tcPr>
            <w:tcW w:w="1417" w:type="dxa"/>
            <w:vAlign w:val="center"/>
          </w:tcPr>
          <w:p w14:paraId="579DEEA4" w14:textId="74CE1207" w:rsidR="009B1929" w:rsidRPr="007A14F6" w:rsidRDefault="009B1929" w:rsidP="006A2140">
            <w:pPr>
              <w:jc w:val="center"/>
              <w:rPr>
                <w:b/>
                <w:sz w:val="22"/>
                <w:szCs w:val="22"/>
              </w:rPr>
            </w:pPr>
          </w:p>
        </w:tc>
      </w:tr>
      <w:tr w:rsidR="009B1929" w:rsidRPr="007A14F6" w14:paraId="5476280A" w14:textId="77777777" w:rsidTr="009B1929">
        <w:trPr>
          <w:trHeight w:val="416"/>
        </w:trPr>
        <w:tc>
          <w:tcPr>
            <w:tcW w:w="851" w:type="dxa"/>
            <w:shd w:val="clear" w:color="auto" w:fill="auto"/>
            <w:vAlign w:val="center"/>
          </w:tcPr>
          <w:p w14:paraId="745F4956" w14:textId="20C6A0EF" w:rsidR="009B1929" w:rsidRPr="007A14F6" w:rsidRDefault="007A14F6" w:rsidP="006A2140">
            <w:pPr>
              <w:jc w:val="center"/>
              <w:rPr>
                <w:sz w:val="22"/>
                <w:szCs w:val="22"/>
              </w:rPr>
            </w:pPr>
            <w:r>
              <w:rPr>
                <w:sz w:val="22"/>
                <w:szCs w:val="22"/>
              </w:rPr>
              <w:t>10</w:t>
            </w:r>
          </w:p>
        </w:tc>
        <w:tc>
          <w:tcPr>
            <w:tcW w:w="4678" w:type="dxa"/>
            <w:shd w:val="clear" w:color="auto" w:fill="auto"/>
            <w:vAlign w:val="center"/>
          </w:tcPr>
          <w:p w14:paraId="068D51D2" w14:textId="77777777" w:rsidR="009B1929" w:rsidRPr="007A14F6" w:rsidRDefault="009B1929" w:rsidP="006A2140">
            <w:pPr>
              <w:spacing w:before="120" w:after="120"/>
              <w:jc w:val="both"/>
              <w:rPr>
                <w:b/>
                <w:bCs/>
                <w:sz w:val="22"/>
                <w:szCs w:val="22"/>
              </w:rPr>
            </w:pPr>
            <w:r w:rsidRPr="007A14F6">
              <w:rPr>
                <w:b/>
                <w:sz w:val="22"/>
                <w:szCs w:val="22"/>
                <w:u w:val="single"/>
              </w:rPr>
              <w:t>Suco de laranja</w:t>
            </w:r>
            <w:r w:rsidRPr="007A14F6">
              <w:rPr>
                <w:sz w:val="22"/>
                <w:szCs w:val="22"/>
              </w:rPr>
              <w:t>, pronto para consumo e embalagem tipo caixa longa vida.</w:t>
            </w:r>
          </w:p>
        </w:tc>
        <w:tc>
          <w:tcPr>
            <w:tcW w:w="1134" w:type="dxa"/>
            <w:shd w:val="clear" w:color="auto" w:fill="auto"/>
            <w:vAlign w:val="center"/>
          </w:tcPr>
          <w:p w14:paraId="76889637" w14:textId="77777777" w:rsidR="009B1929" w:rsidRPr="007A14F6" w:rsidRDefault="009B1929" w:rsidP="006A2140">
            <w:pPr>
              <w:tabs>
                <w:tab w:val="left" w:pos="0"/>
              </w:tabs>
              <w:jc w:val="center"/>
              <w:rPr>
                <w:sz w:val="22"/>
                <w:szCs w:val="22"/>
              </w:rPr>
            </w:pPr>
            <w:r w:rsidRPr="007A14F6">
              <w:rPr>
                <w:sz w:val="22"/>
                <w:szCs w:val="22"/>
              </w:rPr>
              <w:t>1 Litro</w:t>
            </w:r>
          </w:p>
        </w:tc>
        <w:tc>
          <w:tcPr>
            <w:tcW w:w="1247" w:type="dxa"/>
            <w:shd w:val="clear" w:color="auto" w:fill="auto"/>
            <w:vAlign w:val="center"/>
          </w:tcPr>
          <w:p w14:paraId="70F7AD45" w14:textId="77777777" w:rsidR="009B1929" w:rsidRPr="007A14F6" w:rsidRDefault="009B1929" w:rsidP="006A2140">
            <w:pPr>
              <w:jc w:val="center"/>
              <w:rPr>
                <w:sz w:val="22"/>
                <w:szCs w:val="22"/>
              </w:rPr>
            </w:pPr>
            <w:r w:rsidRPr="007A14F6">
              <w:rPr>
                <w:sz w:val="22"/>
                <w:szCs w:val="22"/>
              </w:rPr>
              <w:t>60</w:t>
            </w:r>
          </w:p>
        </w:tc>
        <w:tc>
          <w:tcPr>
            <w:tcW w:w="1417" w:type="dxa"/>
            <w:vAlign w:val="center"/>
          </w:tcPr>
          <w:p w14:paraId="68BF227B" w14:textId="2096915A" w:rsidR="009B1929" w:rsidRPr="007A14F6" w:rsidRDefault="009B1929" w:rsidP="006A2140">
            <w:pPr>
              <w:jc w:val="center"/>
              <w:rPr>
                <w:b/>
                <w:sz w:val="22"/>
                <w:szCs w:val="22"/>
              </w:rPr>
            </w:pPr>
          </w:p>
        </w:tc>
      </w:tr>
    </w:tbl>
    <w:p w14:paraId="1F0BF58C" w14:textId="77777777" w:rsidR="009B1929" w:rsidRPr="007A14F6" w:rsidRDefault="009B1929" w:rsidP="009B1929">
      <w:pPr>
        <w:pStyle w:val="Nivel2"/>
        <w:spacing w:before="240" w:after="0" w:line="240" w:lineRule="auto"/>
        <w:ind w:left="0" w:firstLine="0"/>
        <w:rPr>
          <w:rFonts w:ascii="Times New Roman" w:hAnsi="Times New Roman" w:cs="Times New Roman"/>
          <w:b/>
          <w:sz w:val="24"/>
          <w:szCs w:val="24"/>
        </w:rPr>
      </w:pPr>
      <w:r w:rsidRPr="007A14F6">
        <w:rPr>
          <w:rFonts w:ascii="Times New Roman" w:hAnsi="Times New Roman" w:cs="Times New Roman"/>
          <w:b/>
          <w:sz w:val="24"/>
          <w:szCs w:val="24"/>
        </w:rPr>
        <w:t xml:space="preserve">LOTE 3 – SELF-SERVICE (Serviços – Alimentos frescos e </w:t>
      </w:r>
      <w:proofErr w:type="gramStart"/>
      <w:r w:rsidRPr="007A14F6">
        <w:rPr>
          <w:rFonts w:ascii="Times New Roman" w:hAnsi="Times New Roman" w:cs="Times New Roman"/>
          <w:b/>
          <w:sz w:val="24"/>
          <w:szCs w:val="24"/>
        </w:rPr>
        <w:t>recém preparados</w:t>
      </w:r>
      <w:proofErr w:type="gramEnd"/>
      <w:r w:rsidRPr="007A14F6">
        <w:rPr>
          <w:rFonts w:ascii="Times New Roman" w:hAnsi="Times New Roman" w:cs="Times New Roman"/>
          <w:b/>
          <w:sz w:val="24"/>
          <w:szCs w:val="24"/>
        </w:rPr>
        <w:t>)</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134"/>
        <w:gridCol w:w="1247"/>
        <w:gridCol w:w="1417"/>
      </w:tblGrid>
      <w:tr w:rsidR="009B1929" w:rsidRPr="007A14F6" w14:paraId="546CD6AA" w14:textId="77777777" w:rsidTr="009B1929">
        <w:tc>
          <w:tcPr>
            <w:tcW w:w="851" w:type="dxa"/>
            <w:shd w:val="clear" w:color="auto" w:fill="B4C6E7"/>
            <w:vAlign w:val="center"/>
          </w:tcPr>
          <w:p w14:paraId="28D7C43E" w14:textId="77777777" w:rsidR="009B1929" w:rsidRPr="007A14F6" w:rsidRDefault="009B1929" w:rsidP="006A2140">
            <w:pPr>
              <w:jc w:val="center"/>
              <w:rPr>
                <w:b/>
                <w:sz w:val="22"/>
                <w:szCs w:val="22"/>
              </w:rPr>
            </w:pPr>
            <w:r w:rsidRPr="007A14F6">
              <w:rPr>
                <w:b/>
                <w:sz w:val="22"/>
                <w:szCs w:val="22"/>
              </w:rPr>
              <w:t>ITEM</w:t>
            </w:r>
          </w:p>
        </w:tc>
        <w:tc>
          <w:tcPr>
            <w:tcW w:w="4678" w:type="dxa"/>
            <w:shd w:val="clear" w:color="auto" w:fill="B4C6E7"/>
            <w:vAlign w:val="center"/>
          </w:tcPr>
          <w:p w14:paraId="789043D4" w14:textId="77777777" w:rsidR="009B1929" w:rsidRPr="007A14F6" w:rsidRDefault="009B1929" w:rsidP="006A2140">
            <w:pPr>
              <w:tabs>
                <w:tab w:val="left" w:pos="0"/>
              </w:tabs>
              <w:jc w:val="center"/>
              <w:rPr>
                <w:b/>
                <w:sz w:val="22"/>
                <w:szCs w:val="22"/>
              </w:rPr>
            </w:pPr>
            <w:r w:rsidRPr="007A14F6">
              <w:rPr>
                <w:b/>
                <w:sz w:val="22"/>
                <w:szCs w:val="22"/>
              </w:rPr>
              <w:t xml:space="preserve">DESCRIÇÃO </w:t>
            </w:r>
          </w:p>
        </w:tc>
        <w:tc>
          <w:tcPr>
            <w:tcW w:w="1134" w:type="dxa"/>
            <w:shd w:val="clear" w:color="auto" w:fill="B4C6E7"/>
            <w:vAlign w:val="center"/>
          </w:tcPr>
          <w:p w14:paraId="51871CE4" w14:textId="77777777" w:rsidR="009B1929" w:rsidRPr="007A14F6" w:rsidRDefault="009B1929" w:rsidP="006A2140">
            <w:pPr>
              <w:ind w:right="-108" w:hanging="108"/>
              <w:jc w:val="center"/>
              <w:rPr>
                <w:b/>
                <w:sz w:val="22"/>
                <w:szCs w:val="22"/>
              </w:rPr>
            </w:pPr>
            <w:r w:rsidRPr="007A14F6">
              <w:rPr>
                <w:b/>
                <w:sz w:val="22"/>
                <w:szCs w:val="22"/>
              </w:rPr>
              <w:t>UNIDADE DE</w:t>
            </w:r>
          </w:p>
          <w:p w14:paraId="476C40DA" w14:textId="77777777" w:rsidR="009B1929" w:rsidRPr="007A14F6" w:rsidRDefault="009B1929" w:rsidP="006A2140">
            <w:pPr>
              <w:ind w:right="-108" w:hanging="108"/>
              <w:jc w:val="center"/>
              <w:rPr>
                <w:b/>
                <w:sz w:val="22"/>
                <w:szCs w:val="22"/>
              </w:rPr>
            </w:pPr>
            <w:r w:rsidRPr="007A14F6">
              <w:rPr>
                <w:b/>
                <w:sz w:val="22"/>
                <w:szCs w:val="22"/>
              </w:rPr>
              <w:t>MEDIDA</w:t>
            </w:r>
          </w:p>
        </w:tc>
        <w:tc>
          <w:tcPr>
            <w:tcW w:w="1247" w:type="dxa"/>
            <w:shd w:val="clear" w:color="auto" w:fill="B4C6E7"/>
            <w:vAlign w:val="center"/>
          </w:tcPr>
          <w:p w14:paraId="1F00C5DC" w14:textId="77777777" w:rsidR="009B1929" w:rsidRPr="007A14F6" w:rsidRDefault="009B1929" w:rsidP="006A2140">
            <w:pPr>
              <w:jc w:val="center"/>
              <w:rPr>
                <w:b/>
                <w:sz w:val="22"/>
                <w:szCs w:val="22"/>
              </w:rPr>
            </w:pPr>
            <w:r w:rsidRPr="007A14F6">
              <w:rPr>
                <w:b/>
                <w:sz w:val="22"/>
                <w:szCs w:val="22"/>
              </w:rPr>
              <w:t>QUANT. MÁXIMA</w:t>
            </w:r>
          </w:p>
        </w:tc>
        <w:tc>
          <w:tcPr>
            <w:tcW w:w="1417" w:type="dxa"/>
            <w:shd w:val="clear" w:color="auto" w:fill="B4C6E7"/>
            <w:vAlign w:val="center"/>
          </w:tcPr>
          <w:p w14:paraId="7BB35A84" w14:textId="77777777" w:rsidR="009B1929" w:rsidRPr="007A14F6" w:rsidRDefault="009B1929" w:rsidP="006A2140">
            <w:pPr>
              <w:jc w:val="center"/>
              <w:rPr>
                <w:b/>
                <w:sz w:val="22"/>
                <w:szCs w:val="22"/>
              </w:rPr>
            </w:pPr>
            <w:r w:rsidRPr="007A14F6">
              <w:rPr>
                <w:b/>
                <w:sz w:val="22"/>
                <w:szCs w:val="22"/>
              </w:rPr>
              <w:t>VALOR</w:t>
            </w:r>
          </w:p>
          <w:p w14:paraId="2AA472BD" w14:textId="77777777" w:rsidR="009B1929" w:rsidRPr="007A14F6" w:rsidRDefault="009B1929" w:rsidP="006A2140">
            <w:pPr>
              <w:jc w:val="center"/>
              <w:rPr>
                <w:b/>
                <w:sz w:val="22"/>
                <w:szCs w:val="22"/>
              </w:rPr>
            </w:pPr>
            <w:r w:rsidRPr="007A14F6">
              <w:rPr>
                <w:b/>
                <w:sz w:val="22"/>
                <w:szCs w:val="22"/>
              </w:rPr>
              <w:t>UNITÁRIO</w:t>
            </w:r>
          </w:p>
          <w:p w14:paraId="01D28F03" w14:textId="77777777" w:rsidR="009B1929" w:rsidRPr="007A14F6" w:rsidRDefault="009B1929" w:rsidP="006A2140">
            <w:pPr>
              <w:jc w:val="center"/>
              <w:rPr>
                <w:b/>
                <w:sz w:val="22"/>
                <w:szCs w:val="22"/>
              </w:rPr>
            </w:pPr>
            <w:r w:rsidRPr="007A14F6">
              <w:rPr>
                <w:b/>
                <w:sz w:val="22"/>
                <w:szCs w:val="22"/>
              </w:rPr>
              <w:t>R$</w:t>
            </w:r>
          </w:p>
        </w:tc>
      </w:tr>
      <w:tr w:rsidR="009B1929" w:rsidRPr="007A14F6" w14:paraId="0C3363A9" w14:textId="77777777" w:rsidTr="009B1929">
        <w:trPr>
          <w:trHeight w:val="416"/>
        </w:trPr>
        <w:tc>
          <w:tcPr>
            <w:tcW w:w="851" w:type="dxa"/>
            <w:shd w:val="clear" w:color="auto" w:fill="auto"/>
            <w:vAlign w:val="center"/>
          </w:tcPr>
          <w:p w14:paraId="6E741292" w14:textId="6141ECF0" w:rsidR="009B1929" w:rsidRPr="007A14F6" w:rsidRDefault="007A14F6" w:rsidP="006A2140">
            <w:pPr>
              <w:jc w:val="center"/>
              <w:rPr>
                <w:sz w:val="22"/>
                <w:szCs w:val="22"/>
              </w:rPr>
            </w:pPr>
            <w:r>
              <w:rPr>
                <w:sz w:val="22"/>
                <w:szCs w:val="22"/>
              </w:rPr>
              <w:t>11</w:t>
            </w:r>
          </w:p>
        </w:tc>
        <w:tc>
          <w:tcPr>
            <w:tcW w:w="4678" w:type="dxa"/>
            <w:shd w:val="clear" w:color="auto" w:fill="auto"/>
          </w:tcPr>
          <w:p w14:paraId="75F94A92" w14:textId="77777777" w:rsidR="009B1929" w:rsidRPr="007A14F6" w:rsidRDefault="009B1929" w:rsidP="006A2140">
            <w:pPr>
              <w:spacing w:before="120" w:after="120"/>
              <w:jc w:val="both"/>
              <w:rPr>
                <w:b/>
                <w:bCs/>
                <w:sz w:val="22"/>
                <w:szCs w:val="22"/>
              </w:rPr>
            </w:pPr>
            <w:r w:rsidRPr="007A14F6">
              <w:rPr>
                <w:i/>
                <w:sz w:val="22"/>
                <w:szCs w:val="22"/>
              </w:rPr>
              <w:t xml:space="preserve">Self </w:t>
            </w:r>
            <w:proofErr w:type="spellStart"/>
            <w:r w:rsidRPr="007A14F6">
              <w:rPr>
                <w:i/>
                <w:sz w:val="22"/>
                <w:szCs w:val="22"/>
              </w:rPr>
              <w:t>service</w:t>
            </w:r>
            <w:proofErr w:type="spellEnd"/>
            <w:r w:rsidRPr="007A14F6">
              <w:rPr>
                <w:i/>
                <w:sz w:val="22"/>
                <w:szCs w:val="22"/>
              </w:rPr>
              <w:t xml:space="preserve"> </w:t>
            </w:r>
            <w:r w:rsidRPr="007A14F6">
              <w:rPr>
                <w:sz w:val="22"/>
                <w:szCs w:val="22"/>
              </w:rPr>
              <w:t>contendo:</w:t>
            </w:r>
            <w:proofErr w:type="gramStart"/>
            <w:r w:rsidRPr="007A14F6">
              <w:rPr>
                <w:sz w:val="22"/>
                <w:szCs w:val="22"/>
              </w:rPr>
              <w:t xml:space="preserve">  </w:t>
            </w:r>
            <w:proofErr w:type="gramEnd"/>
            <w:r w:rsidRPr="007A14F6">
              <w:rPr>
                <w:b/>
                <w:sz w:val="22"/>
                <w:szCs w:val="22"/>
                <w:u w:val="single"/>
              </w:rPr>
              <w:t>Picadinho de carne bovina e/ou porção de filé de frango empanado, arroz, salpicão, farofa, salada de alface e tomate, batata inglesa rústica</w:t>
            </w:r>
            <w:r w:rsidRPr="007A14F6">
              <w:rPr>
                <w:sz w:val="22"/>
                <w:szCs w:val="22"/>
              </w:rPr>
              <w:t xml:space="preserve">. </w:t>
            </w:r>
          </w:p>
        </w:tc>
        <w:tc>
          <w:tcPr>
            <w:tcW w:w="1134" w:type="dxa"/>
            <w:shd w:val="clear" w:color="auto" w:fill="auto"/>
            <w:vAlign w:val="center"/>
          </w:tcPr>
          <w:p w14:paraId="77AEB3A7" w14:textId="5DE2F35E" w:rsidR="009B1929" w:rsidRPr="007A14F6" w:rsidRDefault="007A14F6" w:rsidP="006A2140">
            <w:pPr>
              <w:tabs>
                <w:tab w:val="left" w:pos="0"/>
              </w:tabs>
              <w:jc w:val="center"/>
              <w:rPr>
                <w:sz w:val="22"/>
                <w:szCs w:val="22"/>
              </w:rPr>
            </w:pPr>
            <w:r>
              <w:rPr>
                <w:sz w:val="22"/>
                <w:szCs w:val="22"/>
              </w:rPr>
              <w:t>Por pessoa</w:t>
            </w:r>
          </w:p>
        </w:tc>
        <w:tc>
          <w:tcPr>
            <w:tcW w:w="1247" w:type="dxa"/>
            <w:shd w:val="clear" w:color="auto" w:fill="auto"/>
            <w:vAlign w:val="center"/>
          </w:tcPr>
          <w:p w14:paraId="042F0E2D" w14:textId="77777777" w:rsidR="009B1929" w:rsidRPr="007A14F6" w:rsidRDefault="009B1929" w:rsidP="006A2140">
            <w:pPr>
              <w:jc w:val="center"/>
              <w:rPr>
                <w:sz w:val="22"/>
                <w:szCs w:val="22"/>
              </w:rPr>
            </w:pPr>
            <w:r w:rsidRPr="007A14F6">
              <w:rPr>
                <w:sz w:val="22"/>
                <w:szCs w:val="22"/>
              </w:rPr>
              <w:t>600</w:t>
            </w:r>
          </w:p>
        </w:tc>
        <w:tc>
          <w:tcPr>
            <w:tcW w:w="1417" w:type="dxa"/>
            <w:vAlign w:val="center"/>
          </w:tcPr>
          <w:p w14:paraId="1C3F753E" w14:textId="7947B847" w:rsidR="009B1929" w:rsidRPr="007A14F6" w:rsidRDefault="009B1929" w:rsidP="006A2140">
            <w:pPr>
              <w:jc w:val="center"/>
              <w:rPr>
                <w:b/>
                <w:sz w:val="22"/>
                <w:szCs w:val="22"/>
              </w:rPr>
            </w:pPr>
          </w:p>
        </w:tc>
      </w:tr>
      <w:tr w:rsidR="009B1929" w:rsidRPr="007A14F6" w14:paraId="127242B2" w14:textId="77777777" w:rsidTr="009B1929">
        <w:trPr>
          <w:trHeight w:val="441"/>
        </w:trPr>
        <w:tc>
          <w:tcPr>
            <w:tcW w:w="851" w:type="dxa"/>
            <w:shd w:val="clear" w:color="auto" w:fill="auto"/>
            <w:vAlign w:val="center"/>
          </w:tcPr>
          <w:p w14:paraId="2A830870" w14:textId="7600A6AC" w:rsidR="009B1929" w:rsidRPr="007A14F6" w:rsidRDefault="007A14F6" w:rsidP="006A2140">
            <w:pPr>
              <w:jc w:val="center"/>
              <w:rPr>
                <w:sz w:val="22"/>
                <w:szCs w:val="22"/>
              </w:rPr>
            </w:pPr>
            <w:r>
              <w:rPr>
                <w:sz w:val="22"/>
                <w:szCs w:val="22"/>
              </w:rPr>
              <w:t>12</w:t>
            </w:r>
          </w:p>
        </w:tc>
        <w:tc>
          <w:tcPr>
            <w:tcW w:w="4678" w:type="dxa"/>
            <w:shd w:val="clear" w:color="auto" w:fill="auto"/>
          </w:tcPr>
          <w:p w14:paraId="7FE77372" w14:textId="77777777" w:rsidR="009B1929" w:rsidRPr="007A14F6" w:rsidRDefault="009B1929" w:rsidP="006A2140">
            <w:pPr>
              <w:shd w:val="clear" w:color="auto" w:fill="FFFFFF"/>
              <w:spacing w:before="120" w:after="120"/>
              <w:jc w:val="both"/>
              <w:rPr>
                <w:b/>
                <w:bCs/>
                <w:sz w:val="22"/>
                <w:szCs w:val="22"/>
              </w:rPr>
            </w:pPr>
            <w:r w:rsidRPr="007A14F6">
              <w:rPr>
                <w:i/>
                <w:sz w:val="22"/>
                <w:szCs w:val="22"/>
              </w:rPr>
              <w:t xml:space="preserve">Self </w:t>
            </w:r>
            <w:proofErr w:type="spellStart"/>
            <w:r w:rsidRPr="007A14F6">
              <w:rPr>
                <w:i/>
                <w:sz w:val="22"/>
                <w:szCs w:val="22"/>
              </w:rPr>
              <w:t>service</w:t>
            </w:r>
            <w:proofErr w:type="spellEnd"/>
            <w:r w:rsidRPr="007A14F6">
              <w:rPr>
                <w:i/>
                <w:sz w:val="22"/>
                <w:szCs w:val="22"/>
              </w:rPr>
              <w:t xml:space="preserve"> </w:t>
            </w:r>
            <w:r w:rsidRPr="007A14F6">
              <w:rPr>
                <w:sz w:val="22"/>
                <w:szCs w:val="22"/>
              </w:rPr>
              <w:t xml:space="preserve">contendo: </w:t>
            </w:r>
            <w:r w:rsidRPr="007A14F6">
              <w:rPr>
                <w:b/>
                <w:sz w:val="22"/>
                <w:szCs w:val="22"/>
                <w:u w:val="single"/>
              </w:rPr>
              <w:t>Strogonoff de Frango, arroz, farofa, salpicão e salada de alface e tomate.</w:t>
            </w:r>
          </w:p>
        </w:tc>
        <w:tc>
          <w:tcPr>
            <w:tcW w:w="1134" w:type="dxa"/>
            <w:shd w:val="clear" w:color="auto" w:fill="auto"/>
            <w:vAlign w:val="center"/>
          </w:tcPr>
          <w:p w14:paraId="6D44D68B" w14:textId="65C327AF" w:rsidR="009B1929" w:rsidRPr="007A14F6" w:rsidRDefault="007A14F6" w:rsidP="006A2140">
            <w:pPr>
              <w:tabs>
                <w:tab w:val="left" w:pos="0"/>
              </w:tabs>
              <w:jc w:val="center"/>
              <w:rPr>
                <w:sz w:val="22"/>
                <w:szCs w:val="22"/>
              </w:rPr>
            </w:pPr>
            <w:r>
              <w:rPr>
                <w:sz w:val="22"/>
                <w:szCs w:val="22"/>
              </w:rPr>
              <w:t>Por pessoa</w:t>
            </w:r>
          </w:p>
        </w:tc>
        <w:tc>
          <w:tcPr>
            <w:tcW w:w="1247" w:type="dxa"/>
            <w:shd w:val="clear" w:color="auto" w:fill="auto"/>
            <w:vAlign w:val="center"/>
          </w:tcPr>
          <w:p w14:paraId="04E7958D" w14:textId="77777777" w:rsidR="009B1929" w:rsidRPr="007A14F6" w:rsidRDefault="009B1929" w:rsidP="006A2140">
            <w:pPr>
              <w:jc w:val="center"/>
              <w:rPr>
                <w:sz w:val="22"/>
                <w:szCs w:val="22"/>
              </w:rPr>
            </w:pPr>
            <w:r w:rsidRPr="007A14F6">
              <w:rPr>
                <w:sz w:val="22"/>
                <w:szCs w:val="22"/>
              </w:rPr>
              <w:t>600</w:t>
            </w:r>
          </w:p>
        </w:tc>
        <w:tc>
          <w:tcPr>
            <w:tcW w:w="1417" w:type="dxa"/>
            <w:vAlign w:val="center"/>
          </w:tcPr>
          <w:p w14:paraId="4360E9DC" w14:textId="4F7584C3" w:rsidR="009B1929" w:rsidRPr="007A14F6" w:rsidRDefault="009B1929" w:rsidP="006A2140">
            <w:pPr>
              <w:jc w:val="center"/>
              <w:rPr>
                <w:b/>
                <w:sz w:val="22"/>
                <w:szCs w:val="22"/>
              </w:rPr>
            </w:pPr>
          </w:p>
        </w:tc>
      </w:tr>
    </w:tbl>
    <w:p w14:paraId="498B6175" w14:textId="77777777" w:rsidR="00754D61" w:rsidRDefault="00754D61" w:rsidP="00CA2C48">
      <w:pPr>
        <w:tabs>
          <w:tab w:val="left" w:pos="426"/>
        </w:tabs>
        <w:spacing w:before="120" w:after="120"/>
        <w:jc w:val="both"/>
        <w:rPr>
          <w:b/>
          <w:sz w:val="24"/>
          <w:szCs w:val="24"/>
        </w:rPr>
      </w:pPr>
      <w:bookmarkStart w:id="27" w:name="_Toc135469234"/>
    </w:p>
    <w:p w14:paraId="183F5DFD" w14:textId="37AB0403" w:rsidR="00CA2C48" w:rsidRDefault="00754D61" w:rsidP="00CA2C48">
      <w:pPr>
        <w:tabs>
          <w:tab w:val="left" w:pos="426"/>
        </w:tabs>
        <w:spacing w:before="120" w:after="120"/>
        <w:jc w:val="both"/>
        <w:rPr>
          <w:b/>
          <w:sz w:val="24"/>
          <w:szCs w:val="24"/>
        </w:rPr>
      </w:pPr>
      <w:proofErr w:type="gramStart"/>
      <w:r>
        <w:rPr>
          <w:b/>
          <w:sz w:val="24"/>
          <w:szCs w:val="24"/>
        </w:rPr>
        <w:t>2</w:t>
      </w:r>
      <w:r w:rsidR="00CA2C48" w:rsidRPr="00AC630C">
        <w:rPr>
          <w:sz w:val="24"/>
          <w:szCs w:val="24"/>
        </w:rPr>
        <w:t xml:space="preserve"> –</w:t>
      </w:r>
      <w:r w:rsidR="00CA2C48" w:rsidRPr="00CA2C48">
        <w:rPr>
          <w:b/>
          <w:sz w:val="24"/>
          <w:szCs w:val="24"/>
        </w:rPr>
        <w:t xml:space="preserve"> DETALHAMENTO</w:t>
      </w:r>
      <w:proofErr w:type="gramEnd"/>
      <w:r w:rsidR="00CA2C48" w:rsidRPr="00CA2C48">
        <w:rPr>
          <w:b/>
          <w:sz w:val="24"/>
          <w:szCs w:val="24"/>
        </w:rPr>
        <w:t xml:space="preserve"> DO OBJETO</w:t>
      </w:r>
    </w:p>
    <w:p w14:paraId="45A9AE17" w14:textId="77777777" w:rsidR="008A4523" w:rsidRPr="00662999" w:rsidRDefault="008A4523" w:rsidP="008A4523">
      <w:pPr>
        <w:spacing w:before="120" w:after="120"/>
        <w:jc w:val="both"/>
        <w:rPr>
          <w:b/>
          <w:sz w:val="24"/>
          <w:szCs w:val="24"/>
        </w:rPr>
      </w:pPr>
      <w:r w:rsidRPr="00662999">
        <w:rPr>
          <w:b/>
          <w:sz w:val="24"/>
          <w:szCs w:val="24"/>
          <w:u w:val="single"/>
        </w:rPr>
        <w:t xml:space="preserve">Lote 01 – </w:t>
      </w:r>
      <w:r w:rsidRPr="00662999">
        <w:rPr>
          <w:b/>
          <w:sz w:val="24"/>
          <w:szCs w:val="24"/>
          <w:u w:val="single"/>
        </w:rPr>
        <w:tab/>
        <w:t>QUENTINHAS</w:t>
      </w:r>
      <w:proofErr w:type="gramStart"/>
      <w:r w:rsidRPr="00662999">
        <w:rPr>
          <w:b/>
          <w:sz w:val="24"/>
          <w:szCs w:val="24"/>
          <w:u w:val="single"/>
        </w:rPr>
        <w:t xml:space="preserve">  </w:t>
      </w:r>
      <w:proofErr w:type="gramEnd"/>
      <w:r w:rsidRPr="00662999">
        <w:rPr>
          <w:b/>
          <w:sz w:val="24"/>
          <w:szCs w:val="24"/>
          <w:u w:val="single"/>
        </w:rPr>
        <w:t>(aquisição - Alimentos Frescos e Recém preparados)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276"/>
        <w:gridCol w:w="1134"/>
        <w:gridCol w:w="1134"/>
        <w:gridCol w:w="1134"/>
      </w:tblGrid>
      <w:tr w:rsidR="008A4523" w:rsidRPr="007A14F6" w14:paraId="0C5746C4" w14:textId="77777777" w:rsidTr="007A14F6">
        <w:trPr>
          <w:trHeight w:val="543"/>
        </w:trPr>
        <w:tc>
          <w:tcPr>
            <w:tcW w:w="851" w:type="dxa"/>
            <w:shd w:val="clear" w:color="auto" w:fill="B4C6E7"/>
            <w:vAlign w:val="center"/>
          </w:tcPr>
          <w:p w14:paraId="19887D1A" w14:textId="77777777" w:rsidR="008A4523" w:rsidRPr="007A14F6" w:rsidRDefault="008A4523" w:rsidP="006A2140">
            <w:pPr>
              <w:jc w:val="center"/>
              <w:rPr>
                <w:b/>
                <w:sz w:val="22"/>
                <w:szCs w:val="22"/>
              </w:rPr>
            </w:pPr>
            <w:r w:rsidRPr="007A14F6">
              <w:rPr>
                <w:b/>
                <w:sz w:val="22"/>
                <w:szCs w:val="22"/>
              </w:rPr>
              <w:t>ITEM</w:t>
            </w:r>
          </w:p>
        </w:tc>
        <w:tc>
          <w:tcPr>
            <w:tcW w:w="3827" w:type="dxa"/>
            <w:shd w:val="clear" w:color="auto" w:fill="B4C6E7"/>
            <w:vAlign w:val="center"/>
          </w:tcPr>
          <w:p w14:paraId="243412A2" w14:textId="77777777" w:rsidR="008A4523" w:rsidRPr="007A14F6" w:rsidRDefault="008A4523" w:rsidP="006A2140">
            <w:pPr>
              <w:jc w:val="center"/>
              <w:rPr>
                <w:b/>
                <w:sz w:val="22"/>
                <w:szCs w:val="22"/>
              </w:rPr>
            </w:pPr>
            <w:r w:rsidRPr="007A14F6">
              <w:rPr>
                <w:b/>
                <w:sz w:val="22"/>
                <w:szCs w:val="22"/>
              </w:rPr>
              <w:t>DESCRIÇÃO</w:t>
            </w:r>
          </w:p>
        </w:tc>
        <w:tc>
          <w:tcPr>
            <w:tcW w:w="1276" w:type="dxa"/>
            <w:shd w:val="clear" w:color="auto" w:fill="B4C6E7"/>
            <w:vAlign w:val="center"/>
          </w:tcPr>
          <w:p w14:paraId="7CBB8F90" w14:textId="77777777" w:rsidR="008A4523" w:rsidRPr="007A14F6" w:rsidRDefault="008A4523" w:rsidP="006A2140">
            <w:pPr>
              <w:jc w:val="center"/>
              <w:rPr>
                <w:b/>
                <w:sz w:val="22"/>
                <w:szCs w:val="22"/>
              </w:rPr>
            </w:pPr>
            <w:r w:rsidRPr="007A14F6">
              <w:rPr>
                <w:b/>
                <w:sz w:val="22"/>
                <w:szCs w:val="22"/>
              </w:rPr>
              <w:t>CATMAT</w:t>
            </w:r>
          </w:p>
        </w:tc>
        <w:tc>
          <w:tcPr>
            <w:tcW w:w="1134" w:type="dxa"/>
            <w:shd w:val="clear" w:color="auto" w:fill="B4C6E7"/>
            <w:vAlign w:val="center"/>
          </w:tcPr>
          <w:p w14:paraId="427F88CA" w14:textId="77777777" w:rsidR="008A4523" w:rsidRPr="007A14F6" w:rsidRDefault="008A4523" w:rsidP="006A2140">
            <w:pPr>
              <w:jc w:val="center"/>
              <w:rPr>
                <w:b/>
                <w:sz w:val="22"/>
                <w:szCs w:val="22"/>
              </w:rPr>
            </w:pPr>
            <w:r w:rsidRPr="007A14F6">
              <w:rPr>
                <w:b/>
                <w:sz w:val="22"/>
                <w:szCs w:val="22"/>
              </w:rPr>
              <w:t>UNIDADE DE MEDIDA</w:t>
            </w:r>
          </w:p>
        </w:tc>
        <w:tc>
          <w:tcPr>
            <w:tcW w:w="1134" w:type="dxa"/>
            <w:shd w:val="clear" w:color="auto" w:fill="B4C6E7"/>
            <w:vAlign w:val="center"/>
          </w:tcPr>
          <w:p w14:paraId="31AF826D" w14:textId="77777777" w:rsidR="008A4523" w:rsidRPr="007A14F6" w:rsidRDefault="008A4523" w:rsidP="006A2140">
            <w:pPr>
              <w:jc w:val="center"/>
              <w:rPr>
                <w:b/>
                <w:sz w:val="22"/>
                <w:szCs w:val="22"/>
              </w:rPr>
            </w:pPr>
            <w:r w:rsidRPr="007A14F6">
              <w:rPr>
                <w:b/>
                <w:sz w:val="22"/>
                <w:szCs w:val="22"/>
              </w:rPr>
              <w:t>QUANT.</w:t>
            </w:r>
          </w:p>
          <w:p w14:paraId="352B6FA8" w14:textId="77777777" w:rsidR="008A4523" w:rsidRPr="007A14F6" w:rsidRDefault="008A4523" w:rsidP="006A2140">
            <w:pPr>
              <w:jc w:val="center"/>
              <w:rPr>
                <w:b/>
                <w:sz w:val="22"/>
                <w:szCs w:val="22"/>
              </w:rPr>
            </w:pPr>
            <w:r w:rsidRPr="007A14F6">
              <w:rPr>
                <w:b/>
                <w:sz w:val="22"/>
                <w:szCs w:val="22"/>
              </w:rPr>
              <w:t>MÍNIMA</w:t>
            </w:r>
          </w:p>
        </w:tc>
        <w:tc>
          <w:tcPr>
            <w:tcW w:w="1134" w:type="dxa"/>
            <w:shd w:val="clear" w:color="auto" w:fill="B4C6E7"/>
            <w:vAlign w:val="center"/>
          </w:tcPr>
          <w:p w14:paraId="5E6754A0" w14:textId="77777777" w:rsidR="008A4523" w:rsidRPr="007A14F6" w:rsidRDefault="008A4523" w:rsidP="006A2140">
            <w:pPr>
              <w:jc w:val="center"/>
              <w:rPr>
                <w:b/>
                <w:sz w:val="22"/>
                <w:szCs w:val="22"/>
              </w:rPr>
            </w:pPr>
          </w:p>
          <w:p w14:paraId="3D265ABD" w14:textId="77777777" w:rsidR="008A4523" w:rsidRPr="007A14F6" w:rsidRDefault="008A4523" w:rsidP="006A2140">
            <w:pPr>
              <w:jc w:val="center"/>
              <w:rPr>
                <w:b/>
                <w:sz w:val="22"/>
                <w:szCs w:val="22"/>
              </w:rPr>
            </w:pPr>
            <w:r w:rsidRPr="007A14F6">
              <w:rPr>
                <w:b/>
                <w:sz w:val="22"/>
                <w:szCs w:val="22"/>
              </w:rPr>
              <w:t>QUANT.</w:t>
            </w:r>
          </w:p>
          <w:p w14:paraId="0373CB9F" w14:textId="19BC3F7A" w:rsidR="008A4523" w:rsidRPr="007A14F6" w:rsidRDefault="007A14F6" w:rsidP="006A2140">
            <w:pPr>
              <w:jc w:val="center"/>
              <w:rPr>
                <w:b/>
                <w:sz w:val="22"/>
                <w:szCs w:val="22"/>
              </w:rPr>
            </w:pPr>
            <w:r>
              <w:rPr>
                <w:b/>
                <w:sz w:val="22"/>
                <w:szCs w:val="22"/>
              </w:rPr>
              <w:t>MÁX.</w:t>
            </w:r>
          </w:p>
        </w:tc>
      </w:tr>
      <w:tr w:rsidR="008A4523" w:rsidRPr="007A14F6" w14:paraId="4CF0B15F" w14:textId="77777777" w:rsidTr="007A14F6">
        <w:tc>
          <w:tcPr>
            <w:tcW w:w="851" w:type="dxa"/>
            <w:shd w:val="clear" w:color="auto" w:fill="auto"/>
            <w:vAlign w:val="center"/>
          </w:tcPr>
          <w:p w14:paraId="0B4282EE" w14:textId="77777777" w:rsidR="008A4523" w:rsidRPr="007A14F6" w:rsidRDefault="008A4523" w:rsidP="006A2140">
            <w:pPr>
              <w:spacing w:line="360" w:lineRule="auto"/>
              <w:jc w:val="center"/>
              <w:rPr>
                <w:b/>
                <w:sz w:val="22"/>
                <w:szCs w:val="22"/>
              </w:rPr>
            </w:pPr>
            <w:r w:rsidRPr="007A14F6">
              <w:rPr>
                <w:b/>
                <w:sz w:val="22"/>
                <w:szCs w:val="22"/>
              </w:rPr>
              <w:t>01</w:t>
            </w:r>
          </w:p>
        </w:tc>
        <w:tc>
          <w:tcPr>
            <w:tcW w:w="3827" w:type="dxa"/>
            <w:shd w:val="clear" w:color="auto" w:fill="auto"/>
          </w:tcPr>
          <w:p w14:paraId="11A5A102" w14:textId="77777777" w:rsidR="008A4523" w:rsidRPr="007A14F6" w:rsidRDefault="008A4523" w:rsidP="006A2140">
            <w:pPr>
              <w:shd w:val="clear" w:color="auto" w:fill="FFFFFF"/>
              <w:spacing w:before="120" w:after="120"/>
              <w:jc w:val="both"/>
              <w:rPr>
                <w:sz w:val="22"/>
                <w:szCs w:val="22"/>
              </w:rPr>
            </w:pPr>
            <w:r w:rsidRPr="007A14F6">
              <w:rPr>
                <w:sz w:val="22"/>
                <w:szCs w:val="22"/>
              </w:rPr>
              <w:t xml:space="preserve">Refeições acondicionadas em Embalagem de alumínio descartável (Quentinhas) – </w:t>
            </w:r>
            <w:proofErr w:type="gramStart"/>
            <w:r w:rsidRPr="007A14F6">
              <w:rPr>
                <w:sz w:val="22"/>
                <w:szCs w:val="22"/>
              </w:rPr>
              <w:t>redonda nº</w:t>
            </w:r>
            <w:proofErr w:type="gramEnd"/>
            <w:r w:rsidRPr="007A14F6">
              <w:rPr>
                <w:sz w:val="22"/>
                <w:szCs w:val="22"/>
              </w:rPr>
              <w:t xml:space="preserve"> 08, garfos, facas e guardanapos descartáveis, sendo: </w:t>
            </w:r>
          </w:p>
          <w:p w14:paraId="1A1E7437" w14:textId="77777777" w:rsidR="008A4523" w:rsidRPr="007A14F6" w:rsidRDefault="008A4523" w:rsidP="006A2140">
            <w:pPr>
              <w:shd w:val="clear" w:color="auto" w:fill="FFFFFF"/>
              <w:spacing w:before="120" w:after="120"/>
              <w:jc w:val="both"/>
              <w:rPr>
                <w:sz w:val="22"/>
                <w:szCs w:val="22"/>
              </w:rPr>
            </w:pPr>
            <w:r w:rsidRPr="007A14F6">
              <w:rPr>
                <w:b/>
                <w:sz w:val="22"/>
                <w:szCs w:val="22"/>
                <w:u w:val="single"/>
              </w:rPr>
              <w:t>Arroz, carne assada com molho (lagarto) com duas fatias por quentinha, maionese de legumes</w:t>
            </w:r>
            <w:r w:rsidRPr="007A14F6">
              <w:rPr>
                <w:sz w:val="22"/>
                <w:szCs w:val="22"/>
              </w:rPr>
              <w:t>, (</w:t>
            </w:r>
            <w:proofErr w:type="gramStart"/>
            <w:r w:rsidRPr="007A14F6">
              <w:rPr>
                <w:sz w:val="22"/>
                <w:szCs w:val="22"/>
              </w:rPr>
              <w:t>embaladas em porções individuais e separada do alimento quente</w:t>
            </w:r>
            <w:proofErr w:type="gramEnd"/>
            <w:r w:rsidRPr="007A14F6">
              <w:rPr>
                <w:sz w:val="22"/>
                <w:szCs w:val="22"/>
              </w:rPr>
              <w:t>).</w:t>
            </w:r>
          </w:p>
        </w:tc>
        <w:tc>
          <w:tcPr>
            <w:tcW w:w="1276" w:type="dxa"/>
            <w:vAlign w:val="center"/>
          </w:tcPr>
          <w:p w14:paraId="1D5D1516" w14:textId="77777777" w:rsidR="008A4523" w:rsidRPr="007A14F6" w:rsidRDefault="008A4523" w:rsidP="006A2140">
            <w:pPr>
              <w:spacing w:line="360" w:lineRule="auto"/>
              <w:jc w:val="center"/>
              <w:rPr>
                <w:sz w:val="22"/>
                <w:szCs w:val="22"/>
              </w:rPr>
            </w:pPr>
            <w:r w:rsidRPr="007A14F6">
              <w:rPr>
                <w:sz w:val="22"/>
                <w:szCs w:val="22"/>
              </w:rPr>
              <w:t>3697</w:t>
            </w:r>
          </w:p>
        </w:tc>
        <w:tc>
          <w:tcPr>
            <w:tcW w:w="1134" w:type="dxa"/>
            <w:shd w:val="clear" w:color="auto" w:fill="auto"/>
            <w:vAlign w:val="center"/>
          </w:tcPr>
          <w:p w14:paraId="16FE9BD3" w14:textId="77777777" w:rsidR="008A4523" w:rsidRPr="007A14F6" w:rsidRDefault="008A4523" w:rsidP="006A2140">
            <w:pPr>
              <w:spacing w:line="360" w:lineRule="auto"/>
              <w:jc w:val="center"/>
              <w:rPr>
                <w:sz w:val="22"/>
                <w:szCs w:val="22"/>
              </w:rPr>
            </w:pPr>
            <w:r w:rsidRPr="007A14F6">
              <w:rPr>
                <w:sz w:val="22"/>
                <w:szCs w:val="22"/>
              </w:rPr>
              <w:t>Unidade</w:t>
            </w:r>
          </w:p>
        </w:tc>
        <w:tc>
          <w:tcPr>
            <w:tcW w:w="1134" w:type="dxa"/>
            <w:shd w:val="clear" w:color="auto" w:fill="auto"/>
            <w:vAlign w:val="center"/>
          </w:tcPr>
          <w:p w14:paraId="40ACB549" w14:textId="77777777" w:rsidR="008A4523" w:rsidRPr="007A14F6" w:rsidRDefault="008A4523" w:rsidP="006A2140">
            <w:pPr>
              <w:spacing w:line="360" w:lineRule="auto"/>
              <w:jc w:val="center"/>
              <w:rPr>
                <w:sz w:val="22"/>
                <w:szCs w:val="22"/>
              </w:rPr>
            </w:pPr>
            <w:r w:rsidRPr="007A14F6">
              <w:rPr>
                <w:sz w:val="22"/>
                <w:szCs w:val="22"/>
              </w:rPr>
              <w:t>60</w:t>
            </w:r>
          </w:p>
        </w:tc>
        <w:tc>
          <w:tcPr>
            <w:tcW w:w="1134" w:type="dxa"/>
            <w:vAlign w:val="center"/>
          </w:tcPr>
          <w:p w14:paraId="3CB37DDF" w14:textId="77777777" w:rsidR="008A4523" w:rsidRPr="007A14F6" w:rsidRDefault="008A4523" w:rsidP="006A2140">
            <w:pPr>
              <w:spacing w:line="360" w:lineRule="auto"/>
              <w:jc w:val="center"/>
              <w:rPr>
                <w:sz w:val="22"/>
                <w:szCs w:val="22"/>
              </w:rPr>
            </w:pPr>
            <w:r w:rsidRPr="007A14F6">
              <w:rPr>
                <w:sz w:val="22"/>
                <w:szCs w:val="22"/>
              </w:rPr>
              <w:t>360</w:t>
            </w:r>
          </w:p>
        </w:tc>
      </w:tr>
    </w:tbl>
    <w:p w14:paraId="48D16FCA" w14:textId="77777777" w:rsidR="008A4523" w:rsidRDefault="008A4523" w:rsidP="008A4523">
      <w:pPr>
        <w:spacing w:before="120" w:after="120" w:line="360" w:lineRule="auto"/>
        <w:jc w:val="both"/>
        <w:rPr>
          <w:b/>
          <w:sz w:val="24"/>
          <w:szCs w:val="24"/>
        </w:rPr>
      </w:pPr>
      <w:r>
        <w:rPr>
          <w:b/>
          <w:sz w:val="24"/>
          <w:szCs w:val="24"/>
        </w:rPr>
        <w:t>LOTE 2 – GÊN. ALIMENTÍCIOS PARA LANCHES (aquisição</w:t>
      </w:r>
      <w:proofErr w:type="gramStart"/>
      <w:r>
        <w:rPr>
          <w:b/>
          <w:sz w:val="24"/>
          <w:szCs w:val="24"/>
        </w:rPr>
        <w:t>)</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276"/>
        <w:gridCol w:w="1134"/>
        <w:gridCol w:w="1134"/>
        <w:gridCol w:w="1134"/>
      </w:tblGrid>
      <w:tr w:rsidR="008A4523" w:rsidRPr="007A14F6" w14:paraId="22287807" w14:textId="77777777" w:rsidTr="007A14F6">
        <w:trPr>
          <w:trHeight w:val="20"/>
        </w:trPr>
        <w:tc>
          <w:tcPr>
            <w:tcW w:w="851" w:type="dxa"/>
            <w:shd w:val="clear" w:color="auto" w:fill="B4C6E7"/>
            <w:vAlign w:val="center"/>
          </w:tcPr>
          <w:p w14:paraId="25BA6FE7" w14:textId="77777777" w:rsidR="008A4523" w:rsidRPr="007A14F6" w:rsidRDefault="008A4523" w:rsidP="006A2140">
            <w:pPr>
              <w:jc w:val="center"/>
              <w:rPr>
                <w:b/>
                <w:sz w:val="22"/>
                <w:szCs w:val="22"/>
              </w:rPr>
            </w:pPr>
            <w:r w:rsidRPr="007A14F6">
              <w:rPr>
                <w:b/>
                <w:sz w:val="22"/>
                <w:szCs w:val="22"/>
              </w:rPr>
              <w:t>ITEM</w:t>
            </w:r>
          </w:p>
        </w:tc>
        <w:tc>
          <w:tcPr>
            <w:tcW w:w="3827" w:type="dxa"/>
            <w:shd w:val="clear" w:color="auto" w:fill="B4C6E7"/>
            <w:vAlign w:val="center"/>
          </w:tcPr>
          <w:p w14:paraId="7C63AA62" w14:textId="77777777" w:rsidR="008A4523" w:rsidRPr="007A14F6" w:rsidRDefault="008A4523" w:rsidP="006A2140">
            <w:pPr>
              <w:jc w:val="center"/>
              <w:rPr>
                <w:b/>
                <w:sz w:val="22"/>
                <w:szCs w:val="22"/>
              </w:rPr>
            </w:pPr>
            <w:r w:rsidRPr="007A14F6">
              <w:rPr>
                <w:b/>
                <w:sz w:val="22"/>
                <w:szCs w:val="22"/>
              </w:rPr>
              <w:t>DESCRIÇÃO</w:t>
            </w:r>
          </w:p>
        </w:tc>
        <w:tc>
          <w:tcPr>
            <w:tcW w:w="1276" w:type="dxa"/>
            <w:shd w:val="clear" w:color="auto" w:fill="B4C6E7"/>
            <w:vAlign w:val="center"/>
          </w:tcPr>
          <w:p w14:paraId="168C7E05" w14:textId="4B2D4ABD" w:rsidR="008A4523" w:rsidRPr="007A14F6" w:rsidRDefault="007A14F6" w:rsidP="006A2140">
            <w:pPr>
              <w:jc w:val="center"/>
              <w:rPr>
                <w:b/>
                <w:sz w:val="22"/>
                <w:szCs w:val="22"/>
              </w:rPr>
            </w:pPr>
            <w:r>
              <w:rPr>
                <w:b/>
                <w:sz w:val="22"/>
                <w:szCs w:val="22"/>
              </w:rPr>
              <w:t>CATMAT</w:t>
            </w:r>
          </w:p>
        </w:tc>
        <w:tc>
          <w:tcPr>
            <w:tcW w:w="1134" w:type="dxa"/>
            <w:shd w:val="clear" w:color="auto" w:fill="B4C6E7"/>
            <w:vAlign w:val="center"/>
          </w:tcPr>
          <w:p w14:paraId="26CB486E" w14:textId="77777777" w:rsidR="008A4523" w:rsidRPr="007A14F6" w:rsidRDefault="008A4523" w:rsidP="006A2140">
            <w:pPr>
              <w:jc w:val="center"/>
              <w:rPr>
                <w:b/>
                <w:sz w:val="22"/>
                <w:szCs w:val="22"/>
              </w:rPr>
            </w:pPr>
            <w:r w:rsidRPr="007A14F6">
              <w:rPr>
                <w:b/>
                <w:sz w:val="22"/>
                <w:szCs w:val="22"/>
              </w:rPr>
              <w:t xml:space="preserve">UNIDADE DE </w:t>
            </w:r>
            <w:r w:rsidRPr="007A14F6">
              <w:rPr>
                <w:b/>
                <w:sz w:val="22"/>
                <w:szCs w:val="22"/>
              </w:rPr>
              <w:lastRenderedPageBreak/>
              <w:t>MEDIDA</w:t>
            </w:r>
          </w:p>
        </w:tc>
        <w:tc>
          <w:tcPr>
            <w:tcW w:w="1134" w:type="dxa"/>
            <w:shd w:val="clear" w:color="auto" w:fill="B4C6E7"/>
            <w:vAlign w:val="center"/>
          </w:tcPr>
          <w:p w14:paraId="5FA669CB" w14:textId="77777777" w:rsidR="008A4523" w:rsidRPr="007A14F6" w:rsidRDefault="008A4523" w:rsidP="006A2140">
            <w:pPr>
              <w:jc w:val="center"/>
              <w:rPr>
                <w:b/>
                <w:sz w:val="22"/>
                <w:szCs w:val="22"/>
              </w:rPr>
            </w:pPr>
          </w:p>
          <w:p w14:paraId="0E3575AE" w14:textId="77777777" w:rsidR="008A4523" w:rsidRPr="007A14F6" w:rsidRDefault="008A4523" w:rsidP="006A2140">
            <w:pPr>
              <w:jc w:val="center"/>
              <w:rPr>
                <w:b/>
                <w:sz w:val="22"/>
                <w:szCs w:val="22"/>
              </w:rPr>
            </w:pPr>
            <w:r w:rsidRPr="007A14F6">
              <w:rPr>
                <w:b/>
                <w:sz w:val="22"/>
                <w:szCs w:val="22"/>
              </w:rPr>
              <w:t>QUANT.</w:t>
            </w:r>
          </w:p>
          <w:p w14:paraId="33F03B06" w14:textId="77777777" w:rsidR="008A4523" w:rsidRPr="007A14F6" w:rsidRDefault="008A4523" w:rsidP="006A2140">
            <w:pPr>
              <w:jc w:val="center"/>
              <w:rPr>
                <w:b/>
                <w:sz w:val="22"/>
                <w:szCs w:val="22"/>
              </w:rPr>
            </w:pPr>
            <w:r w:rsidRPr="007A14F6">
              <w:rPr>
                <w:b/>
                <w:sz w:val="22"/>
                <w:szCs w:val="22"/>
              </w:rPr>
              <w:lastRenderedPageBreak/>
              <w:t>MÍNIMA</w:t>
            </w:r>
          </w:p>
        </w:tc>
        <w:tc>
          <w:tcPr>
            <w:tcW w:w="1134" w:type="dxa"/>
            <w:shd w:val="clear" w:color="auto" w:fill="B4C6E7"/>
            <w:vAlign w:val="center"/>
          </w:tcPr>
          <w:p w14:paraId="22153278" w14:textId="77777777" w:rsidR="008A4523" w:rsidRPr="007A14F6" w:rsidRDefault="008A4523" w:rsidP="006A2140">
            <w:pPr>
              <w:jc w:val="center"/>
              <w:rPr>
                <w:b/>
                <w:sz w:val="22"/>
                <w:szCs w:val="22"/>
              </w:rPr>
            </w:pPr>
          </w:p>
          <w:p w14:paraId="223DDE8B" w14:textId="77777777" w:rsidR="008A4523" w:rsidRPr="007A14F6" w:rsidRDefault="008A4523" w:rsidP="006A2140">
            <w:pPr>
              <w:jc w:val="center"/>
              <w:rPr>
                <w:b/>
                <w:sz w:val="22"/>
                <w:szCs w:val="22"/>
              </w:rPr>
            </w:pPr>
            <w:r w:rsidRPr="007A14F6">
              <w:rPr>
                <w:b/>
                <w:sz w:val="22"/>
                <w:szCs w:val="22"/>
              </w:rPr>
              <w:t>QUANT.</w:t>
            </w:r>
          </w:p>
          <w:p w14:paraId="3A8F2FC5" w14:textId="43765418" w:rsidR="008A4523" w:rsidRPr="007A14F6" w:rsidRDefault="007A14F6" w:rsidP="006A2140">
            <w:pPr>
              <w:jc w:val="center"/>
              <w:rPr>
                <w:b/>
                <w:sz w:val="22"/>
                <w:szCs w:val="22"/>
              </w:rPr>
            </w:pPr>
            <w:r>
              <w:rPr>
                <w:b/>
                <w:sz w:val="22"/>
                <w:szCs w:val="22"/>
              </w:rPr>
              <w:lastRenderedPageBreak/>
              <w:t>MÁX.</w:t>
            </w:r>
          </w:p>
        </w:tc>
      </w:tr>
      <w:tr w:rsidR="008A4523" w:rsidRPr="007A14F6" w14:paraId="7C2A310A" w14:textId="77777777" w:rsidTr="007A14F6">
        <w:trPr>
          <w:trHeight w:val="20"/>
        </w:trPr>
        <w:tc>
          <w:tcPr>
            <w:tcW w:w="851" w:type="dxa"/>
            <w:shd w:val="clear" w:color="auto" w:fill="auto"/>
            <w:vAlign w:val="center"/>
          </w:tcPr>
          <w:p w14:paraId="059167C2" w14:textId="77777777" w:rsidR="008A4523" w:rsidRPr="007A14F6" w:rsidRDefault="008A4523" w:rsidP="006A2140">
            <w:pPr>
              <w:spacing w:line="360" w:lineRule="auto"/>
              <w:jc w:val="center"/>
              <w:rPr>
                <w:b/>
                <w:sz w:val="22"/>
                <w:szCs w:val="22"/>
              </w:rPr>
            </w:pPr>
            <w:r w:rsidRPr="007A14F6">
              <w:rPr>
                <w:b/>
                <w:sz w:val="22"/>
                <w:szCs w:val="22"/>
              </w:rPr>
              <w:lastRenderedPageBreak/>
              <w:t>02</w:t>
            </w:r>
          </w:p>
        </w:tc>
        <w:tc>
          <w:tcPr>
            <w:tcW w:w="3827" w:type="dxa"/>
            <w:shd w:val="clear" w:color="auto" w:fill="auto"/>
            <w:vAlign w:val="center"/>
          </w:tcPr>
          <w:p w14:paraId="36462E55" w14:textId="77777777" w:rsidR="008A4523" w:rsidRPr="007A14F6" w:rsidRDefault="008A4523" w:rsidP="006A2140">
            <w:pPr>
              <w:shd w:val="clear" w:color="auto" w:fill="FFFFFF"/>
              <w:rPr>
                <w:b/>
                <w:sz w:val="22"/>
                <w:szCs w:val="22"/>
                <w:u w:val="single"/>
              </w:rPr>
            </w:pPr>
            <w:r w:rsidRPr="007A14F6">
              <w:rPr>
                <w:b/>
                <w:sz w:val="22"/>
                <w:szCs w:val="22"/>
                <w:u w:val="single"/>
              </w:rPr>
              <w:t>Refrigerante de Cola</w:t>
            </w:r>
          </w:p>
        </w:tc>
        <w:tc>
          <w:tcPr>
            <w:tcW w:w="1276" w:type="dxa"/>
          </w:tcPr>
          <w:p w14:paraId="3D6C36D7" w14:textId="77777777" w:rsidR="008A4523" w:rsidRPr="007A14F6" w:rsidRDefault="008A4523" w:rsidP="006A2140">
            <w:pPr>
              <w:jc w:val="center"/>
              <w:rPr>
                <w:sz w:val="22"/>
                <w:szCs w:val="22"/>
              </w:rPr>
            </w:pPr>
            <w:r w:rsidRPr="007A14F6">
              <w:rPr>
                <w:sz w:val="22"/>
                <w:szCs w:val="22"/>
                <w:shd w:val="clear" w:color="auto" w:fill="FFFFFF"/>
              </w:rPr>
              <w:t>217784</w:t>
            </w:r>
          </w:p>
        </w:tc>
        <w:tc>
          <w:tcPr>
            <w:tcW w:w="1134" w:type="dxa"/>
            <w:shd w:val="clear" w:color="auto" w:fill="auto"/>
            <w:vAlign w:val="center"/>
          </w:tcPr>
          <w:p w14:paraId="7B80A647" w14:textId="77777777" w:rsidR="008A4523" w:rsidRPr="007A14F6" w:rsidRDefault="008A4523" w:rsidP="006A2140">
            <w:pPr>
              <w:jc w:val="center"/>
              <w:rPr>
                <w:sz w:val="22"/>
                <w:szCs w:val="22"/>
              </w:rPr>
            </w:pPr>
            <w:r w:rsidRPr="007A14F6">
              <w:rPr>
                <w:sz w:val="22"/>
                <w:szCs w:val="22"/>
              </w:rPr>
              <w:t>Garrafa 2,25lt</w:t>
            </w:r>
          </w:p>
        </w:tc>
        <w:tc>
          <w:tcPr>
            <w:tcW w:w="1134" w:type="dxa"/>
            <w:shd w:val="clear" w:color="auto" w:fill="auto"/>
            <w:vAlign w:val="center"/>
          </w:tcPr>
          <w:p w14:paraId="1177D946"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3DD70010" w14:textId="77777777" w:rsidR="008A4523" w:rsidRPr="007A14F6" w:rsidRDefault="008A4523" w:rsidP="006A2140">
            <w:pPr>
              <w:jc w:val="center"/>
              <w:rPr>
                <w:sz w:val="22"/>
                <w:szCs w:val="22"/>
              </w:rPr>
            </w:pPr>
            <w:r w:rsidRPr="007A14F6">
              <w:rPr>
                <w:sz w:val="22"/>
                <w:szCs w:val="22"/>
              </w:rPr>
              <w:t>285</w:t>
            </w:r>
          </w:p>
        </w:tc>
      </w:tr>
      <w:tr w:rsidR="008A4523" w:rsidRPr="007A14F6" w14:paraId="47A25160" w14:textId="77777777" w:rsidTr="007A14F6">
        <w:trPr>
          <w:trHeight w:val="20"/>
        </w:trPr>
        <w:tc>
          <w:tcPr>
            <w:tcW w:w="851" w:type="dxa"/>
            <w:shd w:val="clear" w:color="auto" w:fill="auto"/>
            <w:vAlign w:val="center"/>
          </w:tcPr>
          <w:p w14:paraId="79A8348E" w14:textId="77777777" w:rsidR="008A4523" w:rsidRPr="007A14F6" w:rsidRDefault="008A4523" w:rsidP="006A2140">
            <w:pPr>
              <w:spacing w:line="360" w:lineRule="auto"/>
              <w:jc w:val="center"/>
              <w:rPr>
                <w:b/>
                <w:sz w:val="22"/>
                <w:szCs w:val="22"/>
              </w:rPr>
            </w:pPr>
            <w:r w:rsidRPr="007A14F6">
              <w:rPr>
                <w:b/>
                <w:sz w:val="22"/>
                <w:szCs w:val="22"/>
              </w:rPr>
              <w:t>03</w:t>
            </w:r>
          </w:p>
        </w:tc>
        <w:tc>
          <w:tcPr>
            <w:tcW w:w="3827" w:type="dxa"/>
            <w:shd w:val="clear" w:color="auto" w:fill="auto"/>
            <w:vAlign w:val="center"/>
          </w:tcPr>
          <w:p w14:paraId="44F52964" w14:textId="77777777" w:rsidR="008A4523" w:rsidRPr="007A14F6" w:rsidRDefault="008A4523" w:rsidP="006A2140">
            <w:pPr>
              <w:shd w:val="clear" w:color="auto" w:fill="FFFFFF"/>
              <w:rPr>
                <w:sz w:val="22"/>
                <w:szCs w:val="22"/>
              </w:rPr>
            </w:pPr>
            <w:r w:rsidRPr="007A14F6">
              <w:rPr>
                <w:b/>
                <w:sz w:val="22"/>
                <w:szCs w:val="22"/>
                <w:u w:val="single"/>
              </w:rPr>
              <w:t>Suco de Goiaba</w:t>
            </w:r>
            <w:r w:rsidRPr="007A14F6">
              <w:rPr>
                <w:sz w:val="22"/>
                <w:szCs w:val="22"/>
              </w:rPr>
              <w:t xml:space="preserve">, concentrado para </w:t>
            </w:r>
            <w:proofErr w:type="gramStart"/>
            <w:r w:rsidRPr="007A14F6">
              <w:rPr>
                <w:sz w:val="22"/>
                <w:szCs w:val="22"/>
              </w:rPr>
              <w:t>diluição</w:t>
            </w:r>
            <w:proofErr w:type="gramEnd"/>
          </w:p>
        </w:tc>
        <w:tc>
          <w:tcPr>
            <w:tcW w:w="1276" w:type="dxa"/>
          </w:tcPr>
          <w:p w14:paraId="0C41BA46" w14:textId="77777777" w:rsidR="008A4523" w:rsidRPr="007A14F6" w:rsidRDefault="008A4523" w:rsidP="006A2140">
            <w:pPr>
              <w:jc w:val="center"/>
              <w:rPr>
                <w:sz w:val="22"/>
                <w:szCs w:val="22"/>
              </w:rPr>
            </w:pPr>
            <w:r w:rsidRPr="007A14F6">
              <w:rPr>
                <w:sz w:val="22"/>
                <w:szCs w:val="22"/>
              </w:rPr>
              <w:t>Não localizado</w:t>
            </w:r>
          </w:p>
        </w:tc>
        <w:tc>
          <w:tcPr>
            <w:tcW w:w="1134" w:type="dxa"/>
            <w:shd w:val="clear" w:color="auto" w:fill="auto"/>
            <w:vAlign w:val="center"/>
          </w:tcPr>
          <w:p w14:paraId="5093B3D8" w14:textId="77777777" w:rsidR="008A4523" w:rsidRPr="007A14F6" w:rsidRDefault="008A4523" w:rsidP="006A2140">
            <w:pPr>
              <w:jc w:val="center"/>
              <w:rPr>
                <w:sz w:val="22"/>
                <w:szCs w:val="22"/>
              </w:rPr>
            </w:pPr>
            <w:r w:rsidRPr="007A14F6">
              <w:rPr>
                <w:sz w:val="22"/>
                <w:szCs w:val="22"/>
              </w:rPr>
              <w:t xml:space="preserve">Garrafa </w:t>
            </w:r>
            <w:proofErr w:type="gramStart"/>
            <w:r w:rsidRPr="007A14F6">
              <w:rPr>
                <w:sz w:val="22"/>
                <w:szCs w:val="22"/>
              </w:rPr>
              <w:t>1 L</w:t>
            </w:r>
            <w:proofErr w:type="gramEnd"/>
          </w:p>
        </w:tc>
        <w:tc>
          <w:tcPr>
            <w:tcW w:w="1134" w:type="dxa"/>
            <w:shd w:val="clear" w:color="auto" w:fill="auto"/>
            <w:vAlign w:val="center"/>
          </w:tcPr>
          <w:p w14:paraId="4D6749F2"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0E8CB903" w14:textId="77777777" w:rsidR="008A4523" w:rsidRPr="007A14F6" w:rsidRDefault="008A4523" w:rsidP="006A2140">
            <w:pPr>
              <w:jc w:val="center"/>
              <w:rPr>
                <w:sz w:val="22"/>
                <w:szCs w:val="22"/>
              </w:rPr>
            </w:pPr>
            <w:r w:rsidRPr="007A14F6">
              <w:rPr>
                <w:sz w:val="22"/>
                <w:szCs w:val="22"/>
              </w:rPr>
              <w:t>55</w:t>
            </w:r>
          </w:p>
        </w:tc>
      </w:tr>
      <w:tr w:rsidR="008A4523" w:rsidRPr="007A14F6" w14:paraId="34208E32" w14:textId="77777777" w:rsidTr="007A14F6">
        <w:trPr>
          <w:trHeight w:val="20"/>
        </w:trPr>
        <w:tc>
          <w:tcPr>
            <w:tcW w:w="851" w:type="dxa"/>
            <w:shd w:val="clear" w:color="auto" w:fill="auto"/>
            <w:vAlign w:val="center"/>
          </w:tcPr>
          <w:p w14:paraId="3918ACF0" w14:textId="77777777" w:rsidR="008A4523" w:rsidRPr="007A14F6" w:rsidRDefault="008A4523" w:rsidP="006A2140">
            <w:pPr>
              <w:spacing w:line="360" w:lineRule="auto"/>
              <w:jc w:val="center"/>
              <w:rPr>
                <w:b/>
                <w:sz w:val="22"/>
                <w:szCs w:val="22"/>
              </w:rPr>
            </w:pPr>
            <w:r w:rsidRPr="007A14F6">
              <w:rPr>
                <w:b/>
                <w:sz w:val="22"/>
                <w:szCs w:val="22"/>
              </w:rPr>
              <w:t>04</w:t>
            </w:r>
          </w:p>
        </w:tc>
        <w:tc>
          <w:tcPr>
            <w:tcW w:w="3827" w:type="dxa"/>
            <w:shd w:val="clear" w:color="auto" w:fill="auto"/>
            <w:vAlign w:val="center"/>
          </w:tcPr>
          <w:p w14:paraId="02AF3D98" w14:textId="77777777" w:rsidR="008A4523" w:rsidRPr="007A14F6" w:rsidRDefault="008A4523" w:rsidP="006A2140">
            <w:pPr>
              <w:shd w:val="clear" w:color="auto" w:fill="FFFFFF"/>
              <w:rPr>
                <w:sz w:val="22"/>
                <w:szCs w:val="22"/>
              </w:rPr>
            </w:pPr>
            <w:r w:rsidRPr="007A14F6">
              <w:rPr>
                <w:b/>
                <w:sz w:val="22"/>
                <w:szCs w:val="22"/>
                <w:u w:val="single"/>
              </w:rPr>
              <w:t>Pão de Forma Tradicional</w:t>
            </w:r>
            <w:r w:rsidRPr="007A14F6">
              <w:rPr>
                <w:sz w:val="22"/>
                <w:szCs w:val="22"/>
              </w:rPr>
              <w:t xml:space="preserve"> (NÃO INTEGRAL), com 20 fatias, contendo: farinha de trigo enriquecida com ferro e ácido fólico, açúcar, gordura vegetal, glúten, soro e leite em pó, conservador </w:t>
            </w:r>
            <w:proofErr w:type="spellStart"/>
            <w:r w:rsidRPr="007A14F6">
              <w:rPr>
                <w:sz w:val="22"/>
                <w:szCs w:val="22"/>
              </w:rPr>
              <w:t>propionato</w:t>
            </w:r>
            <w:proofErr w:type="spellEnd"/>
            <w:r w:rsidRPr="007A14F6">
              <w:rPr>
                <w:sz w:val="22"/>
                <w:szCs w:val="22"/>
              </w:rPr>
              <w:t xml:space="preserve"> de cálcio, estabilizantes lecitina de soja e </w:t>
            </w:r>
            <w:proofErr w:type="spellStart"/>
            <w:r w:rsidRPr="007A14F6">
              <w:rPr>
                <w:sz w:val="22"/>
                <w:szCs w:val="22"/>
              </w:rPr>
              <w:t>estearoil</w:t>
            </w:r>
            <w:proofErr w:type="spellEnd"/>
            <w:r w:rsidRPr="007A14F6">
              <w:rPr>
                <w:sz w:val="22"/>
                <w:szCs w:val="22"/>
              </w:rPr>
              <w:t xml:space="preserve"> 2 – </w:t>
            </w:r>
            <w:proofErr w:type="spellStart"/>
            <w:r w:rsidRPr="007A14F6">
              <w:rPr>
                <w:sz w:val="22"/>
                <w:szCs w:val="22"/>
              </w:rPr>
              <w:t>láctil</w:t>
            </w:r>
            <w:proofErr w:type="spellEnd"/>
            <w:r w:rsidRPr="007A14F6">
              <w:rPr>
                <w:sz w:val="22"/>
                <w:szCs w:val="22"/>
              </w:rPr>
              <w:t xml:space="preserve"> lactado de cálcio e acidulante ácido ascórbico.</w:t>
            </w:r>
          </w:p>
        </w:tc>
        <w:tc>
          <w:tcPr>
            <w:tcW w:w="1276" w:type="dxa"/>
          </w:tcPr>
          <w:p w14:paraId="17DAB1DC" w14:textId="77777777" w:rsidR="008A4523" w:rsidRPr="007A14F6" w:rsidRDefault="008A4523" w:rsidP="006A2140">
            <w:pPr>
              <w:jc w:val="center"/>
              <w:rPr>
                <w:sz w:val="22"/>
                <w:szCs w:val="22"/>
                <w:shd w:val="clear" w:color="auto" w:fill="FFFFFF"/>
              </w:rPr>
            </w:pPr>
            <w:r w:rsidRPr="007A14F6">
              <w:rPr>
                <w:sz w:val="22"/>
                <w:szCs w:val="22"/>
                <w:shd w:val="clear" w:color="auto" w:fill="FFFFFF"/>
              </w:rPr>
              <w:t>460401</w:t>
            </w:r>
          </w:p>
        </w:tc>
        <w:tc>
          <w:tcPr>
            <w:tcW w:w="1134" w:type="dxa"/>
            <w:shd w:val="clear" w:color="auto" w:fill="auto"/>
            <w:vAlign w:val="center"/>
          </w:tcPr>
          <w:p w14:paraId="3BE5FCE5" w14:textId="77777777" w:rsidR="008A4523" w:rsidRPr="007A14F6" w:rsidRDefault="008A4523" w:rsidP="006A2140">
            <w:pPr>
              <w:jc w:val="center"/>
              <w:rPr>
                <w:sz w:val="22"/>
                <w:szCs w:val="22"/>
              </w:rPr>
            </w:pPr>
            <w:r w:rsidRPr="007A14F6">
              <w:rPr>
                <w:sz w:val="22"/>
                <w:szCs w:val="22"/>
              </w:rPr>
              <w:t>Pacote 500g</w:t>
            </w:r>
          </w:p>
        </w:tc>
        <w:tc>
          <w:tcPr>
            <w:tcW w:w="1134" w:type="dxa"/>
            <w:shd w:val="clear" w:color="auto" w:fill="auto"/>
            <w:vAlign w:val="center"/>
          </w:tcPr>
          <w:p w14:paraId="0123C1F9"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53D52CB2" w14:textId="77777777" w:rsidR="008A4523" w:rsidRPr="007A14F6" w:rsidRDefault="008A4523" w:rsidP="006A2140">
            <w:pPr>
              <w:jc w:val="center"/>
              <w:rPr>
                <w:sz w:val="22"/>
                <w:szCs w:val="22"/>
              </w:rPr>
            </w:pPr>
            <w:r w:rsidRPr="007A14F6">
              <w:rPr>
                <w:sz w:val="22"/>
                <w:szCs w:val="22"/>
              </w:rPr>
              <w:t>190</w:t>
            </w:r>
          </w:p>
        </w:tc>
      </w:tr>
      <w:tr w:rsidR="008A4523" w:rsidRPr="007A14F6" w14:paraId="5F57C87E" w14:textId="77777777" w:rsidTr="007A14F6">
        <w:trPr>
          <w:trHeight w:val="20"/>
        </w:trPr>
        <w:tc>
          <w:tcPr>
            <w:tcW w:w="851" w:type="dxa"/>
            <w:shd w:val="clear" w:color="auto" w:fill="auto"/>
            <w:vAlign w:val="center"/>
          </w:tcPr>
          <w:p w14:paraId="5FFBD7D3" w14:textId="77777777" w:rsidR="008A4523" w:rsidRPr="007A14F6" w:rsidRDefault="008A4523" w:rsidP="006A2140">
            <w:pPr>
              <w:spacing w:line="360" w:lineRule="auto"/>
              <w:jc w:val="center"/>
              <w:rPr>
                <w:b/>
                <w:sz w:val="22"/>
                <w:szCs w:val="22"/>
              </w:rPr>
            </w:pPr>
            <w:r w:rsidRPr="007A14F6">
              <w:rPr>
                <w:b/>
                <w:sz w:val="22"/>
                <w:szCs w:val="22"/>
              </w:rPr>
              <w:t>05</w:t>
            </w:r>
          </w:p>
        </w:tc>
        <w:tc>
          <w:tcPr>
            <w:tcW w:w="3827" w:type="dxa"/>
            <w:shd w:val="clear" w:color="auto" w:fill="auto"/>
            <w:vAlign w:val="center"/>
          </w:tcPr>
          <w:p w14:paraId="5B939450" w14:textId="77777777" w:rsidR="008A4523" w:rsidRPr="007A14F6" w:rsidRDefault="008A4523" w:rsidP="006A2140">
            <w:pPr>
              <w:shd w:val="clear" w:color="auto" w:fill="FFFFFF"/>
              <w:rPr>
                <w:sz w:val="22"/>
                <w:szCs w:val="22"/>
              </w:rPr>
            </w:pPr>
            <w:r w:rsidRPr="007A14F6">
              <w:rPr>
                <w:b/>
                <w:sz w:val="22"/>
                <w:szCs w:val="22"/>
                <w:u w:val="single"/>
              </w:rPr>
              <w:t xml:space="preserve">Presunto </w:t>
            </w:r>
            <w:r w:rsidRPr="007A14F6">
              <w:rPr>
                <w:sz w:val="22"/>
                <w:szCs w:val="22"/>
              </w:rPr>
              <w:t>fatiado</w:t>
            </w:r>
          </w:p>
        </w:tc>
        <w:tc>
          <w:tcPr>
            <w:tcW w:w="1276" w:type="dxa"/>
          </w:tcPr>
          <w:p w14:paraId="47ADB906" w14:textId="77777777" w:rsidR="008A4523" w:rsidRPr="007A14F6" w:rsidRDefault="008A4523" w:rsidP="006A2140">
            <w:pPr>
              <w:jc w:val="center"/>
              <w:rPr>
                <w:sz w:val="22"/>
                <w:szCs w:val="22"/>
              </w:rPr>
            </w:pPr>
            <w:r w:rsidRPr="007A14F6">
              <w:rPr>
                <w:sz w:val="22"/>
                <w:szCs w:val="22"/>
                <w:shd w:val="clear" w:color="auto" w:fill="FFFFFF"/>
              </w:rPr>
              <w:t>447774</w:t>
            </w:r>
          </w:p>
        </w:tc>
        <w:tc>
          <w:tcPr>
            <w:tcW w:w="1134" w:type="dxa"/>
            <w:shd w:val="clear" w:color="auto" w:fill="auto"/>
            <w:vAlign w:val="center"/>
          </w:tcPr>
          <w:p w14:paraId="6E9FED99" w14:textId="77777777" w:rsidR="008A4523" w:rsidRPr="007A14F6" w:rsidRDefault="008A4523" w:rsidP="006A2140">
            <w:pPr>
              <w:jc w:val="center"/>
              <w:rPr>
                <w:sz w:val="22"/>
                <w:szCs w:val="22"/>
              </w:rPr>
            </w:pPr>
            <w:r w:rsidRPr="007A14F6">
              <w:rPr>
                <w:sz w:val="22"/>
                <w:szCs w:val="22"/>
              </w:rPr>
              <w:t>Pacote 500g</w:t>
            </w:r>
          </w:p>
        </w:tc>
        <w:tc>
          <w:tcPr>
            <w:tcW w:w="1134" w:type="dxa"/>
            <w:shd w:val="clear" w:color="auto" w:fill="auto"/>
            <w:vAlign w:val="center"/>
          </w:tcPr>
          <w:p w14:paraId="086AFF4C" w14:textId="77777777" w:rsidR="008A4523" w:rsidRPr="007A14F6" w:rsidRDefault="008A4523" w:rsidP="006A2140">
            <w:pPr>
              <w:jc w:val="center"/>
              <w:rPr>
                <w:sz w:val="22"/>
                <w:szCs w:val="22"/>
              </w:rPr>
            </w:pPr>
            <w:r w:rsidRPr="007A14F6">
              <w:rPr>
                <w:sz w:val="22"/>
                <w:szCs w:val="22"/>
              </w:rPr>
              <w:t>02</w:t>
            </w:r>
          </w:p>
        </w:tc>
        <w:tc>
          <w:tcPr>
            <w:tcW w:w="1134" w:type="dxa"/>
            <w:vAlign w:val="center"/>
          </w:tcPr>
          <w:p w14:paraId="0BD0ABB4" w14:textId="77777777" w:rsidR="008A4523" w:rsidRPr="007A14F6" w:rsidRDefault="008A4523" w:rsidP="006A2140">
            <w:pPr>
              <w:jc w:val="center"/>
              <w:rPr>
                <w:sz w:val="22"/>
                <w:szCs w:val="22"/>
              </w:rPr>
            </w:pPr>
            <w:r w:rsidRPr="007A14F6">
              <w:rPr>
                <w:sz w:val="22"/>
                <w:szCs w:val="22"/>
              </w:rPr>
              <w:t>140</w:t>
            </w:r>
          </w:p>
        </w:tc>
      </w:tr>
      <w:tr w:rsidR="008A4523" w:rsidRPr="007A14F6" w14:paraId="0F4C0315" w14:textId="77777777" w:rsidTr="007A14F6">
        <w:trPr>
          <w:trHeight w:val="20"/>
        </w:trPr>
        <w:tc>
          <w:tcPr>
            <w:tcW w:w="851" w:type="dxa"/>
            <w:shd w:val="clear" w:color="auto" w:fill="auto"/>
            <w:vAlign w:val="center"/>
          </w:tcPr>
          <w:p w14:paraId="45B37B24" w14:textId="77777777" w:rsidR="008A4523" w:rsidRPr="007A14F6" w:rsidRDefault="008A4523" w:rsidP="006A2140">
            <w:pPr>
              <w:spacing w:line="360" w:lineRule="auto"/>
              <w:jc w:val="center"/>
              <w:rPr>
                <w:b/>
                <w:sz w:val="22"/>
                <w:szCs w:val="22"/>
              </w:rPr>
            </w:pPr>
            <w:r w:rsidRPr="007A14F6">
              <w:rPr>
                <w:b/>
                <w:sz w:val="22"/>
                <w:szCs w:val="22"/>
              </w:rPr>
              <w:t>06</w:t>
            </w:r>
          </w:p>
        </w:tc>
        <w:tc>
          <w:tcPr>
            <w:tcW w:w="3827" w:type="dxa"/>
            <w:shd w:val="clear" w:color="auto" w:fill="auto"/>
            <w:vAlign w:val="center"/>
          </w:tcPr>
          <w:p w14:paraId="1187E71A" w14:textId="77777777" w:rsidR="008A4523" w:rsidRPr="007A14F6" w:rsidRDefault="008A4523" w:rsidP="006A2140">
            <w:pPr>
              <w:shd w:val="clear" w:color="auto" w:fill="FFFFFF"/>
              <w:rPr>
                <w:sz w:val="22"/>
                <w:szCs w:val="22"/>
              </w:rPr>
            </w:pPr>
            <w:r w:rsidRPr="007A14F6">
              <w:rPr>
                <w:b/>
                <w:sz w:val="22"/>
                <w:szCs w:val="22"/>
                <w:u w:val="single"/>
              </w:rPr>
              <w:t>Queijo Prato</w:t>
            </w:r>
            <w:r w:rsidRPr="007A14F6">
              <w:rPr>
                <w:sz w:val="22"/>
                <w:szCs w:val="22"/>
              </w:rPr>
              <w:t xml:space="preserve"> fatiado</w:t>
            </w:r>
          </w:p>
        </w:tc>
        <w:tc>
          <w:tcPr>
            <w:tcW w:w="1276" w:type="dxa"/>
          </w:tcPr>
          <w:p w14:paraId="25B98DD0" w14:textId="77777777" w:rsidR="008A4523" w:rsidRPr="007A14F6" w:rsidRDefault="008A4523" w:rsidP="006A2140">
            <w:pPr>
              <w:jc w:val="center"/>
              <w:rPr>
                <w:sz w:val="22"/>
                <w:szCs w:val="22"/>
                <w:shd w:val="clear" w:color="auto" w:fill="FFFFFF"/>
              </w:rPr>
            </w:pPr>
            <w:r w:rsidRPr="007A14F6">
              <w:rPr>
                <w:sz w:val="22"/>
                <w:szCs w:val="22"/>
                <w:shd w:val="clear" w:color="auto" w:fill="FFFFFF"/>
              </w:rPr>
              <w:t>446639</w:t>
            </w:r>
          </w:p>
        </w:tc>
        <w:tc>
          <w:tcPr>
            <w:tcW w:w="1134" w:type="dxa"/>
            <w:shd w:val="clear" w:color="auto" w:fill="auto"/>
            <w:vAlign w:val="center"/>
          </w:tcPr>
          <w:p w14:paraId="5A823555" w14:textId="77777777" w:rsidR="008A4523" w:rsidRPr="007A14F6" w:rsidRDefault="008A4523" w:rsidP="006A2140">
            <w:pPr>
              <w:jc w:val="center"/>
              <w:rPr>
                <w:sz w:val="22"/>
                <w:szCs w:val="22"/>
              </w:rPr>
            </w:pPr>
            <w:r w:rsidRPr="007A14F6">
              <w:rPr>
                <w:sz w:val="22"/>
                <w:szCs w:val="22"/>
              </w:rPr>
              <w:t>Pacote 500g</w:t>
            </w:r>
          </w:p>
        </w:tc>
        <w:tc>
          <w:tcPr>
            <w:tcW w:w="1134" w:type="dxa"/>
            <w:shd w:val="clear" w:color="auto" w:fill="auto"/>
            <w:vAlign w:val="center"/>
          </w:tcPr>
          <w:p w14:paraId="5044F6BD" w14:textId="77777777" w:rsidR="008A4523" w:rsidRPr="007A14F6" w:rsidRDefault="008A4523" w:rsidP="006A2140">
            <w:pPr>
              <w:jc w:val="center"/>
              <w:rPr>
                <w:sz w:val="22"/>
                <w:szCs w:val="22"/>
              </w:rPr>
            </w:pPr>
            <w:r w:rsidRPr="007A14F6">
              <w:rPr>
                <w:sz w:val="22"/>
                <w:szCs w:val="22"/>
              </w:rPr>
              <w:t>02</w:t>
            </w:r>
          </w:p>
        </w:tc>
        <w:tc>
          <w:tcPr>
            <w:tcW w:w="1134" w:type="dxa"/>
            <w:vAlign w:val="center"/>
          </w:tcPr>
          <w:p w14:paraId="00BA89FB" w14:textId="77777777" w:rsidR="008A4523" w:rsidRPr="007A14F6" w:rsidRDefault="008A4523" w:rsidP="006A2140">
            <w:pPr>
              <w:jc w:val="center"/>
              <w:rPr>
                <w:sz w:val="22"/>
                <w:szCs w:val="22"/>
              </w:rPr>
            </w:pPr>
            <w:r w:rsidRPr="007A14F6">
              <w:rPr>
                <w:sz w:val="22"/>
                <w:szCs w:val="22"/>
              </w:rPr>
              <w:t>140</w:t>
            </w:r>
          </w:p>
        </w:tc>
      </w:tr>
      <w:tr w:rsidR="008A4523" w:rsidRPr="007A14F6" w14:paraId="2A2E48CC" w14:textId="77777777" w:rsidTr="007A14F6">
        <w:trPr>
          <w:trHeight w:val="20"/>
        </w:trPr>
        <w:tc>
          <w:tcPr>
            <w:tcW w:w="851" w:type="dxa"/>
            <w:shd w:val="clear" w:color="auto" w:fill="auto"/>
            <w:vAlign w:val="center"/>
          </w:tcPr>
          <w:p w14:paraId="721EE623" w14:textId="77777777" w:rsidR="008A4523" w:rsidRPr="007A14F6" w:rsidRDefault="008A4523" w:rsidP="006A2140">
            <w:pPr>
              <w:spacing w:line="360" w:lineRule="auto"/>
              <w:jc w:val="center"/>
              <w:rPr>
                <w:b/>
                <w:sz w:val="22"/>
                <w:szCs w:val="22"/>
              </w:rPr>
            </w:pPr>
            <w:r w:rsidRPr="007A14F6">
              <w:rPr>
                <w:b/>
                <w:sz w:val="22"/>
                <w:szCs w:val="22"/>
              </w:rPr>
              <w:t>07</w:t>
            </w:r>
          </w:p>
        </w:tc>
        <w:tc>
          <w:tcPr>
            <w:tcW w:w="3827" w:type="dxa"/>
            <w:shd w:val="clear" w:color="auto" w:fill="auto"/>
            <w:vAlign w:val="center"/>
          </w:tcPr>
          <w:p w14:paraId="266FCA2F" w14:textId="77777777" w:rsidR="008A4523" w:rsidRPr="007A14F6" w:rsidRDefault="008A4523" w:rsidP="006A2140">
            <w:pPr>
              <w:shd w:val="clear" w:color="auto" w:fill="FFFFFF"/>
              <w:rPr>
                <w:b/>
                <w:sz w:val="22"/>
                <w:szCs w:val="22"/>
                <w:u w:val="single"/>
              </w:rPr>
            </w:pPr>
            <w:r w:rsidRPr="007A14F6">
              <w:rPr>
                <w:b/>
                <w:sz w:val="22"/>
                <w:szCs w:val="22"/>
                <w:u w:val="single"/>
              </w:rPr>
              <w:t>Salgado</w:t>
            </w:r>
            <w:r w:rsidRPr="007A14F6">
              <w:rPr>
                <w:sz w:val="22"/>
                <w:szCs w:val="22"/>
              </w:rPr>
              <w:t xml:space="preserve">, sabor diverso, 20g, pronto para </w:t>
            </w:r>
            <w:proofErr w:type="gramStart"/>
            <w:r w:rsidRPr="007A14F6">
              <w:rPr>
                <w:sz w:val="22"/>
                <w:szCs w:val="22"/>
              </w:rPr>
              <w:t>consumo</w:t>
            </w:r>
            <w:proofErr w:type="gramEnd"/>
          </w:p>
        </w:tc>
        <w:tc>
          <w:tcPr>
            <w:tcW w:w="1276" w:type="dxa"/>
          </w:tcPr>
          <w:p w14:paraId="29AC39BA" w14:textId="77777777" w:rsidR="008A4523" w:rsidRPr="007A14F6" w:rsidRDefault="008A4523" w:rsidP="006A2140">
            <w:pPr>
              <w:jc w:val="center"/>
              <w:rPr>
                <w:sz w:val="22"/>
                <w:szCs w:val="22"/>
                <w:shd w:val="clear" w:color="auto" w:fill="FFFFFF"/>
              </w:rPr>
            </w:pPr>
            <w:r w:rsidRPr="007A14F6">
              <w:rPr>
                <w:sz w:val="22"/>
                <w:szCs w:val="22"/>
                <w:shd w:val="clear" w:color="auto" w:fill="FFFFFF"/>
              </w:rPr>
              <w:t>Não localizado</w:t>
            </w:r>
          </w:p>
        </w:tc>
        <w:tc>
          <w:tcPr>
            <w:tcW w:w="1134" w:type="dxa"/>
            <w:shd w:val="clear" w:color="auto" w:fill="auto"/>
            <w:vAlign w:val="center"/>
          </w:tcPr>
          <w:p w14:paraId="4F2F6771" w14:textId="77777777" w:rsidR="008A4523" w:rsidRPr="007A14F6" w:rsidRDefault="008A4523" w:rsidP="006A2140">
            <w:pPr>
              <w:jc w:val="center"/>
              <w:rPr>
                <w:sz w:val="22"/>
                <w:szCs w:val="22"/>
              </w:rPr>
            </w:pPr>
            <w:r w:rsidRPr="007A14F6">
              <w:rPr>
                <w:sz w:val="22"/>
                <w:szCs w:val="22"/>
              </w:rPr>
              <w:t>Unidade 20g</w:t>
            </w:r>
          </w:p>
        </w:tc>
        <w:tc>
          <w:tcPr>
            <w:tcW w:w="1134" w:type="dxa"/>
            <w:shd w:val="clear" w:color="auto" w:fill="auto"/>
            <w:vAlign w:val="center"/>
          </w:tcPr>
          <w:p w14:paraId="68A02FD7"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64584A7B" w14:textId="77777777" w:rsidR="008A4523" w:rsidRPr="007A14F6" w:rsidRDefault="008A4523" w:rsidP="006A2140">
            <w:pPr>
              <w:jc w:val="center"/>
              <w:rPr>
                <w:sz w:val="22"/>
                <w:szCs w:val="22"/>
              </w:rPr>
            </w:pPr>
            <w:r w:rsidRPr="007A14F6">
              <w:rPr>
                <w:sz w:val="22"/>
                <w:szCs w:val="22"/>
              </w:rPr>
              <w:t>1500</w:t>
            </w:r>
          </w:p>
        </w:tc>
      </w:tr>
      <w:tr w:rsidR="008A4523" w:rsidRPr="007A14F6" w14:paraId="3C95E968" w14:textId="77777777" w:rsidTr="007A14F6">
        <w:trPr>
          <w:trHeight w:val="20"/>
        </w:trPr>
        <w:tc>
          <w:tcPr>
            <w:tcW w:w="851" w:type="dxa"/>
            <w:shd w:val="clear" w:color="auto" w:fill="auto"/>
            <w:vAlign w:val="center"/>
          </w:tcPr>
          <w:p w14:paraId="4CAB741A" w14:textId="77777777" w:rsidR="008A4523" w:rsidRPr="007A14F6" w:rsidRDefault="008A4523" w:rsidP="006A2140">
            <w:pPr>
              <w:spacing w:line="360" w:lineRule="auto"/>
              <w:jc w:val="center"/>
              <w:rPr>
                <w:b/>
                <w:sz w:val="22"/>
                <w:szCs w:val="22"/>
              </w:rPr>
            </w:pPr>
            <w:r w:rsidRPr="007A14F6">
              <w:rPr>
                <w:b/>
                <w:sz w:val="22"/>
                <w:szCs w:val="22"/>
              </w:rPr>
              <w:t>08</w:t>
            </w:r>
          </w:p>
        </w:tc>
        <w:tc>
          <w:tcPr>
            <w:tcW w:w="3827" w:type="dxa"/>
            <w:shd w:val="clear" w:color="auto" w:fill="auto"/>
            <w:vAlign w:val="center"/>
          </w:tcPr>
          <w:p w14:paraId="6891F9E9" w14:textId="77777777" w:rsidR="008A4523" w:rsidRPr="007A14F6" w:rsidRDefault="008A4523" w:rsidP="006A2140">
            <w:pPr>
              <w:shd w:val="clear" w:color="auto" w:fill="FFFFFF"/>
              <w:rPr>
                <w:b/>
                <w:sz w:val="22"/>
                <w:szCs w:val="22"/>
                <w:u w:val="single"/>
              </w:rPr>
            </w:pPr>
            <w:r w:rsidRPr="007A14F6">
              <w:rPr>
                <w:b/>
                <w:sz w:val="22"/>
                <w:szCs w:val="22"/>
                <w:u w:val="single"/>
              </w:rPr>
              <w:t xml:space="preserve">Bolo, </w:t>
            </w:r>
            <w:r w:rsidRPr="007A14F6">
              <w:rPr>
                <w:sz w:val="22"/>
                <w:szCs w:val="22"/>
              </w:rPr>
              <w:t xml:space="preserve">redondo, sabor diverso, 400g, embalado em saco </w:t>
            </w:r>
            <w:proofErr w:type="gramStart"/>
            <w:r w:rsidRPr="007A14F6">
              <w:rPr>
                <w:sz w:val="22"/>
                <w:szCs w:val="22"/>
              </w:rPr>
              <w:t>plástico</w:t>
            </w:r>
            <w:proofErr w:type="gramEnd"/>
          </w:p>
        </w:tc>
        <w:tc>
          <w:tcPr>
            <w:tcW w:w="1276" w:type="dxa"/>
          </w:tcPr>
          <w:p w14:paraId="432D5223" w14:textId="77777777" w:rsidR="008A4523" w:rsidRPr="007A14F6" w:rsidRDefault="008A4523" w:rsidP="006A2140">
            <w:pPr>
              <w:jc w:val="center"/>
              <w:rPr>
                <w:sz w:val="22"/>
                <w:szCs w:val="22"/>
                <w:shd w:val="clear" w:color="auto" w:fill="FFFFFF"/>
              </w:rPr>
            </w:pPr>
            <w:r w:rsidRPr="007A14F6">
              <w:rPr>
                <w:sz w:val="22"/>
                <w:szCs w:val="22"/>
                <w:shd w:val="clear" w:color="auto" w:fill="FFFFFF"/>
              </w:rPr>
              <w:t>Não localizado</w:t>
            </w:r>
          </w:p>
        </w:tc>
        <w:tc>
          <w:tcPr>
            <w:tcW w:w="1134" w:type="dxa"/>
            <w:shd w:val="clear" w:color="auto" w:fill="auto"/>
            <w:vAlign w:val="center"/>
          </w:tcPr>
          <w:p w14:paraId="3CB4D12C" w14:textId="77777777" w:rsidR="008A4523" w:rsidRPr="007A14F6" w:rsidRDefault="008A4523" w:rsidP="006A2140">
            <w:pPr>
              <w:jc w:val="center"/>
              <w:rPr>
                <w:sz w:val="22"/>
                <w:szCs w:val="22"/>
              </w:rPr>
            </w:pPr>
            <w:r w:rsidRPr="007A14F6">
              <w:rPr>
                <w:sz w:val="22"/>
                <w:szCs w:val="22"/>
              </w:rPr>
              <w:t>Unidade 400g</w:t>
            </w:r>
          </w:p>
        </w:tc>
        <w:tc>
          <w:tcPr>
            <w:tcW w:w="1134" w:type="dxa"/>
            <w:shd w:val="clear" w:color="auto" w:fill="auto"/>
            <w:vAlign w:val="center"/>
          </w:tcPr>
          <w:p w14:paraId="7FC95142"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693F4DBB" w14:textId="77777777" w:rsidR="008A4523" w:rsidRPr="007A14F6" w:rsidRDefault="008A4523" w:rsidP="006A2140">
            <w:pPr>
              <w:jc w:val="center"/>
              <w:rPr>
                <w:sz w:val="22"/>
                <w:szCs w:val="22"/>
              </w:rPr>
            </w:pPr>
            <w:r w:rsidRPr="007A14F6">
              <w:rPr>
                <w:sz w:val="22"/>
                <w:szCs w:val="22"/>
              </w:rPr>
              <w:t>60</w:t>
            </w:r>
          </w:p>
        </w:tc>
      </w:tr>
      <w:tr w:rsidR="008A4523" w:rsidRPr="007A14F6" w14:paraId="40B80494" w14:textId="77777777" w:rsidTr="007A14F6">
        <w:trPr>
          <w:cantSplit/>
          <w:trHeight w:val="20"/>
        </w:trPr>
        <w:tc>
          <w:tcPr>
            <w:tcW w:w="851" w:type="dxa"/>
            <w:shd w:val="clear" w:color="auto" w:fill="auto"/>
            <w:vAlign w:val="center"/>
          </w:tcPr>
          <w:p w14:paraId="5E2818E4" w14:textId="77777777" w:rsidR="008A4523" w:rsidRPr="007A14F6" w:rsidRDefault="008A4523" w:rsidP="006A2140">
            <w:pPr>
              <w:spacing w:line="360" w:lineRule="auto"/>
              <w:jc w:val="center"/>
              <w:rPr>
                <w:b/>
                <w:sz w:val="22"/>
                <w:szCs w:val="22"/>
              </w:rPr>
            </w:pPr>
            <w:r w:rsidRPr="007A14F6">
              <w:rPr>
                <w:b/>
                <w:sz w:val="22"/>
                <w:szCs w:val="22"/>
              </w:rPr>
              <w:t>09</w:t>
            </w:r>
          </w:p>
        </w:tc>
        <w:tc>
          <w:tcPr>
            <w:tcW w:w="3827" w:type="dxa"/>
            <w:shd w:val="clear" w:color="auto" w:fill="auto"/>
            <w:vAlign w:val="center"/>
          </w:tcPr>
          <w:p w14:paraId="434FC210" w14:textId="77777777" w:rsidR="008A4523" w:rsidRPr="007A14F6" w:rsidRDefault="008A4523" w:rsidP="006A2140">
            <w:pPr>
              <w:shd w:val="clear" w:color="auto" w:fill="FFFFFF"/>
              <w:rPr>
                <w:b/>
                <w:sz w:val="22"/>
                <w:szCs w:val="22"/>
                <w:u w:val="single"/>
              </w:rPr>
            </w:pPr>
            <w:r w:rsidRPr="007A14F6">
              <w:rPr>
                <w:b/>
                <w:sz w:val="22"/>
                <w:szCs w:val="22"/>
                <w:u w:val="single"/>
              </w:rPr>
              <w:t>Suco de goiaba</w:t>
            </w:r>
            <w:r w:rsidRPr="007A14F6">
              <w:rPr>
                <w:sz w:val="22"/>
                <w:szCs w:val="22"/>
              </w:rPr>
              <w:t>, pronto para consumo e embalagem tipo caixa longa vida.</w:t>
            </w:r>
          </w:p>
        </w:tc>
        <w:tc>
          <w:tcPr>
            <w:tcW w:w="1276" w:type="dxa"/>
          </w:tcPr>
          <w:p w14:paraId="65D4B47B" w14:textId="77777777" w:rsidR="008A4523" w:rsidRPr="007A14F6" w:rsidRDefault="008A4523" w:rsidP="006A2140">
            <w:pPr>
              <w:jc w:val="center"/>
              <w:rPr>
                <w:sz w:val="22"/>
                <w:szCs w:val="22"/>
                <w:shd w:val="clear" w:color="auto" w:fill="FFFFFF"/>
              </w:rPr>
            </w:pPr>
            <w:r w:rsidRPr="007A14F6">
              <w:rPr>
                <w:sz w:val="22"/>
                <w:szCs w:val="22"/>
                <w:shd w:val="clear" w:color="auto" w:fill="FFFFFF"/>
              </w:rPr>
              <w:t>Não localizado</w:t>
            </w:r>
          </w:p>
        </w:tc>
        <w:tc>
          <w:tcPr>
            <w:tcW w:w="1134" w:type="dxa"/>
            <w:shd w:val="clear" w:color="auto" w:fill="auto"/>
            <w:vAlign w:val="center"/>
          </w:tcPr>
          <w:p w14:paraId="2C1CB644" w14:textId="77777777" w:rsidR="008A4523" w:rsidRPr="007A14F6" w:rsidRDefault="008A4523" w:rsidP="006A2140">
            <w:pPr>
              <w:jc w:val="center"/>
              <w:rPr>
                <w:sz w:val="22"/>
                <w:szCs w:val="22"/>
              </w:rPr>
            </w:pPr>
            <w:r w:rsidRPr="007A14F6">
              <w:rPr>
                <w:sz w:val="22"/>
                <w:szCs w:val="22"/>
              </w:rPr>
              <w:t>1 Litro</w:t>
            </w:r>
          </w:p>
        </w:tc>
        <w:tc>
          <w:tcPr>
            <w:tcW w:w="1134" w:type="dxa"/>
            <w:shd w:val="clear" w:color="auto" w:fill="auto"/>
            <w:vAlign w:val="center"/>
          </w:tcPr>
          <w:p w14:paraId="6489118A"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7972B5DE" w14:textId="77777777" w:rsidR="008A4523" w:rsidRPr="007A14F6" w:rsidRDefault="008A4523" w:rsidP="006A2140">
            <w:pPr>
              <w:jc w:val="center"/>
              <w:rPr>
                <w:sz w:val="22"/>
                <w:szCs w:val="22"/>
              </w:rPr>
            </w:pPr>
            <w:r w:rsidRPr="007A14F6">
              <w:rPr>
                <w:sz w:val="22"/>
                <w:szCs w:val="22"/>
              </w:rPr>
              <w:t>60</w:t>
            </w:r>
          </w:p>
        </w:tc>
      </w:tr>
      <w:tr w:rsidR="008A4523" w:rsidRPr="007A14F6" w14:paraId="4DCC7298" w14:textId="77777777" w:rsidTr="007A14F6">
        <w:trPr>
          <w:trHeight w:val="20"/>
        </w:trPr>
        <w:tc>
          <w:tcPr>
            <w:tcW w:w="851" w:type="dxa"/>
            <w:shd w:val="clear" w:color="auto" w:fill="auto"/>
            <w:vAlign w:val="center"/>
          </w:tcPr>
          <w:p w14:paraId="6E947010" w14:textId="77777777" w:rsidR="008A4523" w:rsidRPr="007A14F6" w:rsidRDefault="008A4523" w:rsidP="006A2140">
            <w:pPr>
              <w:spacing w:line="360" w:lineRule="auto"/>
              <w:jc w:val="center"/>
              <w:rPr>
                <w:b/>
                <w:sz w:val="22"/>
                <w:szCs w:val="22"/>
              </w:rPr>
            </w:pPr>
            <w:r w:rsidRPr="007A14F6">
              <w:rPr>
                <w:b/>
                <w:sz w:val="22"/>
                <w:szCs w:val="22"/>
              </w:rPr>
              <w:t>10</w:t>
            </w:r>
          </w:p>
        </w:tc>
        <w:tc>
          <w:tcPr>
            <w:tcW w:w="3827" w:type="dxa"/>
            <w:shd w:val="clear" w:color="auto" w:fill="auto"/>
            <w:vAlign w:val="center"/>
          </w:tcPr>
          <w:p w14:paraId="4F9C0EE5" w14:textId="77777777" w:rsidR="008A4523" w:rsidRPr="007A14F6" w:rsidRDefault="008A4523" w:rsidP="006A2140">
            <w:pPr>
              <w:shd w:val="clear" w:color="auto" w:fill="FFFFFF"/>
              <w:rPr>
                <w:b/>
                <w:sz w:val="22"/>
                <w:szCs w:val="22"/>
                <w:u w:val="single"/>
              </w:rPr>
            </w:pPr>
            <w:r w:rsidRPr="007A14F6">
              <w:rPr>
                <w:b/>
                <w:sz w:val="22"/>
                <w:szCs w:val="22"/>
                <w:u w:val="single"/>
              </w:rPr>
              <w:t>Suco de laranja</w:t>
            </w:r>
            <w:r w:rsidRPr="007A14F6">
              <w:rPr>
                <w:sz w:val="22"/>
                <w:szCs w:val="22"/>
              </w:rPr>
              <w:t>, pronto para consumo e embalagem tipo caixa longa vida.</w:t>
            </w:r>
          </w:p>
        </w:tc>
        <w:tc>
          <w:tcPr>
            <w:tcW w:w="1276" w:type="dxa"/>
          </w:tcPr>
          <w:p w14:paraId="30F4556A" w14:textId="77777777" w:rsidR="008A4523" w:rsidRPr="007A14F6" w:rsidRDefault="008A4523" w:rsidP="006A2140">
            <w:pPr>
              <w:jc w:val="center"/>
              <w:rPr>
                <w:sz w:val="22"/>
                <w:szCs w:val="22"/>
                <w:shd w:val="clear" w:color="auto" w:fill="FFFFFF"/>
              </w:rPr>
            </w:pPr>
            <w:r w:rsidRPr="007A14F6">
              <w:rPr>
                <w:sz w:val="22"/>
                <w:szCs w:val="22"/>
                <w:shd w:val="clear" w:color="auto" w:fill="FFFFFF"/>
              </w:rPr>
              <w:t>Não localizado</w:t>
            </w:r>
          </w:p>
        </w:tc>
        <w:tc>
          <w:tcPr>
            <w:tcW w:w="1134" w:type="dxa"/>
            <w:shd w:val="clear" w:color="auto" w:fill="auto"/>
            <w:vAlign w:val="center"/>
          </w:tcPr>
          <w:p w14:paraId="287D7E67" w14:textId="77777777" w:rsidR="008A4523" w:rsidRPr="007A14F6" w:rsidRDefault="008A4523" w:rsidP="006A2140">
            <w:pPr>
              <w:jc w:val="center"/>
              <w:rPr>
                <w:sz w:val="22"/>
                <w:szCs w:val="22"/>
              </w:rPr>
            </w:pPr>
            <w:r w:rsidRPr="007A14F6">
              <w:rPr>
                <w:sz w:val="22"/>
                <w:szCs w:val="22"/>
              </w:rPr>
              <w:t>1 Litro</w:t>
            </w:r>
          </w:p>
        </w:tc>
        <w:tc>
          <w:tcPr>
            <w:tcW w:w="1134" w:type="dxa"/>
            <w:shd w:val="clear" w:color="auto" w:fill="auto"/>
            <w:vAlign w:val="center"/>
          </w:tcPr>
          <w:p w14:paraId="7167066A" w14:textId="77777777" w:rsidR="008A4523" w:rsidRPr="007A14F6" w:rsidRDefault="008A4523" w:rsidP="006A2140">
            <w:pPr>
              <w:jc w:val="center"/>
              <w:rPr>
                <w:sz w:val="22"/>
                <w:szCs w:val="22"/>
              </w:rPr>
            </w:pPr>
            <w:r w:rsidRPr="007A14F6">
              <w:rPr>
                <w:sz w:val="22"/>
                <w:szCs w:val="22"/>
              </w:rPr>
              <w:t>01</w:t>
            </w:r>
          </w:p>
        </w:tc>
        <w:tc>
          <w:tcPr>
            <w:tcW w:w="1134" w:type="dxa"/>
            <w:vAlign w:val="center"/>
          </w:tcPr>
          <w:p w14:paraId="186DF7E9" w14:textId="77777777" w:rsidR="008A4523" w:rsidRPr="007A14F6" w:rsidRDefault="008A4523" w:rsidP="006A2140">
            <w:pPr>
              <w:jc w:val="center"/>
              <w:rPr>
                <w:sz w:val="22"/>
                <w:szCs w:val="22"/>
              </w:rPr>
            </w:pPr>
            <w:r w:rsidRPr="007A14F6">
              <w:rPr>
                <w:sz w:val="22"/>
                <w:szCs w:val="22"/>
              </w:rPr>
              <w:t>60</w:t>
            </w:r>
          </w:p>
        </w:tc>
      </w:tr>
    </w:tbl>
    <w:p w14:paraId="37551FF7" w14:textId="77777777" w:rsidR="008A4523" w:rsidRPr="007A14F6" w:rsidRDefault="008A4523" w:rsidP="008A4523">
      <w:pPr>
        <w:pStyle w:val="Nivel2"/>
        <w:spacing w:line="360" w:lineRule="auto"/>
        <w:ind w:left="0" w:firstLine="0"/>
        <w:rPr>
          <w:rFonts w:ascii="Times New Roman" w:hAnsi="Times New Roman" w:cs="Times New Roman"/>
          <w:b/>
          <w:sz w:val="24"/>
          <w:szCs w:val="24"/>
        </w:rPr>
      </w:pPr>
      <w:r w:rsidRPr="007A14F6">
        <w:rPr>
          <w:rFonts w:ascii="Times New Roman" w:hAnsi="Times New Roman" w:cs="Times New Roman"/>
          <w:b/>
          <w:sz w:val="24"/>
          <w:szCs w:val="24"/>
        </w:rPr>
        <w:t xml:space="preserve">LOTE 3 – SELF-SERVICE (Serviços – Alimentos frescos e </w:t>
      </w:r>
      <w:proofErr w:type="gramStart"/>
      <w:r w:rsidRPr="007A14F6">
        <w:rPr>
          <w:rFonts w:ascii="Times New Roman" w:hAnsi="Times New Roman" w:cs="Times New Roman"/>
          <w:b/>
          <w:sz w:val="24"/>
          <w:szCs w:val="24"/>
        </w:rPr>
        <w:t>recém preparados</w:t>
      </w:r>
      <w:proofErr w:type="gramEnd"/>
      <w:r w:rsidRPr="007A14F6">
        <w:rPr>
          <w:rFonts w:ascii="Times New Roman" w:hAnsi="Times New Roman" w:cs="Times New Roman"/>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276"/>
        <w:gridCol w:w="1134"/>
        <w:gridCol w:w="1134"/>
        <w:gridCol w:w="1134"/>
      </w:tblGrid>
      <w:tr w:rsidR="008A4523" w:rsidRPr="007A14F6" w14:paraId="4E548A00" w14:textId="77777777" w:rsidTr="007A14F6">
        <w:trPr>
          <w:trHeight w:val="964"/>
        </w:trPr>
        <w:tc>
          <w:tcPr>
            <w:tcW w:w="851" w:type="dxa"/>
            <w:shd w:val="clear" w:color="auto" w:fill="B4C6E7"/>
            <w:vAlign w:val="center"/>
          </w:tcPr>
          <w:p w14:paraId="57B80C0A" w14:textId="77777777" w:rsidR="008A4523" w:rsidRPr="007A14F6" w:rsidRDefault="008A4523" w:rsidP="006A2140">
            <w:pPr>
              <w:jc w:val="center"/>
              <w:rPr>
                <w:b/>
                <w:sz w:val="22"/>
                <w:szCs w:val="22"/>
              </w:rPr>
            </w:pPr>
            <w:r w:rsidRPr="007A14F6">
              <w:rPr>
                <w:b/>
                <w:sz w:val="22"/>
                <w:szCs w:val="22"/>
              </w:rPr>
              <w:t>ITEM</w:t>
            </w:r>
          </w:p>
        </w:tc>
        <w:tc>
          <w:tcPr>
            <w:tcW w:w="3827" w:type="dxa"/>
            <w:shd w:val="clear" w:color="auto" w:fill="B4C6E7"/>
            <w:vAlign w:val="center"/>
          </w:tcPr>
          <w:p w14:paraId="4AB2B625" w14:textId="77777777" w:rsidR="008A4523" w:rsidRPr="007A14F6" w:rsidRDefault="008A4523" w:rsidP="006A2140">
            <w:pPr>
              <w:jc w:val="center"/>
              <w:rPr>
                <w:b/>
                <w:sz w:val="22"/>
                <w:szCs w:val="22"/>
              </w:rPr>
            </w:pPr>
            <w:r w:rsidRPr="007A14F6">
              <w:rPr>
                <w:b/>
                <w:sz w:val="22"/>
                <w:szCs w:val="22"/>
              </w:rPr>
              <w:t>DESCRIÇÃO</w:t>
            </w:r>
          </w:p>
        </w:tc>
        <w:tc>
          <w:tcPr>
            <w:tcW w:w="1276" w:type="dxa"/>
            <w:shd w:val="clear" w:color="auto" w:fill="B4C6E7"/>
            <w:vAlign w:val="center"/>
          </w:tcPr>
          <w:p w14:paraId="45029377" w14:textId="3130697B" w:rsidR="008A4523" w:rsidRPr="007A14F6" w:rsidRDefault="007A14F6" w:rsidP="006A2140">
            <w:pPr>
              <w:jc w:val="center"/>
              <w:rPr>
                <w:b/>
                <w:sz w:val="22"/>
                <w:szCs w:val="22"/>
              </w:rPr>
            </w:pPr>
            <w:r>
              <w:rPr>
                <w:b/>
                <w:sz w:val="22"/>
                <w:szCs w:val="22"/>
              </w:rPr>
              <w:t>CATSER</w:t>
            </w:r>
          </w:p>
        </w:tc>
        <w:tc>
          <w:tcPr>
            <w:tcW w:w="1134" w:type="dxa"/>
            <w:shd w:val="clear" w:color="auto" w:fill="B4C6E7"/>
            <w:vAlign w:val="center"/>
          </w:tcPr>
          <w:p w14:paraId="0EE016E6" w14:textId="77777777" w:rsidR="008A4523" w:rsidRPr="007A14F6" w:rsidRDefault="008A4523" w:rsidP="006A2140">
            <w:pPr>
              <w:jc w:val="center"/>
              <w:rPr>
                <w:b/>
                <w:sz w:val="22"/>
                <w:szCs w:val="22"/>
              </w:rPr>
            </w:pPr>
            <w:r w:rsidRPr="007A14F6">
              <w:rPr>
                <w:b/>
                <w:sz w:val="22"/>
                <w:szCs w:val="22"/>
              </w:rPr>
              <w:t>UNIDADE DE MEDIDA</w:t>
            </w:r>
          </w:p>
        </w:tc>
        <w:tc>
          <w:tcPr>
            <w:tcW w:w="1134" w:type="dxa"/>
            <w:shd w:val="clear" w:color="auto" w:fill="B4C6E7"/>
            <w:vAlign w:val="center"/>
          </w:tcPr>
          <w:p w14:paraId="45DB20CA" w14:textId="77777777" w:rsidR="008A4523" w:rsidRPr="007A14F6" w:rsidRDefault="008A4523" w:rsidP="006A2140">
            <w:pPr>
              <w:jc w:val="center"/>
              <w:rPr>
                <w:b/>
                <w:sz w:val="22"/>
                <w:szCs w:val="22"/>
              </w:rPr>
            </w:pPr>
            <w:r w:rsidRPr="007A14F6">
              <w:rPr>
                <w:b/>
                <w:sz w:val="22"/>
                <w:szCs w:val="22"/>
              </w:rPr>
              <w:t>QUANT.</w:t>
            </w:r>
          </w:p>
          <w:p w14:paraId="0285B7CF" w14:textId="77777777" w:rsidR="008A4523" w:rsidRPr="007A14F6" w:rsidRDefault="008A4523" w:rsidP="006A2140">
            <w:pPr>
              <w:jc w:val="center"/>
              <w:rPr>
                <w:b/>
                <w:sz w:val="22"/>
                <w:szCs w:val="22"/>
              </w:rPr>
            </w:pPr>
            <w:r w:rsidRPr="007A14F6">
              <w:rPr>
                <w:b/>
                <w:sz w:val="22"/>
                <w:szCs w:val="22"/>
              </w:rPr>
              <w:t>MÍNIMA</w:t>
            </w:r>
          </w:p>
        </w:tc>
        <w:tc>
          <w:tcPr>
            <w:tcW w:w="1134" w:type="dxa"/>
            <w:shd w:val="clear" w:color="auto" w:fill="B4C6E7"/>
            <w:vAlign w:val="center"/>
          </w:tcPr>
          <w:p w14:paraId="5EE92C2E" w14:textId="77777777" w:rsidR="008A4523" w:rsidRPr="007A14F6" w:rsidRDefault="008A4523" w:rsidP="006A2140">
            <w:pPr>
              <w:jc w:val="center"/>
              <w:rPr>
                <w:b/>
                <w:sz w:val="22"/>
                <w:szCs w:val="22"/>
              </w:rPr>
            </w:pPr>
          </w:p>
          <w:p w14:paraId="3250D275" w14:textId="77777777" w:rsidR="008A4523" w:rsidRPr="007A14F6" w:rsidRDefault="008A4523" w:rsidP="006A2140">
            <w:pPr>
              <w:jc w:val="center"/>
              <w:rPr>
                <w:b/>
                <w:sz w:val="22"/>
                <w:szCs w:val="22"/>
              </w:rPr>
            </w:pPr>
            <w:r w:rsidRPr="007A14F6">
              <w:rPr>
                <w:b/>
                <w:sz w:val="22"/>
                <w:szCs w:val="22"/>
              </w:rPr>
              <w:t>QUANT.</w:t>
            </w:r>
          </w:p>
          <w:p w14:paraId="61A692A4" w14:textId="47B0E25B" w:rsidR="008A4523" w:rsidRPr="007A14F6" w:rsidRDefault="007A14F6" w:rsidP="006A2140">
            <w:pPr>
              <w:jc w:val="center"/>
              <w:rPr>
                <w:b/>
                <w:sz w:val="22"/>
                <w:szCs w:val="22"/>
              </w:rPr>
            </w:pPr>
            <w:r>
              <w:rPr>
                <w:b/>
                <w:sz w:val="22"/>
                <w:szCs w:val="22"/>
              </w:rPr>
              <w:t>MÁX.</w:t>
            </w:r>
          </w:p>
        </w:tc>
      </w:tr>
      <w:tr w:rsidR="008A4523" w:rsidRPr="007A14F6" w14:paraId="55ADED01" w14:textId="77777777" w:rsidTr="007A14F6">
        <w:tc>
          <w:tcPr>
            <w:tcW w:w="851" w:type="dxa"/>
            <w:shd w:val="clear" w:color="auto" w:fill="auto"/>
            <w:vAlign w:val="center"/>
          </w:tcPr>
          <w:p w14:paraId="1C3EF579" w14:textId="77777777" w:rsidR="008A4523" w:rsidRPr="007A14F6" w:rsidRDefault="008A4523" w:rsidP="006A2140">
            <w:pPr>
              <w:spacing w:line="360" w:lineRule="auto"/>
              <w:jc w:val="center"/>
              <w:rPr>
                <w:b/>
                <w:sz w:val="22"/>
                <w:szCs w:val="22"/>
              </w:rPr>
            </w:pPr>
            <w:r w:rsidRPr="007A14F6">
              <w:rPr>
                <w:b/>
                <w:sz w:val="22"/>
                <w:szCs w:val="22"/>
              </w:rPr>
              <w:t>11</w:t>
            </w:r>
          </w:p>
        </w:tc>
        <w:tc>
          <w:tcPr>
            <w:tcW w:w="3827" w:type="dxa"/>
            <w:shd w:val="clear" w:color="auto" w:fill="auto"/>
          </w:tcPr>
          <w:p w14:paraId="365BE3C5" w14:textId="67E8A030" w:rsidR="008A4523" w:rsidRPr="007A14F6" w:rsidRDefault="008A4523" w:rsidP="006A2140">
            <w:pPr>
              <w:shd w:val="clear" w:color="auto" w:fill="FFFFFF"/>
              <w:spacing w:before="120" w:after="120"/>
              <w:jc w:val="both"/>
              <w:rPr>
                <w:sz w:val="22"/>
                <w:szCs w:val="22"/>
              </w:rPr>
            </w:pPr>
            <w:r w:rsidRPr="007A14F6">
              <w:rPr>
                <w:i/>
                <w:sz w:val="22"/>
                <w:szCs w:val="22"/>
              </w:rPr>
              <w:t xml:space="preserve">Self </w:t>
            </w:r>
            <w:proofErr w:type="spellStart"/>
            <w:r w:rsidRPr="007A14F6">
              <w:rPr>
                <w:i/>
                <w:sz w:val="22"/>
                <w:szCs w:val="22"/>
              </w:rPr>
              <w:t>service</w:t>
            </w:r>
            <w:proofErr w:type="spellEnd"/>
            <w:r w:rsidRPr="007A14F6">
              <w:rPr>
                <w:i/>
                <w:sz w:val="22"/>
                <w:szCs w:val="22"/>
              </w:rPr>
              <w:t xml:space="preserve"> </w:t>
            </w:r>
            <w:r w:rsidRPr="007A14F6">
              <w:rPr>
                <w:sz w:val="22"/>
                <w:szCs w:val="22"/>
              </w:rPr>
              <w:t xml:space="preserve">contendo: </w:t>
            </w:r>
            <w:r w:rsidRPr="007A14F6">
              <w:rPr>
                <w:b/>
                <w:sz w:val="22"/>
                <w:szCs w:val="22"/>
                <w:u w:val="single"/>
              </w:rPr>
              <w:t>Picadinho de carne bovina e/ou porção de filé de frango empanado, arroz, salpicão, farofa, salada de alface e tomate, batata inglesa rústica</w:t>
            </w:r>
            <w:r w:rsidRPr="007A14F6">
              <w:rPr>
                <w:sz w:val="22"/>
                <w:szCs w:val="22"/>
              </w:rPr>
              <w:t xml:space="preserve">. </w:t>
            </w:r>
          </w:p>
        </w:tc>
        <w:tc>
          <w:tcPr>
            <w:tcW w:w="1276" w:type="dxa"/>
            <w:vAlign w:val="center"/>
          </w:tcPr>
          <w:p w14:paraId="7E3DDAF9" w14:textId="77777777" w:rsidR="008A4523" w:rsidRPr="007A14F6" w:rsidRDefault="008A4523" w:rsidP="006A2140">
            <w:pPr>
              <w:spacing w:line="360" w:lineRule="auto"/>
              <w:jc w:val="center"/>
              <w:rPr>
                <w:sz w:val="22"/>
                <w:szCs w:val="22"/>
              </w:rPr>
            </w:pPr>
            <w:r w:rsidRPr="007A14F6">
              <w:rPr>
                <w:sz w:val="22"/>
                <w:szCs w:val="22"/>
              </w:rPr>
              <w:t>3697</w:t>
            </w:r>
          </w:p>
        </w:tc>
        <w:tc>
          <w:tcPr>
            <w:tcW w:w="1134" w:type="dxa"/>
            <w:shd w:val="clear" w:color="auto" w:fill="auto"/>
            <w:vAlign w:val="center"/>
          </w:tcPr>
          <w:p w14:paraId="26067D91" w14:textId="77777777" w:rsidR="008A4523" w:rsidRPr="007A14F6" w:rsidRDefault="008A4523" w:rsidP="006A2140">
            <w:pPr>
              <w:spacing w:line="360" w:lineRule="auto"/>
              <w:jc w:val="center"/>
              <w:rPr>
                <w:sz w:val="22"/>
                <w:szCs w:val="22"/>
              </w:rPr>
            </w:pPr>
            <w:r w:rsidRPr="007A14F6">
              <w:rPr>
                <w:sz w:val="22"/>
                <w:szCs w:val="22"/>
              </w:rPr>
              <w:t>Por pessoa</w:t>
            </w:r>
          </w:p>
        </w:tc>
        <w:tc>
          <w:tcPr>
            <w:tcW w:w="1134" w:type="dxa"/>
            <w:shd w:val="clear" w:color="auto" w:fill="auto"/>
            <w:vAlign w:val="center"/>
          </w:tcPr>
          <w:p w14:paraId="620BE7EF" w14:textId="77777777" w:rsidR="008A4523" w:rsidRPr="007A14F6" w:rsidRDefault="008A4523" w:rsidP="006A2140">
            <w:pPr>
              <w:spacing w:line="360" w:lineRule="auto"/>
              <w:jc w:val="center"/>
              <w:rPr>
                <w:sz w:val="22"/>
                <w:szCs w:val="22"/>
              </w:rPr>
            </w:pPr>
            <w:r w:rsidRPr="007A14F6">
              <w:rPr>
                <w:sz w:val="22"/>
                <w:szCs w:val="22"/>
              </w:rPr>
              <w:t>01</w:t>
            </w:r>
          </w:p>
        </w:tc>
        <w:tc>
          <w:tcPr>
            <w:tcW w:w="1134" w:type="dxa"/>
            <w:vAlign w:val="center"/>
          </w:tcPr>
          <w:p w14:paraId="7DCDA7DE" w14:textId="77777777" w:rsidR="008A4523" w:rsidRPr="007A14F6" w:rsidRDefault="008A4523" w:rsidP="006A2140">
            <w:pPr>
              <w:spacing w:line="360" w:lineRule="auto"/>
              <w:jc w:val="center"/>
              <w:rPr>
                <w:sz w:val="22"/>
                <w:szCs w:val="22"/>
              </w:rPr>
            </w:pPr>
            <w:r w:rsidRPr="007A14F6">
              <w:rPr>
                <w:sz w:val="22"/>
                <w:szCs w:val="22"/>
              </w:rPr>
              <w:t>600</w:t>
            </w:r>
          </w:p>
        </w:tc>
      </w:tr>
      <w:tr w:rsidR="008A4523" w:rsidRPr="007A14F6" w14:paraId="3BFD153D" w14:textId="77777777" w:rsidTr="007A14F6">
        <w:tc>
          <w:tcPr>
            <w:tcW w:w="851" w:type="dxa"/>
            <w:shd w:val="clear" w:color="auto" w:fill="auto"/>
            <w:vAlign w:val="center"/>
          </w:tcPr>
          <w:p w14:paraId="0C6A14DC" w14:textId="77777777" w:rsidR="008A4523" w:rsidRPr="007A14F6" w:rsidRDefault="008A4523" w:rsidP="006A2140">
            <w:pPr>
              <w:spacing w:line="360" w:lineRule="auto"/>
              <w:jc w:val="center"/>
              <w:rPr>
                <w:b/>
                <w:sz w:val="22"/>
                <w:szCs w:val="22"/>
              </w:rPr>
            </w:pPr>
            <w:r w:rsidRPr="007A14F6">
              <w:rPr>
                <w:b/>
                <w:sz w:val="22"/>
                <w:szCs w:val="22"/>
              </w:rPr>
              <w:t>12</w:t>
            </w:r>
          </w:p>
        </w:tc>
        <w:tc>
          <w:tcPr>
            <w:tcW w:w="3827" w:type="dxa"/>
            <w:shd w:val="clear" w:color="auto" w:fill="auto"/>
          </w:tcPr>
          <w:p w14:paraId="5CAEF910" w14:textId="77777777" w:rsidR="008A4523" w:rsidRPr="007A14F6" w:rsidRDefault="008A4523" w:rsidP="006A2140">
            <w:pPr>
              <w:shd w:val="clear" w:color="auto" w:fill="FFFFFF"/>
              <w:spacing w:before="120" w:after="120"/>
              <w:jc w:val="both"/>
              <w:rPr>
                <w:sz w:val="22"/>
                <w:szCs w:val="22"/>
              </w:rPr>
            </w:pPr>
            <w:r w:rsidRPr="007A14F6">
              <w:rPr>
                <w:i/>
                <w:sz w:val="22"/>
                <w:szCs w:val="22"/>
              </w:rPr>
              <w:t xml:space="preserve">Self </w:t>
            </w:r>
            <w:proofErr w:type="spellStart"/>
            <w:r w:rsidRPr="007A14F6">
              <w:rPr>
                <w:i/>
                <w:sz w:val="22"/>
                <w:szCs w:val="22"/>
              </w:rPr>
              <w:t>service</w:t>
            </w:r>
            <w:proofErr w:type="spellEnd"/>
            <w:r w:rsidRPr="007A14F6">
              <w:rPr>
                <w:i/>
                <w:sz w:val="22"/>
                <w:szCs w:val="22"/>
              </w:rPr>
              <w:t xml:space="preserve"> </w:t>
            </w:r>
            <w:r w:rsidRPr="007A14F6">
              <w:rPr>
                <w:sz w:val="22"/>
                <w:szCs w:val="22"/>
              </w:rPr>
              <w:t xml:space="preserve">contendo: </w:t>
            </w:r>
            <w:r w:rsidRPr="007A14F6">
              <w:rPr>
                <w:b/>
                <w:sz w:val="22"/>
                <w:szCs w:val="22"/>
                <w:u w:val="single"/>
              </w:rPr>
              <w:t>Strogonoff de Frango, arroz, farofa, salpicão e salada de alface e tomate.</w:t>
            </w:r>
          </w:p>
        </w:tc>
        <w:tc>
          <w:tcPr>
            <w:tcW w:w="1276" w:type="dxa"/>
            <w:vAlign w:val="center"/>
          </w:tcPr>
          <w:p w14:paraId="3F95BD0B" w14:textId="77777777" w:rsidR="008A4523" w:rsidRPr="007A14F6" w:rsidRDefault="008A4523" w:rsidP="006A2140">
            <w:pPr>
              <w:spacing w:line="360" w:lineRule="auto"/>
              <w:jc w:val="center"/>
              <w:rPr>
                <w:sz w:val="22"/>
                <w:szCs w:val="22"/>
              </w:rPr>
            </w:pPr>
            <w:r w:rsidRPr="007A14F6">
              <w:rPr>
                <w:sz w:val="22"/>
                <w:szCs w:val="22"/>
              </w:rPr>
              <w:t>3697</w:t>
            </w:r>
          </w:p>
        </w:tc>
        <w:tc>
          <w:tcPr>
            <w:tcW w:w="1134" w:type="dxa"/>
            <w:shd w:val="clear" w:color="auto" w:fill="auto"/>
            <w:vAlign w:val="center"/>
          </w:tcPr>
          <w:p w14:paraId="6E822DDA" w14:textId="77777777" w:rsidR="008A4523" w:rsidRPr="007A14F6" w:rsidRDefault="008A4523" w:rsidP="006A2140">
            <w:pPr>
              <w:spacing w:line="360" w:lineRule="auto"/>
              <w:jc w:val="center"/>
              <w:rPr>
                <w:sz w:val="22"/>
                <w:szCs w:val="22"/>
              </w:rPr>
            </w:pPr>
            <w:r w:rsidRPr="007A14F6">
              <w:rPr>
                <w:sz w:val="22"/>
                <w:szCs w:val="22"/>
              </w:rPr>
              <w:t>Por pessoa</w:t>
            </w:r>
          </w:p>
        </w:tc>
        <w:tc>
          <w:tcPr>
            <w:tcW w:w="1134" w:type="dxa"/>
            <w:shd w:val="clear" w:color="auto" w:fill="auto"/>
            <w:vAlign w:val="center"/>
          </w:tcPr>
          <w:p w14:paraId="132602C1" w14:textId="77777777" w:rsidR="008A4523" w:rsidRPr="007A14F6" w:rsidRDefault="008A4523" w:rsidP="006A2140">
            <w:pPr>
              <w:spacing w:line="360" w:lineRule="auto"/>
              <w:jc w:val="center"/>
              <w:rPr>
                <w:sz w:val="22"/>
                <w:szCs w:val="22"/>
              </w:rPr>
            </w:pPr>
            <w:r w:rsidRPr="007A14F6">
              <w:rPr>
                <w:sz w:val="22"/>
                <w:szCs w:val="22"/>
              </w:rPr>
              <w:t>01</w:t>
            </w:r>
          </w:p>
        </w:tc>
        <w:tc>
          <w:tcPr>
            <w:tcW w:w="1134" w:type="dxa"/>
            <w:vAlign w:val="center"/>
          </w:tcPr>
          <w:p w14:paraId="344451A6" w14:textId="77777777" w:rsidR="008A4523" w:rsidRPr="007A14F6" w:rsidRDefault="008A4523" w:rsidP="006A2140">
            <w:pPr>
              <w:spacing w:line="360" w:lineRule="auto"/>
              <w:jc w:val="center"/>
              <w:rPr>
                <w:sz w:val="22"/>
                <w:szCs w:val="22"/>
              </w:rPr>
            </w:pPr>
            <w:r w:rsidRPr="007A14F6">
              <w:rPr>
                <w:sz w:val="22"/>
                <w:szCs w:val="22"/>
              </w:rPr>
              <w:t>600</w:t>
            </w:r>
          </w:p>
        </w:tc>
      </w:tr>
    </w:tbl>
    <w:p w14:paraId="50126FE6" w14:textId="7A7CB2FE" w:rsidR="008A4523" w:rsidRPr="00754D61" w:rsidRDefault="00754D61" w:rsidP="008A4523">
      <w:pPr>
        <w:pStyle w:val="Nivel01"/>
        <w:tabs>
          <w:tab w:val="clear" w:pos="567"/>
          <w:tab w:val="left" w:pos="0"/>
        </w:tabs>
        <w:spacing w:before="120" w:after="120"/>
        <w:ind w:left="0" w:firstLine="0"/>
        <w:rPr>
          <w:rFonts w:ascii="Times New Roman" w:hAnsi="Times New Roman" w:cs="Times New Roman"/>
          <w:sz w:val="24"/>
          <w:szCs w:val="24"/>
        </w:rPr>
      </w:pPr>
      <w:proofErr w:type="gramStart"/>
      <w:r>
        <w:rPr>
          <w:rFonts w:ascii="Times New Roman" w:hAnsi="Times New Roman" w:cs="Times New Roman"/>
          <w:sz w:val="24"/>
          <w:szCs w:val="24"/>
        </w:rPr>
        <w:t>3</w:t>
      </w:r>
      <w:r w:rsidR="008A4523" w:rsidRPr="00754D61">
        <w:rPr>
          <w:rFonts w:ascii="Times New Roman" w:hAnsi="Times New Roman" w:cs="Times New Roman"/>
          <w:sz w:val="24"/>
          <w:szCs w:val="24"/>
        </w:rPr>
        <w:t xml:space="preserve"> - EXECUÇÃO</w:t>
      </w:r>
      <w:proofErr w:type="gramEnd"/>
      <w:r w:rsidR="008A4523" w:rsidRPr="00754D61">
        <w:rPr>
          <w:rFonts w:ascii="Times New Roman" w:hAnsi="Times New Roman" w:cs="Times New Roman"/>
          <w:sz w:val="24"/>
          <w:szCs w:val="24"/>
        </w:rPr>
        <w:t xml:space="preserve"> DO OBJETO</w:t>
      </w:r>
    </w:p>
    <w:p w14:paraId="6E5B9C4D" w14:textId="77777777" w:rsidR="008A4523" w:rsidRPr="00754D61" w:rsidRDefault="008A4523" w:rsidP="008A4523">
      <w:pPr>
        <w:spacing w:before="120" w:after="120"/>
        <w:jc w:val="both"/>
        <w:rPr>
          <w:sz w:val="24"/>
          <w:szCs w:val="24"/>
        </w:rPr>
      </w:pPr>
      <w:r w:rsidRPr="00754D61">
        <w:rPr>
          <w:sz w:val="24"/>
          <w:szCs w:val="24"/>
        </w:rPr>
        <w:t>3.1 – A forma de execução será INDIRETA, com fornecimento PARCELADO e prestação de serviço pelo regime de EMPREITADA POR PREÇO GLOBAL.</w:t>
      </w:r>
    </w:p>
    <w:p w14:paraId="4B881654" w14:textId="77777777" w:rsidR="008A4523" w:rsidRPr="00754D61" w:rsidRDefault="008A4523" w:rsidP="008A4523">
      <w:pPr>
        <w:spacing w:before="120" w:after="120"/>
        <w:jc w:val="both"/>
        <w:rPr>
          <w:sz w:val="24"/>
          <w:szCs w:val="24"/>
        </w:rPr>
      </w:pPr>
      <w:r w:rsidRPr="00754D61">
        <w:rPr>
          <w:sz w:val="24"/>
          <w:szCs w:val="24"/>
        </w:rPr>
        <w:t>3.2 - A Administração emitirá por escrito ordem de fornecimento e/ou execução, com a quantidade e identificação dos bens e serviços que serão entregues de forma parcelada, o prazo máximo e o local de entrega, a quantidade, a identificação e assinatura do gestor responsável pela emissão da ordem e a identificação da pessoa jurídica a que se destina a ordem.</w:t>
      </w:r>
    </w:p>
    <w:p w14:paraId="3ECD84FC" w14:textId="77777777" w:rsidR="008A4523" w:rsidRPr="00754D61" w:rsidRDefault="008A4523" w:rsidP="008A4523">
      <w:pPr>
        <w:spacing w:before="120" w:after="120"/>
        <w:jc w:val="both"/>
        <w:rPr>
          <w:sz w:val="24"/>
          <w:szCs w:val="24"/>
        </w:rPr>
      </w:pPr>
      <w:r w:rsidRPr="00754D61">
        <w:rPr>
          <w:sz w:val="24"/>
          <w:szCs w:val="24"/>
        </w:rPr>
        <w:t>3.3 – Os bens e serviços serão entregues e prestados conforme a ordem de fornecimento e/ou execução, no em prazo máximo de 05 (cinco) dias úteis após o recebimento da mesma, da forma descrita a seguir:</w:t>
      </w:r>
    </w:p>
    <w:p w14:paraId="6D7383AC" w14:textId="77777777" w:rsidR="008A4523" w:rsidRPr="00754D61" w:rsidRDefault="008A4523" w:rsidP="008A4523">
      <w:pPr>
        <w:spacing w:before="120" w:after="120"/>
        <w:jc w:val="both"/>
        <w:rPr>
          <w:sz w:val="24"/>
          <w:szCs w:val="24"/>
        </w:rPr>
      </w:pPr>
      <w:r w:rsidRPr="00754D61">
        <w:rPr>
          <w:sz w:val="24"/>
          <w:szCs w:val="24"/>
        </w:rPr>
        <w:lastRenderedPageBreak/>
        <w:t xml:space="preserve"> 3.3.1 -</w:t>
      </w:r>
      <w:proofErr w:type="gramStart"/>
      <w:r w:rsidRPr="00754D61">
        <w:rPr>
          <w:sz w:val="24"/>
          <w:szCs w:val="24"/>
        </w:rPr>
        <w:t xml:space="preserve"> </w:t>
      </w:r>
      <w:r w:rsidRPr="00754D61">
        <w:rPr>
          <w:b/>
          <w:sz w:val="24"/>
          <w:szCs w:val="24"/>
        </w:rPr>
        <w:t xml:space="preserve"> </w:t>
      </w:r>
      <w:proofErr w:type="gramEnd"/>
      <w:r w:rsidRPr="00754D61">
        <w:rPr>
          <w:sz w:val="24"/>
          <w:szCs w:val="24"/>
        </w:rPr>
        <w:t xml:space="preserve">As Quentinhas deverão ser preparadas e entregues em quantidades, data e horários pré-determinados pela Secretaria de Saúde, conforme ordem de fornecimento, sendo na data exata da campanha (a serem realizadas no Município de Bom Jardim), respeitando o cardápio previsto no Detalhamento do Objeto – Lote 1 – item 01, em embalagens devidamente lacradas, sem amassados ou extravasamentos e recém preparadas. </w:t>
      </w:r>
    </w:p>
    <w:p w14:paraId="038F4C4F" w14:textId="77777777" w:rsidR="008A4523" w:rsidRPr="00754D61" w:rsidRDefault="008A4523" w:rsidP="008A4523">
      <w:pPr>
        <w:spacing w:before="120" w:after="120"/>
        <w:jc w:val="both"/>
        <w:rPr>
          <w:sz w:val="24"/>
          <w:szCs w:val="24"/>
        </w:rPr>
      </w:pPr>
      <w:r w:rsidRPr="00754D61">
        <w:rPr>
          <w:sz w:val="24"/>
          <w:szCs w:val="24"/>
        </w:rPr>
        <w:t>3.3.2 – O lanche (Lote 2) deverá ser entregue, pela CONTRATADA, no local do evento (sempre no Município de Bom Jardim), em horário determinado na ordem de fornecimento.</w:t>
      </w:r>
    </w:p>
    <w:p w14:paraId="2B6F18B0" w14:textId="77777777" w:rsidR="008A4523" w:rsidRPr="00754D61" w:rsidRDefault="008A4523" w:rsidP="008A4523">
      <w:pPr>
        <w:spacing w:before="120" w:after="120"/>
        <w:jc w:val="both"/>
        <w:rPr>
          <w:sz w:val="24"/>
          <w:szCs w:val="24"/>
        </w:rPr>
      </w:pPr>
      <w:r w:rsidRPr="00754D61">
        <w:rPr>
          <w:sz w:val="24"/>
          <w:szCs w:val="24"/>
        </w:rPr>
        <w:t xml:space="preserve">3.3.3 - As refeições (itens 11 e 12 – Lote 3) deverão ser servidas, pela CONTRATADA, nos dias e horários pré-determinados pela Secretaria de Saúde de Bom Jardim, conforme ordem de fornecimento, no local determinado pelo contratante (sempre no Município de Bom Jardim), disponibilizando, ainda, pratos, copos, talheres, guardanapos e demais itens necessários </w:t>
      </w:r>
      <w:proofErr w:type="gramStart"/>
      <w:r w:rsidRPr="00754D61">
        <w:rPr>
          <w:sz w:val="24"/>
          <w:szCs w:val="24"/>
        </w:rPr>
        <w:t>a</w:t>
      </w:r>
      <w:proofErr w:type="gramEnd"/>
      <w:r w:rsidRPr="00754D61">
        <w:rPr>
          <w:sz w:val="24"/>
          <w:szCs w:val="24"/>
        </w:rPr>
        <w:t xml:space="preserve"> perfeita execução dos serviços.</w:t>
      </w:r>
    </w:p>
    <w:p w14:paraId="6012F54C" w14:textId="77777777" w:rsidR="008A4523" w:rsidRPr="00754D61" w:rsidRDefault="008A4523" w:rsidP="008A4523">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754D61">
        <w:rPr>
          <w:rFonts w:ascii="Times New Roman" w:hAnsi="Times New Roman" w:cs="Times New Roman"/>
          <w:sz w:val="24"/>
          <w:szCs w:val="24"/>
        </w:rPr>
        <w:t>4 - GESTÃO</w:t>
      </w:r>
      <w:proofErr w:type="gramEnd"/>
      <w:r w:rsidRPr="00754D61">
        <w:rPr>
          <w:rFonts w:ascii="Times New Roman" w:hAnsi="Times New Roman" w:cs="Times New Roman"/>
          <w:sz w:val="24"/>
          <w:szCs w:val="24"/>
        </w:rPr>
        <w:t xml:space="preserve"> DA ATA DE REGISTRO DE PREÇOS</w:t>
      </w:r>
    </w:p>
    <w:p w14:paraId="52594AE3" w14:textId="77777777" w:rsidR="008A4523" w:rsidRPr="00754D61" w:rsidRDefault="008A4523" w:rsidP="008A4523">
      <w:pPr>
        <w:pStyle w:val="Nivel2"/>
        <w:spacing w:line="240" w:lineRule="auto"/>
        <w:ind w:left="0" w:firstLine="0"/>
        <w:rPr>
          <w:rFonts w:ascii="Times New Roman" w:eastAsia="Arial" w:hAnsi="Times New Roman" w:cs="Times New Roman"/>
          <w:color w:val="auto"/>
          <w:sz w:val="24"/>
          <w:szCs w:val="24"/>
        </w:rPr>
      </w:pPr>
      <w:r w:rsidRPr="00754D61">
        <w:rPr>
          <w:rFonts w:ascii="Times New Roman" w:hAnsi="Times New Roman" w:cs="Times New Roman"/>
          <w:color w:val="auto"/>
          <w:sz w:val="24"/>
          <w:szCs w:val="24"/>
        </w:rPr>
        <w:t xml:space="preserve">4.1 – A Ata de Registro de Preços e os Contratos dela derivados deverão ser executados fielmente pelas partes, de acordo com as cláusulas avençadas e as normas da </w:t>
      </w:r>
      <w:hyperlink r:id="rId93" w:history="1">
        <w:r w:rsidRPr="00754D61">
          <w:rPr>
            <w:rStyle w:val="Hyperlink"/>
            <w:rFonts w:ascii="Times New Roman" w:hAnsi="Times New Roman" w:cs="Times New Roman"/>
            <w:sz w:val="24"/>
            <w:szCs w:val="24"/>
          </w:rPr>
          <w:t>Lei nº 14.133, de 2021</w:t>
        </w:r>
      </w:hyperlink>
      <w:r w:rsidRPr="00754D61">
        <w:rPr>
          <w:rFonts w:ascii="Times New Roman" w:hAnsi="Times New Roman" w:cs="Times New Roman"/>
          <w:color w:val="auto"/>
          <w:sz w:val="24"/>
          <w:szCs w:val="24"/>
        </w:rPr>
        <w:t>, e cada parte responderá pelas consequências de sua inexecução total ou parcial</w:t>
      </w:r>
      <w:r w:rsidRPr="00754D61">
        <w:rPr>
          <w:rFonts w:ascii="Times New Roman" w:eastAsia="Arial" w:hAnsi="Times New Roman" w:cs="Times New Roman"/>
          <w:color w:val="auto"/>
          <w:sz w:val="24"/>
          <w:szCs w:val="24"/>
        </w:rPr>
        <w:t>.</w:t>
      </w:r>
    </w:p>
    <w:p w14:paraId="469ABDFB" w14:textId="77777777" w:rsidR="008A4523" w:rsidRPr="00754D61" w:rsidRDefault="008A4523" w:rsidP="008A4523">
      <w:pPr>
        <w:pStyle w:val="Nivel3"/>
        <w:spacing w:line="240" w:lineRule="auto"/>
        <w:ind w:left="0" w:firstLine="0"/>
        <w:rPr>
          <w:rFonts w:ascii="Times New Roman" w:hAnsi="Times New Roman" w:cs="Times New Roman"/>
          <w:b/>
          <w:sz w:val="24"/>
          <w:szCs w:val="24"/>
        </w:rPr>
      </w:pPr>
      <w:r w:rsidRPr="00754D61">
        <w:rPr>
          <w:rFonts w:ascii="Times New Roman" w:hAnsi="Times New Roman" w:cs="Times New Roman"/>
          <w:b/>
          <w:sz w:val="24"/>
          <w:szCs w:val="24"/>
        </w:rPr>
        <w:t xml:space="preserve">Atribuições do Gestor da Ata de Registro de Preços </w:t>
      </w:r>
    </w:p>
    <w:p w14:paraId="39772605"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2AFA4D8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4.2.1 – Será gestora da Ata de Registro de Preços a</w:t>
      </w:r>
      <w:r w:rsidRPr="00754D61">
        <w:rPr>
          <w:rFonts w:ascii="Times New Roman" w:eastAsia="Arial" w:hAnsi="Times New Roman" w:cs="Times New Roman"/>
          <w:color w:val="auto"/>
          <w:sz w:val="24"/>
          <w:szCs w:val="24"/>
        </w:rPr>
        <w:t xml:space="preserve"> </w:t>
      </w:r>
      <w:r w:rsidRPr="00754D61">
        <w:rPr>
          <w:rFonts w:ascii="Times New Roman" w:hAnsi="Times New Roman" w:cs="Times New Roman"/>
          <w:b/>
          <w:sz w:val="24"/>
          <w:szCs w:val="24"/>
        </w:rPr>
        <w:t>Secretaria Municipal de Saúde</w:t>
      </w:r>
      <w:r w:rsidRPr="00754D61">
        <w:rPr>
          <w:rFonts w:ascii="Times New Roman" w:hAnsi="Times New Roman" w:cs="Times New Roman"/>
          <w:sz w:val="24"/>
          <w:szCs w:val="24"/>
        </w:rPr>
        <w:t xml:space="preserve">, representada pelo secretário </w:t>
      </w:r>
      <w:r w:rsidRPr="00754D61">
        <w:rPr>
          <w:rFonts w:ascii="Times New Roman" w:hAnsi="Times New Roman" w:cs="Times New Roman"/>
          <w:b/>
          <w:sz w:val="24"/>
          <w:szCs w:val="24"/>
        </w:rPr>
        <w:t>Max de Lima Cariello</w:t>
      </w:r>
      <w:r w:rsidRPr="00754D61">
        <w:rPr>
          <w:rFonts w:ascii="Times New Roman" w:hAnsi="Times New Roman" w:cs="Times New Roman"/>
          <w:sz w:val="24"/>
          <w:szCs w:val="24"/>
        </w:rPr>
        <w:t>, Matrícula nº 41/7422, CPF nº 003.184.107-45.</w:t>
      </w:r>
    </w:p>
    <w:p w14:paraId="5F7C36D6"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Cabe ao gestor da Ata de Registro de Preços, as atribuições inerentes ao gerenciamento, particularmente quanto a: </w:t>
      </w:r>
    </w:p>
    <w:p w14:paraId="3B509BF0"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4.3.1 -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Providenciar a elaboração e publicação da Ata de Registro de Preços.</w:t>
      </w:r>
    </w:p>
    <w:p w14:paraId="1E7B2B1E"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4.3.2 - Encaminhar Secretarias Municipais participantes a Ata de Registro de Preços, como também suas eventuais e posteriores alterações, devidamente assinadas e publicadas;</w:t>
      </w:r>
    </w:p>
    <w:p w14:paraId="7631EB1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4.3.3 - Controlar, de forma permanente, a utilização da Ata de Registro de Preços para fins de contratações, durante toda sua vigência;</w:t>
      </w:r>
    </w:p>
    <w:p w14:paraId="7414152F"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4.3.4 -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Conduzir eventuais procedimentos de alterações dos preços registrados para fins de adequação às novas condições de mercado, observada a legislação vigente e jurisprudência do TCU; </w:t>
      </w:r>
    </w:p>
    <w:p w14:paraId="417DB1D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4.3.5 -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0E1BA7F9"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4.3.6 -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5607B766"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4.4 - As comunicações entre o órgão ou entidade e a contratada devem ser realizadas por escrito sempre que o ato exigir tal formalidade, admitindo-se o uso de mensagem eletrônica para esse fim.</w:t>
      </w:r>
    </w:p>
    <w:p w14:paraId="0113A9E3"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4.5 - O órgão ou entidade poderá convocar representante da empresa para adoção de providências que devam ser cumpridas de imediato.</w:t>
      </w:r>
    </w:p>
    <w:p w14:paraId="6A69172B" w14:textId="77777777" w:rsidR="008A4523" w:rsidRPr="00754D61" w:rsidRDefault="008A4523" w:rsidP="008A4523">
      <w:pPr>
        <w:pStyle w:val="Nvel2-Red"/>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lastRenderedPageBreak/>
        <w:t>4.6 -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CAAC52E"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4.7 - A execução da Ata de Registro de Preços e do contrato deverão ser acompanhada e fiscalizada pelos fiscais do contrato, ou pelos respectivos substitutos (</w:t>
      </w:r>
      <w:hyperlink r:id="rId94" w:anchor="art117" w:history="1">
        <w:r w:rsidRPr="00754D61">
          <w:rPr>
            <w:rStyle w:val="Hyperlink"/>
            <w:rFonts w:ascii="Times New Roman" w:hAnsi="Times New Roman" w:cs="Times New Roman"/>
            <w:sz w:val="24"/>
            <w:szCs w:val="24"/>
          </w:rPr>
          <w:t>Lei nº 14.133, de 2021, art. 117, caput</w:t>
        </w:r>
      </w:hyperlink>
      <w:r w:rsidRPr="00754D61">
        <w:rPr>
          <w:rFonts w:ascii="Times New Roman" w:hAnsi="Times New Roman" w:cs="Times New Roman"/>
          <w:sz w:val="24"/>
          <w:szCs w:val="24"/>
        </w:rPr>
        <w:t>).</w:t>
      </w:r>
    </w:p>
    <w:p w14:paraId="1E5B64FB"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4.8 - No caso de ocorrências que possam inviabilizar a execução do contrato nas datas aprazadas, o fiscal do contrato comunicará o fato imediatamente ao gestor do contrato. (</w:t>
      </w:r>
      <w:hyperlink r:id="rId95" w:anchor="art22" w:history="1">
        <w:r w:rsidRPr="00754D61">
          <w:rPr>
            <w:rStyle w:val="Hyperlink"/>
            <w:rFonts w:ascii="Times New Roman" w:hAnsi="Times New Roman" w:cs="Times New Roman"/>
            <w:sz w:val="24"/>
            <w:szCs w:val="24"/>
          </w:rPr>
          <w:t>Decreto nº 11.246, de 2022, art. 22, V</w:t>
        </w:r>
      </w:hyperlink>
      <w:r w:rsidRPr="00754D61">
        <w:rPr>
          <w:rFonts w:ascii="Times New Roman" w:hAnsi="Times New Roman" w:cs="Times New Roman"/>
          <w:color w:val="auto"/>
          <w:sz w:val="24"/>
          <w:szCs w:val="24"/>
        </w:rPr>
        <w:t>);</w:t>
      </w:r>
    </w:p>
    <w:p w14:paraId="333DC0E9"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4.9 -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6" w:anchor="art21" w:history="1">
        <w:r w:rsidRPr="00754D61">
          <w:rPr>
            <w:rStyle w:val="Hyperlink"/>
            <w:rFonts w:ascii="Times New Roman" w:hAnsi="Times New Roman" w:cs="Times New Roman"/>
            <w:sz w:val="24"/>
            <w:szCs w:val="24"/>
          </w:rPr>
          <w:t>Decreto nº 11.246, de 2022, art. 21, II</w:t>
        </w:r>
      </w:hyperlink>
      <w:r w:rsidRPr="00754D61">
        <w:rPr>
          <w:rFonts w:ascii="Times New Roman" w:hAnsi="Times New Roman" w:cs="Times New Roman"/>
          <w:sz w:val="24"/>
          <w:szCs w:val="24"/>
        </w:rPr>
        <w:t>).</w:t>
      </w:r>
    </w:p>
    <w:p w14:paraId="631E684F" w14:textId="77777777" w:rsidR="008A4523" w:rsidRPr="00754D61" w:rsidRDefault="008A4523" w:rsidP="008A4523">
      <w:pPr>
        <w:pStyle w:val="Nivel3"/>
        <w:spacing w:line="240" w:lineRule="auto"/>
        <w:ind w:left="0" w:firstLine="0"/>
        <w:rPr>
          <w:rFonts w:ascii="Times New Roman" w:hAnsi="Times New Roman" w:cs="Times New Roman"/>
          <w:color w:val="auto"/>
          <w:sz w:val="24"/>
          <w:szCs w:val="24"/>
        </w:rPr>
      </w:pPr>
      <w:r w:rsidRPr="00754D61">
        <w:rPr>
          <w:rFonts w:ascii="Times New Roman" w:hAnsi="Times New Roman" w:cs="Times New Roman"/>
          <w:sz w:val="24"/>
          <w:szCs w:val="24"/>
        </w:rPr>
        <w:t>4.10 - Caso ocorram descumprimento das obrigações contratuais, o fiscal do contrato atuará tempestivamente na solução do problema, reportando ao gestor do contrato para que tome as providências cabíveis, quando ultrapassar a sua competência; (</w:t>
      </w:r>
      <w:hyperlink r:id="rId97" w:anchor="art23" w:history="1">
        <w:r w:rsidRPr="00754D61">
          <w:rPr>
            <w:rStyle w:val="Hyperlink"/>
            <w:rFonts w:ascii="Times New Roman" w:hAnsi="Times New Roman" w:cs="Times New Roman"/>
            <w:sz w:val="24"/>
            <w:szCs w:val="24"/>
          </w:rPr>
          <w:t>Decreto nº 11.246, de 2022, art. 23, IV</w:t>
        </w:r>
      </w:hyperlink>
      <w:r w:rsidRPr="00754D61">
        <w:rPr>
          <w:rFonts w:ascii="Times New Roman" w:hAnsi="Times New Roman" w:cs="Times New Roman"/>
          <w:sz w:val="24"/>
          <w:szCs w:val="24"/>
        </w:rPr>
        <w:t>).</w:t>
      </w:r>
    </w:p>
    <w:p w14:paraId="20948B59"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4.11 - O gestor do contrato coordenará a atualização do processo de acompanhamento e fiscalização do contrato contendo todos os registros formais da execução no histórico de gerenciamento do contrato, a exemplo da ordem de fornecimento e/ ou de execução, do registro de ocorrências, das alterações e das prorrogações contratuais, elaborando relatório com vistas à verificação da necessidade de adequações do contrato para fins de atendimento da finalidade da administração. (</w:t>
      </w:r>
      <w:hyperlink r:id="rId98" w:anchor="art21" w:history="1">
        <w:r w:rsidRPr="00754D61">
          <w:rPr>
            <w:rStyle w:val="Hyperlink"/>
            <w:rFonts w:ascii="Times New Roman" w:hAnsi="Times New Roman" w:cs="Times New Roman"/>
            <w:sz w:val="24"/>
            <w:szCs w:val="24"/>
          </w:rPr>
          <w:t>Decreto nº 11.246, de 2022, art. 21, IV</w:t>
        </w:r>
      </w:hyperlink>
      <w:r w:rsidRPr="00754D61">
        <w:rPr>
          <w:rFonts w:ascii="Times New Roman" w:hAnsi="Times New Roman" w:cs="Times New Roman"/>
          <w:sz w:val="24"/>
          <w:szCs w:val="24"/>
        </w:rPr>
        <w:t>).</w:t>
      </w:r>
    </w:p>
    <w:p w14:paraId="7DB29757"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4.12 -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9" w:anchor="art21" w:history="1">
        <w:r w:rsidRPr="00754D61">
          <w:rPr>
            <w:rStyle w:val="Hyperlink"/>
            <w:rFonts w:ascii="Times New Roman" w:hAnsi="Times New Roman" w:cs="Times New Roman"/>
            <w:sz w:val="24"/>
            <w:szCs w:val="24"/>
          </w:rPr>
          <w:t>Decreto nº 11.246, de 2022, art. 21, III</w:t>
        </w:r>
      </w:hyperlink>
      <w:r w:rsidRPr="00754D61">
        <w:rPr>
          <w:rFonts w:ascii="Times New Roman" w:hAnsi="Times New Roman" w:cs="Times New Roman"/>
          <w:sz w:val="24"/>
          <w:szCs w:val="24"/>
        </w:rPr>
        <w:t>).</w:t>
      </w:r>
    </w:p>
    <w:p w14:paraId="4764E5C8"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4.13 -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00" w:anchor="art21" w:history="1">
        <w:r w:rsidRPr="00754D61">
          <w:rPr>
            <w:rStyle w:val="Hyperlink"/>
            <w:rFonts w:ascii="Times New Roman" w:hAnsi="Times New Roman" w:cs="Times New Roman"/>
            <w:sz w:val="24"/>
            <w:szCs w:val="24"/>
          </w:rPr>
          <w:t>Decreto nº 11.246, de 2022, art. 21, VIII</w:t>
        </w:r>
      </w:hyperlink>
      <w:r w:rsidRPr="00754D61">
        <w:rPr>
          <w:rFonts w:ascii="Times New Roman" w:hAnsi="Times New Roman" w:cs="Times New Roman"/>
          <w:sz w:val="24"/>
          <w:szCs w:val="24"/>
        </w:rPr>
        <w:t>).</w:t>
      </w:r>
    </w:p>
    <w:p w14:paraId="04D0093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4.14 - O gestor do contrato tomará providências para a formalização de processo administrativo de responsabilização para fins de aplicação de sanções, a ser conduzido pela comissão de que trata o </w:t>
      </w:r>
      <w:hyperlink r:id="rId101" w:anchor="art158" w:history="1">
        <w:r w:rsidRPr="00754D61">
          <w:rPr>
            <w:rStyle w:val="Hyperlink"/>
            <w:rFonts w:ascii="Times New Roman" w:hAnsi="Times New Roman" w:cs="Times New Roman"/>
            <w:sz w:val="24"/>
            <w:szCs w:val="24"/>
          </w:rPr>
          <w:t>art. 158 da Lei nº 14.133, de 2021</w:t>
        </w:r>
      </w:hyperlink>
      <w:r w:rsidRPr="00754D61">
        <w:rPr>
          <w:rFonts w:ascii="Times New Roman" w:hAnsi="Times New Roman" w:cs="Times New Roman"/>
          <w:sz w:val="24"/>
          <w:szCs w:val="24"/>
        </w:rPr>
        <w:t>, ou pelo agente ou pelo setor com competência para tal, conforme o caso. (</w:t>
      </w:r>
      <w:hyperlink r:id="rId102" w:anchor="art21" w:history="1">
        <w:r w:rsidRPr="00754D61">
          <w:rPr>
            <w:rStyle w:val="Hyperlink"/>
            <w:rFonts w:ascii="Times New Roman" w:hAnsi="Times New Roman" w:cs="Times New Roman"/>
            <w:sz w:val="24"/>
            <w:szCs w:val="24"/>
          </w:rPr>
          <w:t>Decreto nº 11.246, de 2022, art. 21, X</w:t>
        </w:r>
      </w:hyperlink>
      <w:r w:rsidRPr="00754D61">
        <w:rPr>
          <w:rFonts w:ascii="Times New Roman" w:hAnsi="Times New Roman" w:cs="Times New Roman"/>
          <w:sz w:val="24"/>
          <w:szCs w:val="24"/>
        </w:rPr>
        <w:t>).</w:t>
      </w:r>
    </w:p>
    <w:p w14:paraId="3BFD66FB" w14:textId="77777777" w:rsidR="008A4523" w:rsidRPr="00754D61" w:rsidRDefault="008A4523" w:rsidP="008A4523">
      <w:pPr>
        <w:pStyle w:val="Nivel2"/>
        <w:spacing w:line="240" w:lineRule="auto"/>
        <w:ind w:left="0" w:firstLine="0"/>
        <w:rPr>
          <w:rFonts w:ascii="Times New Roman" w:hAnsi="Times New Roman" w:cs="Times New Roman"/>
          <w:color w:val="auto"/>
          <w:sz w:val="24"/>
          <w:szCs w:val="24"/>
        </w:rPr>
      </w:pPr>
      <w:r w:rsidRPr="00754D61">
        <w:rPr>
          <w:rFonts w:ascii="Times New Roman" w:hAnsi="Times New Roman" w:cs="Times New Roman"/>
          <w:sz w:val="24"/>
          <w:szCs w:val="24"/>
        </w:rPr>
        <w:t>4.15 - O gestor do contrato deverá elaborar</w:t>
      </w:r>
      <w:r w:rsidRPr="00754D61">
        <w:rPr>
          <w:rFonts w:ascii="Times New Roman" w:hAnsi="Times New Roman" w:cs="Times New Roman"/>
          <w:color w:val="auto"/>
          <w:sz w:val="24"/>
          <w:szCs w:val="24"/>
        </w:rPr>
        <w:t xml:space="preserve"> relató</w:t>
      </w:r>
      <w:r w:rsidRPr="00754D61">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103" w:anchor="art21" w:history="1">
        <w:r w:rsidRPr="00754D61">
          <w:rPr>
            <w:rStyle w:val="Hyperlink"/>
            <w:rFonts w:ascii="Times New Roman" w:eastAsia="Arial" w:hAnsi="Times New Roman" w:cs="Times New Roman"/>
            <w:sz w:val="24"/>
            <w:szCs w:val="24"/>
          </w:rPr>
          <w:t>Decreto nº 11.246, de 2022, art. 21,</w:t>
        </w:r>
        <w:r w:rsidRPr="00754D61">
          <w:rPr>
            <w:rStyle w:val="Hyperlink"/>
            <w:rFonts w:ascii="Times New Roman" w:hAnsi="Times New Roman" w:cs="Times New Roman"/>
            <w:sz w:val="24"/>
            <w:szCs w:val="24"/>
          </w:rPr>
          <w:t xml:space="preserve"> VI</w:t>
        </w:r>
      </w:hyperlink>
      <w:r w:rsidRPr="00754D61">
        <w:rPr>
          <w:rFonts w:ascii="Times New Roman" w:hAnsi="Times New Roman" w:cs="Times New Roman"/>
          <w:color w:val="auto"/>
          <w:sz w:val="24"/>
          <w:szCs w:val="24"/>
        </w:rPr>
        <w:t>).</w:t>
      </w:r>
    </w:p>
    <w:p w14:paraId="03647E48"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4.16 - O gestor do contrato deverá enviar a documentação pertinente ao setor de contratos para a formalização dos procedimentos de liquidação e pagamento, no valor dimensionado pela fiscalização e gestão nos termos do contrato.</w:t>
      </w:r>
    </w:p>
    <w:p w14:paraId="414D547E" w14:textId="77777777" w:rsidR="008A4523" w:rsidRPr="00754D61" w:rsidRDefault="008A4523" w:rsidP="008A4523">
      <w:pPr>
        <w:pStyle w:val="Nvel2-Red"/>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t>4.17 - O contratado deverá manter preposto aceito pela Administração para representá-lo na execução do contrato.</w:t>
      </w:r>
    </w:p>
    <w:p w14:paraId="4EAF326D" w14:textId="77777777" w:rsidR="008A4523" w:rsidRPr="00754D61" w:rsidRDefault="008A4523" w:rsidP="008A4523">
      <w:pPr>
        <w:pStyle w:val="Nvel3-R"/>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lastRenderedPageBreak/>
        <w:t>4.18 - A indicação ou a manutenção do preposto da empresa poderá ser recusada pelo órgão ou entidade, desde que devidamente justificada, devendo a empresa designar outro para o exercício da atividade.</w:t>
      </w:r>
    </w:p>
    <w:p w14:paraId="322E5278" w14:textId="77777777" w:rsidR="008A4523" w:rsidRPr="00754D61" w:rsidRDefault="008A4523" w:rsidP="008A4523">
      <w:pPr>
        <w:pStyle w:val="Nvel3-R"/>
        <w:numPr>
          <w:ilvl w:val="0"/>
          <w:numId w:val="0"/>
        </w:numPr>
        <w:spacing w:line="240" w:lineRule="auto"/>
        <w:rPr>
          <w:rFonts w:ascii="Times New Roman" w:hAnsi="Times New Roman" w:cs="Times New Roman"/>
          <w:b/>
          <w:i w:val="0"/>
          <w:color w:val="auto"/>
          <w:sz w:val="24"/>
          <w:szCs w:val="24"/>
        </w:rPr>
      </w:pPr>
      <w:r w:rsidRPr="00754D61">
        <w:rPr>
          <w:rFonts w:ascii="Times New Roman" w:hAnsi="Times New Roman" w:cs="Times New Roman"/>
          <w:b/>
          <w:i w:val="0"/>
          <w:color w:val="auto"/>
          <w:sz w:val="24"/>
          <w:szCs w:val="24"/>
        </w:rPr>
        <w:t>Fiscalização</w:t>
      </w:r>
    </w:p>
    <w:p w14:paraId="361E9B63"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4.19 - O fiscal do contrato acompanhará a execução do contrato, para que sejam cumpridas todas as condições estabelecidas no contrato, de modo a assegurar os melhores resultados para a Administração </w:t>
      </w:r>
      <w:r w:rsidRPr="00754D61">
        <w:rPr>
          <w:rFonts w:ascii="Times New Roman" w:eastAsia="Arial" w:hAnsi="Times New Roman" w:cs="Times New Roman"/>
          <w:sz w:val="24"/>
          <w:szCs w:val="24"/>
        </w:rPr>
        <w:t>(</w:t>
      </w:r>
      <w:hyperlink r:id="rId104" w:anchor="art22" w:history="1">
        <w:r w:rsidRPr="00754D61">
          <w:rPr>
            <w:rStyle w:val="Hyperlink"/>
            <w:rFonts w:ascii="Times New Roman" w:eastAsia="Arial" w:hAnsi="Times New Roman" w:cs="Times New Roman"/>
            <w:sz w:val="24"/>
            <w:szCs w:val="24"/>
          </w:rPr>
          <w:t>Decreto nº 11.246, de 2022, art. 22, VI</w:t>
        </w:r>
      </w:hyperlink>
      <w:r w:rsidRPr="00754D61">
        <w:rPr>
          <w:rFonts w:ascii="Times New Roman" w:eastAsia="Arial" w:hAnsi="Times New Roman" w:cs="Times New Roman"/>
          <w:sz w:val="24"/>
          <w:szCs w:val="24"/>
        </w:rPr>
        <w:t>);</w:t>
      </w:r>
    </w:p>
    <w:p w14:paraId="4F3BFDFB"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4.20 - O fiscal do contrato anotará no histórico de gerenciamento do contrato todas as ocorrências relacionadas à execução do contrato, com a descrição do que for necessário para a regularização das faltas ou dos defeitos observados. (</w:t>
      </w:r>
      <w:hyperlink r:id="rId105" w:anchor="art117§1" w:history="1">
        <w:r w:rsidRPr="00754D61">
          <w:rPr>
            <w:rStyle w:val="Hyperlink"/>
            <w:rFonts w:ascii="Times New Roman" w:hAnsi="Times New Roman" w:cs="Times New Roman"/>
            <w:sz w:val="24"/>
            <w:szCs w:val="24"/>
          </w:rPr>
          <w:t>Lei nº 14.133, de 2021, art. 117, §1º</w:t>
        </w:r>
      </w:hyperlink>
      <w:r w:rsidRPr="00754D61">
        <w:rPr>
          <w:rFonts w:ascii="Times New Roman" w:hAnsi="Times New Roman" w:cs="Times New Roman"/>
          <w:sz w:val="24"/>
          <w:szCs w:val="24"/>
        </w:rPr>
        <w:t xml:space="preserve">, e </w:t>
      </w:r>
      <w:hyperlink r:id="rId106" w:anchor="art22" w:history="1">
        <w:r w:rsidRPr="00754D61">
          <w:rPr>
            <w:rStyle w:val="Hyperlink"/>
            <w:rFonts w:ascii="Times New Roman" w:hAnsi="Times New Roman" w:cs="Times New Roman"/>
            <w:sz w:val="24"/>
            <w:szCs w:val="24"/>
          </w:rPr>
          <w:t>Decreto nº 11.246, de 2022, art. 22, II</w:t>
        </w:r>
        <w:proofErr w:type="gramStart"/>
        <w:r w:rsidRPr="00754D61">
          <w:rPr>
            <w:rStyle w:val="Hyperlink"/>
            <w:rFonts w:ascii="Times New Roman" w:hAnsi="Times New Roman" w:cs="Times New Roman"/>
            <w:sz w:val="24"/>
            <w:szCs w:val="24"/>
          </w:rPr>
          <w:t>);</w:t>
        </w:r>
        <w:proofErr w:type="gramEnd"/>
      </w:hyperlink>
    </w:p>
    <w:p w14:paraId="4B8B57EE"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4.21 - Identificada qualquer inexatidão ou irregularidade, o fiscal do contrato emitirá notificações para a correção da execução do contrato, determinando prazo para a correção. (</w:t>
      </w:r>
      <w:hyperlink r:id="rId107" w:anchor="art22" w:history="1">
        <w:r w:rsidRPr="00754D61">
          <w:rPr>
            <w:rStyle w:val="Hyperlink"/>
            <w:rFonts w:ascii="Times New Roman" w:hAnsi="Times New Roman" w:cs="Times New Roman"/>
            <w:sz w:val="24"/>
            <w:szCs w:val="24"/>
          </w:rPr>
          <w:t>Decreto nº 11.246, de 2022, art. 22, III</w:t>
        </w:r>
      </w:hyperlink>
      <w:r w:rsidRPr="00754D61">
        <w:rPr>
          <w:rFonts w:ascii="Times New Roman" w:hAnsi="Times New Roman" w:cs="Times New Roman"/>
          <w:sz w:val="24"/>
          <w:szCs w:val="24"/>
        </w:rPr>
        <w:t xml:space="preserve">); </w:t>
      </w:r>
    </w:p>
    <w:p w14:paraId="3BB925D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4.22 - O fiscal do contrato informará ao gestor da Ata de Registro de Preços, em tempo hábil, a situação que demandar decisão ou adoção de medidas que ultrapassem sua competência, para que adote as medidas necessárias e saneadoras, se for o caso. (</w:t>
      </w:r>
      <w:hyperlink r:id="rId108" w:anchor="art22" w:history="1">
        <w:r w:rsidRPr="00754D61">
          <w:rPr>
            <w:rStyle w:val="Hyperlink"/>
            <w:rFonts w:ascii="Times New Roman" w:hAnsi="Times New Roman" w:cs="Times New Roman"/>
            <w:sz w:val="24"/>
            <w:szCs w:val="24"/>
          </w:rPr>
          <w:t>Decreto nº 11.246, de 2022, art. 22, IV</w:t>
        </w:r>
      </w:hyperlink>
      <w:r w:rsidRPr="00754D61">
        <w:rPr>
          <w:rFonts w:ascii="Times New Roman" w:eastAsia="Arial" w:hAnsi="Times New Roman" w:cs="Times New Roman"/>
          <w:color w:val="auto"/>
          <w:sz w:val="24"/>
          <w:szCs w:val="24"/>
        </w:rPr>
        <w:t>);</w:t>
      </w:r>
    </w:p>
    <w:p w14:paraId="48ECB365"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4.23 - O fiscal do contrato comunicará ao gestor do contrato, em tempo hábil, o término do contrato sob sua responsabilidade, com vistas à tempestiva </w:t>
      </w:r>
      <w:r w:rsidRPr="00754D61">
        <w:rPr>
          <w:rFonts w:ascii="Times New Roman" w:hAnsi="Times New Roman" w:cs="Times New Roman"/>
          <w:color w:val="auto"/>
          <w:sz w:val="24"/>
          <w:szCs w:val="24"/>
        </w:rPr>
        <w:t xml:space="preserve">renovação </w:t>
      </w:r>
      <w:r w:rsidRPr="00754D61">
        <w:rPr>
          <w:rFonts w:ascii="Times New Roman" w:hAnsi="Times New Roman" w:cs="Times New Roman"/>
          <w:sz w:val="24"/>
          <w:szCs w:val="24"/>
        </w:rPr>
        <w:t>ou à prorrogação contratual (</w:t>
      </w:r>
      <w:hyperlink r:id="rId109" w:anchor="art22" w:history="1">
        <w:r w:rsidRPr="00754D61">
          <w:rPr>
            <w:rStyle w:val="Hyperlink"/>
            <w:rFonts w:ascii="Times New Roman" w:hAnsi="Times New Roman" w:cs="Times New Roman"/>
            <w:sz w:val="24"/>
            <w:szCs w:val="24"/>
          </w:rPr>
          <w:t>Decreto nº 11.246, de 2022, art. 22, VII</w:t>
        </w:r>
      </w:hyperlink>
      <w:r w:rsidRPr="00754D61">
        <w:rPr>
          <w:rFonts w:ascii="Times New Roman" w:hAnsi="Times New Roman" w:cs="Times New Roman"/>
          <w:sz w:val="24"/>
          <w:szCs w:val="24"/>
        </w:rPr>
        <w:t>).</w:t>
      </w:r>
    </w:p>
    <w:p w14:paraId="3BAAF5D2"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4.24 - O fiscal do contrato verificará a manutenção das condições de habilitação da contratada, acompanhará o empenho, o pagamento, as garantias, as glosas e a formalização de </w:t>
      </w:r>
      <w:proofErr w:type="spellStart"/>
      <w:r w:rsidRPr="00754D61">
        <w:rPr>
          <w:rFonts w:ascii="Times New Roman" w:hAnsi="Times New Roman" w:cs="Times New Roman"/>
          <w:sz w:val="24"/>
          <w:szCs w:val="24"/>
        </w:rPr>
        <w:t>apostilamento</w:t>
      </w:r>
      <w:proofErr w:type="spellEnd"/>
      <w:r w:rsidRPr="00754D61">
        <w:rPr>
          <w:rFonts w:ascii="Times New Roman" w:hAnsi="Times New Roman" w:cs="Times New Roman"/>
          <w:sz w:val="24"/>
          <w:szCs w:val="24"/>
        </w:rPr>
        <w:t xml:space="preserve"> e termos aditivos, solicitando quaisquer documentos comprobatórios pertinentes, caso necessário (</w:t>
      </w:r>
      <w:hyperlink r:id="rId110" w:anchor="art23" w:history="1">
        <w:r w:rsidRPr="00754D61">
          <w:rPr>
            <w:rStyle w:val="Hyperlink"/>
            <w:rFonts w:ascii="Times New Roman" w:hAnsi="Times New Roman" w:cs="Times New Roman"/>
            <w:sz w:val="24"/>
            <w:szCs w:val="24"/>
          </w:rPr>
          <w:t>Art. 23, I e II, do Decreto nº 11.246, de 2022</w:t>
        </w:r>
      </w:hyperlink>
      <w:r w:rsidRPr="00754D61">
        <w:rPr>
          <w:rFonts w:ascii="Times New Roman" w:hAnsi="Times New Roman" w:cs="Times New Roman"/>
          <w:sz w:val="24"/>
          <w:szCs w:val="24"/>
        </w:rPr>
        <w:t>).</w:t>
      </w:r>
    </w:p>
    <w:p w14:paraId="28A541BF"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4.25 - O fiscal do contrato comunicará ao gestor do contrato, em tempo hábil, o término do contrato sob sua responsabilidade, com vistas à tempestiva renovação ou prorrogação contratual. (</w:t>
      </w:r>
      <w:hyperlink r:id="rId111" w:anchor="art22" w:history="1">
        <w:r w:rsidRPr="00754D61">
          <w:rPr>
            <w:rStyle w:val="Hyperlink"/>
            <w:rFonts w:ascii="Times New Roman" w:hAnsi="Times New Roman" w:cs="Times New Roman"/>
            <w:sz w:val="24"/>
            <w:szCs w:val="24"/>
          </w:rPr>
          <w:t>Decreto nº 11.246, de 2022, art. 22, VII</w:t>
        </w:r>
      </w:hyperlink>
      <w:r w:rsidRPr="00754D61">
        <w:rPr>
          <w:rFonts w:ascii="Times New Roman" w:hAnsi="Times New Roman" w:cs="Times New Roman"/>
          <w:sz w:val="24"/>
          <w:szCs w:val="24"/>
        </w:rPr>
        <w:t>).</w:t>
      </w:r>
    </w:p>
    <w:p w14:paraId="08D13827" w14:textId="77777777" w:rsidR="008A4523" w:rsidRPr="00754D61" w:rsidRDefault="008A4523" w:rsidP="008A4523">
      <w:pPr>
        <w:pStyle w:val="Nivel3"/>
        <w:spacing w:line="240" w:lineRule="auto"/>
        <w:ind w:left="0" w:firstLine="0"/>
        <w:rPr>
          <w:rFonts w:ascii="Times New Roman" w:hAnsi="Times New Roman" w:cs="Times New Roman"/>
          <w:b/>
          <w:sz w:val="24"/>
          <w:szCs w:val="24"/>
        </w:rPr>
      </w:pPr>
      <w:r w:rsidRPr="00754D61">
        <w:rPr>
          <w:rFonts w:ascii="Times New Roman" w:hAnsi="Times New Roman" w:cs="Times New Roman"/>
          <w:b/>
          <w:sz w:val="24"/>
          <w:szCs w:val="24"/>
        </w:rPr>
        <w:t xml:space="preserve">Atribuições dos Fiscais da Ata de Registro de Preços </w:t>
      </w:r>
    </w:p>
    <w:p w14:paraId="5D63F434" w14:textId="77777777" w:rsidR="008A4523" w:rsidRPr="00754D61" w:rsidRDefault="008A4523" w:rsidP="008A4523">
      <w:pPr>
        <w:pStyle w:val="Nvel3-R"/>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t>4.26 – Serão fiscais da Ata de Registro de Preços, conforme sua cota parte:</w:t>
      </w:r>
    </w:p>
    <w:p w14:paraId="5E9C4608" w14:textId="77777777" w:rsidR="008A4523" w:rsidRPr="00754D61" w:rsidRDefault="008A4523" w:rsidP="008A4523">
      <w:pPr>
        <w:pStyle w:val="Nvel3-R"/>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t xml:space="preserve">- </w:t>
      </w:r>
      <w:proofErr w:type="spellStart"/>
      <w:r w:rsidRPr="00754D61">
        <w:rPr>
          <w:rFonts w:ascii="Times New Roman" w:hAnsi="Times New Roman" w:cs="Times New Roman"/>
          <w:b/>
          <w:i w:val="0"/>
          <w:color w:val="auto"/>
          <w:sz w:val="24"/>
          <w:szCs w:val="24"/>
        </w:rPr>
        <w:t>Janea</w:t>
      </w:r>
      <w:proofErr w:type="spellEnd"/>
      <w:r w:rsidRPr="00754D61">
        <w:rPr>
          <w:rFonts w:ascii="Times New Roman" w:hAnsi="Times New Roman" w:cs="Times New Roman"/>
          <w:b/>
          <w:i w:val="0"/>
          <w:color w:val="auto"/>
          <w:sz w:val="24"/>
          <w:szCs w:val="24"/>
        </w:rPr>
        <w:t xml:space="preserve"> Maria Fontoura </w:t>
      </w:r>
      <w:proofErr w:type="spellStart"/>
      <w:r w:rsidRPr="00754D61">
        <w:rPr>
          <w:rFonts w:ascii="Times New Roman" w:hAnsi="Times New Roman" w:cs="Times New Roman"/>
          <w:b/>
          <w:i w:val="0"/>
          <w:color w:val="auto"/>
          <w:sz w:val="24"/>
          <w:szCs w:val="24"/>
        </w:rPr>
        <w:t>Faccini</w:t>
      </w:r>
      <w:proofErr w:type="spellEnd"/>
      <w:r w:rsidRPr="00754D61">
        <w:rPr>
          <w:rFonts w:ascii="Times New Roman" w:hAnsi="Times New Roman" w:cs="Times New Roman"/>
          <w:i w:val="0"/>
          <w:color w:val="auto"/>
          <w:sz w:val="24"/>
          <w:szCs w:val="24"/>
        </w:rPr>
        <w:t>, Matrícula nº 41/7012, CPF nº 571.636.007-</w:t>
      </w:r>
      <w:proofErr w:type="gramStart"/>
      <w:r w:rsidRPr="00754D61">
        <w:rPr>
          <w:rFonts w:ascii="Times New Roman" w:hAnsi="Times New Roman" w:cs="Times New Roman"/>
          <w:i w:val="0"/>
          <w:color w:val="auto"/>
          <w:sz w:val="24"/>
          <w:szCs w:val="24"/>
        </w:rPr>
        <w:t>63</w:t>
      </w:r>
      <w:proofErr w:type="gramEnd"/>
    </w:p>
    <w:p w14:paraId="2C378443" w14:textId="77777777" w:rsidR="008A4523" w:rsidRPr="00754D61" w:rsidRDefault="008A4523" w:rsidP="008A4523">
      <w:pPr>
        <w:pStyle w:val="Nvel3-R"/>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t xml:space="preserve">- </w:t>
      </w:r>
      <w:proofErr w:type="spellStart"/>
      <w:r w:rsidRPr="00754D61">
        <w:rPr>
          <w:rFonts w:ascii="Times New Roman" w:hAnsi="Times New Roman" w:cs="Times New Roman"/>
          <w:b/>
          <w:i w:val="0"/>
          <w:color w:val="auto"/>
          <w:sz w:val="24"/>
          <w:szCs w:val="24"/>
        </w:rPr>
        <w:t>Fellipe</w:t>
      </w:r>
      <w:proofErr w:type="spellEnd"/>
      <w:r w:rsidRPr="00754D61">
        <w:rPr>
          <w:rFonts w:ascii="Times New Roman" w:hAnsi="Times New Roman" w:cs="Times New Roman"/>
          <w:b/>
          <w:i w:val="0"/>
          <w:color w:val="auto"/>
          <w:sz w:val="24"/>
          <w:szCs w:val="24"/>
        </w:rPr>
        <w:t xml:space="preserve"> </w:t>
      </w:r>
      <w:proofErr w:type="spellStart"/>
      <w:r w:rsidRPr="00754D61">
        <w:rPr>
          <w:rFonts w:ascii="Times New Roman" w:hAnsi="Times New Roman" w:cs="Times New Roman"/>
          <w:b/>
          <w:i w:val="0"/>
          <w:color w:val="auto"/>
          <w:sz w:val="24"/>
          <w:szCs w:val="24"/>
        </w:rPr>
        <w:t>Robadey</w:t>
      </w:r>
      <w:proofErr w:type="spellEnd"/>
      <w:r w:rsidRPr="00754D61">
        <w:rPr>
          <w:rFonts w:ascii="Times New Roman" w:hAnsi="Times New Roman" w:cs="Times New Roman"/>
          <w:b/>
          <w:i w:val="0"/>
          <w:color w:val="auto"/>
          <w:sz w:val="24"/>
          <w:szCs w:val="24"/>
        </w:rPr>
        <w:t xml:space="preserve"> França</w:t>
      </w:r>
      <w:r w:rsidRPr="00754D61">
        <w:rPr>
          <w:rFonts w:ascii="Times New Roman" w:hAnsi="Times New Roman" w:cs="Times New Roman"/>
          <w:i w:val="0"/>
          <w:color w:val="auto"/>
          <w:sz w:val="24"/>
          <w:szCs w:val="24"/>
        </w:rPr>
        <w:t>, Matrícula nº 10/6214, CPF nº 095.026.167-07.</w:t>
      </w:r>
    </w:p>
    <w:p w14:paraId="68D9D2A2" w14:textId="77777777" w:rsidR="008A4523" w:rsidRPr="00754D61" w:rsidRDefault="008A4523" w:rsidP="008A4523">
      <w:pPr>
        <w:pStyle w:val="Nvel2-Red"/>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t>Além do disposto acima, a fiscalização contratual obedecerá às seguintes rotinas:</w:t>
      </w:r>
    </w:p>
    <w:p w14:paraId="077277F5"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4.27 –</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Realizar os</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procedimentos</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de</w:t>
      </w:r>
      <w:r w:rsidRPr="00754D61">
        <w:rPr>
          <w:rFonts w:ascii="Times New Roman" w:hAnsi="Times New Roman" w:cs="Times New Roman"/>
          <w:spacing w:val="-7"/>
          <w:sz w:val="24"/>
          <w:szCs w:val="24"/>
        </w:rPr>
        <w:t xml:space="preserve"> </w:t>
      </w:r>
      <w:r w:rsidRPr="00754D61">
        <w:rPr>
          <w:rFonts w:ascii="Times New Roman" w:hAnsi="Times New Roman" w:cs="Times New Roman"/>
          <w:sz w:val="24"/>
          <w:szCs w:val="24"/>
        </w:rPr>
        <w:t>acompanhamento</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da</w:t>
      </w:r>
      <w:r w:rsidRPr="00754D61">
        <w:rPr>
          <w:rFonts w:ascii="Times New Roman" w:hAnsi="Times New Roman" w:cs="Times New Roman"/>
          <w:spacing w:val="-7"/>
          <w:sz w:val="24"/>
          <w:szCs w:val="24"/>
        </w:rPr>
        <w:t xml:space="preserve"> </w:t>
      </w:r>
      <w:r w:rsidRPr="00754D61">
        <w:rPr>
          <w:rFonts w:ascii="Times New Roman" w:hAnsi="Times New Roman" w:cs="Times New Roman"/>
          <w:sz w:val="24"/>
          <w:szCs w:val="24"/>
        </w:rPr>
        <w:t>execução</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do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contrato;</w:t>
      </w:r>
    </w:p>
    <w:p w14:paraId="4D70A315"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4.28 - Verificar</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pessoalmente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espontaneamente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execução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do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contrato,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recebendo-os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após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sua</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conclusão;</w:t>
      </w:r>
    </w:p>
    <w:p w14:paraId="752D357E"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4.29 – Apurar ouvidorias, reclamações ou denúncias relativas à execução do contrato, inclusive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anônimas;</w:t>
      </w:r>
    </w:p>
    <w:p w14:paraId="626A0CF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4.30 – Receber e analisar os documentos emitidos pela CONTRATADA que são exigidos no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instrumento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convocatório</w:t>
      </w:r>
      <w:r w:rsidRPr="00754D61">
        <w:rPr>
          <w:rFonts w:ascii="Times New Roman" w:hAnsi="Times New Roman" w:cs="Times New Roman"/>
          <w:spacing w:val="6"/>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seus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anexos;</w:t>
      </w:r>
    </w:p>
    <w:p w14:paraId="197F8897"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4.31 –</w:t>
      </w:r>
      <w:r w:rsidRPr="00754D61">
        <w:rPr>
          <w:rFonts w:ascii="Times New Roman" w:hAnsi="Times New Roman" w:cs="Times New Roman"/>
          <w:spacing w:val="-8"/>
          <w:sz w:val="24"/>
          <w:szCs w:val="24"/>
        </w:rPr>
        <w:t xml:space="preserve"> </w:t>
      </w:r>
      <w:r w:rsidRPr="00754D61">
        <w:rPr>
          <w:rFonts w:ascii="Times New Roman" w:hAnsi="Times New Roman" w:cs="Times New Roman"/>
          <w:sz w:val="24"/>
          <w:szCs w:val="24"/>
        </w:rPr>
        <w:t>Elaborar</w:t>
      </w:r>
      <w:r w:rsidRPr="00754D61">
        <w:rPr>
          <w:rFonts w:ascii="Times New Roman" w:hAnsi="Times New Roman" w:cs="Times New Roman"/>
          <w:spacing w:val="-6"/>
          <w:sz w:val="24"/>
          <w:szCs w:val="24"/>
        </w:rPr>
        <w:t xml:space="preserve"> </w:t>
      </w:r>
      <w:r w:rsidRPr="00754D61">
        <w:rPr>
          <w:rFonts w:ascii="Times New Roman" w:hAnsi="Times New Roman" w:cs="Times New Roman"/>
          <w:sz w:val="24"/>
          <w:szCs w:val="24"/>
        </w:rPr>
        <w:t>o</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registro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próprio e</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emitir</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termo circunstanciando,</w:t>
      </w:r>
      <w:r w:rsidRPr="00754D61">
        <w:rPr>
          <w:rFonts w:ascii="Times New Roman" w:hAnsi="Times New Roman" w:cs="Times New Roman"/>
          <w:spacing w:val="-6"/>
          <w:sz w:val="24"/>
          <w:szCs w:val="24"/>
        </w:rPr>
        <w:t xml:space="preserve"> </w:t>
      </w:r>
      <w:r w:rsidRPr="00754D61">
        <w:rPr>
          <w:rFonts w:ascii="Times New Roman" w:hAnsi="Times New Roman" w:cs="Times New Roman"/>
          <w:sz w:val="24"/>
          <w:szCs w:val="24"/>
        </w:rPr>
        <w:t>recibos</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demais</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instrumentos</w:t>
      </w:r>
      <w:r w:rsidRPr="00754D61">
        <w:rPr>
          <w:rFonts w:ascii="Times New Roman" w:hAnsi="Times New Roman" w:cs="Times New Roman"/>
          <w:spacing w:val="-57"/>
          <w:sz w:val="24"/>
          <w:szCs w:val="24"/>
        </w:rPr>
        <w:t xml:space="preserve"> </w:t>
      </w:r>
      <w:r w:rsidRPr="00754D61">
        <w:rPr>
          <w:rFonts w:ascii="Times New Roman" w:hAnsi="Times New Roman" w:cs="Times New Roman"/>
          <w:sz w:val="24"/>
          <w:szCs w:val="24"/>
        </w:rPr>
        <w:t>de fiscalização,</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anotando</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todas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as</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ocorrências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da</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execução</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do</w:t>
      </w:r>
      <w:r w:rsidRPr="00754D61">
        <w:rPr>
          <w:rFonts w:ascii="Times New Roman" w:hAnsi="Times New Roman" w:cs="Times New Roman"/>
          <w:spacing w:val="6"/>
          <w:sz w:val="24"/>
          <w:szCs w:val="24"/>
        </w:rPr>
        <w:t xml:space="preserve"> </w:t>
      </w:r>
      <w:r w:rsidRPr="00754D61">
        <w:rPr>
          <w:rFonts w:ascii="Times New Roman" w:hAnsi="Times New Roman" w:cs="Times New Roman"/>
          <w:sz w:val="24"/>
          <w:szCs w:val="24"/>
        </w:rPr>
        <w:t>contrato;</w:t>
      </w:r>
    </w:p>
    <w:p w14:paraId="4CA7D92E"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4.31 –</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Verificar</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quantidade,</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qualidade</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conformidade</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dos</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bens e serviços;</w:t>
      </w:r>
    </w:p>
    <w:p w14:paraId="5E4388C2"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lastRenderedPageBreak/>
        <w:t>4.32 –</w:t>
      </w:r>
      <w:r w:rsidRPr="00754D61">
        <w:rPr>
          <w:rFonts w:ascii="Times New Roman" w:hAnsi="Times New Roman" w:cs="Times New Roman"/>
          <w:spacing w:val="41"/>
          <w:sz w:val="24"/>
          <w:szCs w:val="24"/>
        </w:rPr>
        <w:t xml:space="preserve"> </w:t>
      </w:r>
      <w:r w:rsidRPr="00754D61">
        <w:rPr>
          <w:rFonts w:ascii="Times New Roman" w:hAnsi="Times New Roman" w:cs="Times New Roman"/>
          <w:sz w:val="24"/>
          <w:szCs w:val="24"/>
        </w:rPr>
        <w:t>Recusar</w:t>
      </w:r>
      <w:r w:rsidRPr="00754D61">
        <w:rPr>
          <w:rFonts w:ascii="Times New Roman" w:hAnsi="Times New Roman" w:cs="Times New Roman"/>
          <w:spacing w:val="48"/>
          <w:sz w:val="24"/>
          <w:szCs w:val="24"/>
        </w:rPr>
        <w:t xml:space="preserve"> </w:t>
      </w:r>
      <w:r w:rsidRPr="00754D61">
        <w:rPr>
          <w:rFonts w:ascii="Times New Roman" w:hAnsi="Times New Roman" w:cs="Times New Roman"/>
          <w:sz w:val="24"/>
          <w:szCs w:val="24"/>
        </w:rPr>
        <w:t>os</w:t>
      </w:r>
      <w:r w:rsidRPr="00754D61">
        <w:rPr>
          <w:rFonts w:ascii="Times New Roman" w:hAnsi="Times New Roman" w:cs="Times New Roman"/>
          <w:spacing w:val="45"/>
          <w:sz w:val="24"/>
          <w:szCs w:val="24"/>
        </w:rPr>
        <w:t xml:space="preserve"> </w:t>
      </w:r>
      <w:r w:rsidRPr="00754D61">
        <w:rPr>
          <w:rFonts w:ascii="Times New Roman" w:hAnsi="Times New Roman" w:cs="Times New Roman"/>
          <w:sz w:val="24"/>
          <w:szCs w:val="24"/>
        </w:rPr>
        <w:t>bens e serviços</w:t>
      </w:r>
      <w:r w:rsidRPr="00754D61">
        <w:rPr>
          <w:rFonts w:ascii="Times New Roman" w:hAnsi="Times New Roman" w:cs="Times New Roman"/>
          <w:spacing w:val="44"/>
          <w:sz w:val="24"/>
          <w:szCs w:val="24"/>
        </w:rPr>
        <w:t xml:space="preserve"> </w:t>
      </w:r>
      <w:r w:rsidRPr="00754D61">
        <w:rPr>
          <w:rFonts w:ascii="Times New Roman" w:hAnsi="Times New Roman" w:cs="Times New Roman"/>
          <w:sz w:val="24"/>
          <w:szCs w:val="24"/>
        </w:rPr>
        <w:t>entregues</w:t>
      </w:r>
      <w:r w:rsidRPr="00754D61">
        <w:rPr>
          <w:rFonts w:ascii="Times New Roman" w:hAnsi="Times New Roman" w:cs="Times New Roman"/>
          <w:spacing w:val="45"/>
          <w:sz w:val="24"/>
          <w:szCs w:val="24"/>
        </w:rPr>
        <w:t xml:space="preserve"> </w:t>
      </w:r>
      <w:r w:rsidRPr="00754D61">
        <w:rPr>
          <w:rFonts w:ascii="Times New Roman" w:hAnsi="Times New Roman" w:cs="Times New Roman"/>
          <w:sz w:val="24"/>
          <w:szCs w:val="24"/>
        </w:rPr>
        <w:t>em</w:t>
      </w:r>
      <w:r w:rsidRPr="00754D61">
        <w:rPr>
          <w:rFonts w:ascii="Times New Roman" w:hAnsi="Times New Roman" w:cs="Times New Roman"/>
          <w:spacing w:val="38"/>
          <w:sz w:val="24"/>
          <w:szCs w:val="24"/>
        </w:rPr>
        <w:t xml:space="preserve"> </w:t>
      </w:r>
      <w:r w:rsidRPr="00754D61">
        <w:rPr>
          <w:rFonts w:ascii="Times New Roman" w:hAnsi="Times New Roman" w:cs="Times New Roman"/>
          <w:sz w:val="24"/>
          <w:szCs w:val="24"/>
        </w:rPr>
        <w:t>desacordo</w:t>
      </w:r>
      <w:r w:rsidRPr="00754D61">
        <w:rPr>
          <w:rFonts w:ascii="Times New Roman" w:hAnsi="Times New Roman" w:cs="Times New Roman"/>
          <w:spacing w:val="47"/>
          <w:sz w:val="24"/>
          <w:szCs w:val="24"/>
        </w:rPr>
        <w:t xml:space="preserve"> </w:t>
      </w:r>
      <w:r w:rsidRPr="00754D61">
        <w:rPr>
          <w:rFonts w:ascii="Times New Roman" w:hAnsi="Times New Roman" w:cs="Times New Roman"/>
          <w:sz w:val="24"/>
          <w:szCs w:val="24"/>
        </w:rPr>
        <w:t>com</w:t>
      </w:r>
      <w:r w:rsidRPr="00754D61">
        <w:rPr>
          <w:rFonts w:ascii="Times New Roman" w:hAnsi="Times New Roman" w:cs="Times New Roman"/>
          <w:spacing w:val="38"/>
          <w:sz w:val="24"/>
          <w:szCs w:val="24"/>
        </w:rPr>
        <w:t xml:space="preserve"> </w:t>
      </w:r>
      <w:r w:rsidRPr="00754D61">
        <w:rPr>
          <w:rFonts w:ascii="Times New Roman" w:hAnsi="Times New Roman" w:cs="Times New Roman"/>
          <w:sz w:val="24"/>
          <w:szCs w:val="24"/>
        </w:rPr>
        <w:t>o</w:t>
      </w:r>
      <w:r w:rsidRPr="00754D61">
        <w:rPr>
          <w:rFonts w:ascii="Times New Roman" w:hAnsi="Times New Roman" w:cs="Times New Roman"/>
          <w:spacing w:val="50"/>
          <w:sz w:val="24"/>
          <w:szCs w:val="24"/>
        </w:rPr>
        <w:t xml:space="preserve"> </w:t>
      </w:r>
      <w:r w:rsidRPr="00754D61">
        <w:rPr>
          <w:rFonts w:ascii="Times New Roman" w:hAnsi="Times New Roman" w:cs="Times New Roman"/>
          <w:sz w:val="24"/>
          <w:szCs w:val="24"/>
        </w:rPr>
        <w:t>instrumento</w:t>
      </w:r>
      <w:r w:rsidRPr="00754D61">
        <w:rPr>
          <w:rFonts w:ascii="Times New Roman" w:hAnsi="Times New Roman" w:cs="Times New Roman"/>
          <w:spacing w:val="51"/>
          <w:sz w:val="24"/>
          <w:szCs w:val="24"/>
        </w:rPr>
        <w:t xml:space="preserve"> </w:t>
      </w:r>
      <w:r w:rsidRPr="00754D61">
        <w:rPr>
          <w:rFonts w:ascii="Times New Roman" w:hAnsi="Times New Roman" w:cs="Times New Roman"/>
          <w:sz w:val="24"/>
          <w:szCs w:val="24"/>
        </w:rPr>
        <w:t>convocatório</w:t>
      </w:r>
      <w:r w:rsidRPr="00754D61">
        <w:rPr>
          <w:rFonts w:ascii="Times New Roman" w:hAnsi="Times New Roman" w:cs="Times New Roman"/>
          <w:spacing w:val="50"/>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46"/>
          <w:sz w:val="24"/>
          <w:szCs w:val="24"/>
        </w:rPr>
        <w:t xml:space="preserve"> </w:t>
      </w:r>
      <w:r w:rsidRPr="00754D61">
        <w:rPr>
          <w:rFonts w:ascii="Times New Roman" w:hAnsi="Times New Roman" w:cs="Times New Roman"/>
          <w:sz w:val="24"/>
          <w:szCs w:val="24"/>
        </w:rPr>
        <w:t>seus</w:t>
      </w:r>
      <w:r w:rsidRPr="00754D61">
        <w:rPr>
          <w:rFonts w:ascii="Times New Roman" w:hAnsi="Times New Roman" w:cs="Times New Roman"/>
          <w:spacing w:val="-57"/>
          <w:sz w:val="24"/>
          <w:szCs w:val="24"/>
        </w:rPr>
        <w:t xml:space="preserve"> </w:t>
      </w:r>
      <w:r w:rsidRPr="00754D61">
        <w:rPr>
          <w:rFonts w:ascii="Times New Roman" w:hAnsi="Times New Roman" w:cs="Times New Roman"/>
          <w:sz w:val="24"/>
          <w:szCs w:val="24"/>
        </w:rPr>
        <w:t>anexos,</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exigindo sua</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substituição no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prazo disposto</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no instrumento</w:t>
      </w:r>
      <w:r w:rsidRPr="00754D61">
        <w:rPr>
          <w:rFonts w:ascii="Times New Roman" w:hAnsi="Times New Roman" w:cs="Times New Roman"/>
          <w:spacing w:val="-3"/>
          <w:sz w:val="24"/>
          <w:szCs w:val="24"/>
        </w:rPr>
        <w:t xml:space="preserve"> </w:t>
      </w:r>
      <w:r w:rsidRPr="00754D61">
        <w:rPr>
          <w:rFonts w:ascii="Times New Roman" w:hAnsi="Times New Roman" w:cs="Times New Roman"/>
          <w:sz w:val="24"/>
          <w:szCs w:val="24"/>
        </w:rPr>
        <w:t>convocatório e</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seus</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anexos;</w:t>
      </w:r>
    </w:p>
    <w:p w14:paraId="5FE26C84"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4.33 –</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Atestar 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recebimento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definitivo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dos objetos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entregues</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em acordo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com 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instrumento</w:t>
      </w:r>
      <w:r w:rsidRPr="00754D61">
        <w:rPr>
          <w:rFonts w:ascii="Times New Roman" w:hAnsi="Times New Roman" w:cs="Times New Roman"/>
          <w:spacing w:val="-58"/>
          <w:sz w:val="24"/>
          <w:szCs w:val="24"/>
        </w:rPr>
        <w:t xml:space="preserve"> </w:t>
      </w:r>
      <w:r w:rsidRPr="00754D61">
        <w:rPr>
          <w:rFonts w:ascii="Times New Roman" w:hAnsi="Times New Roman" w:cs="Times New Roman"/>
          <w:sz w:val="24"/>
          <w:szCs w:val="24"/>
        </w:rPr>
        <w:t>convocatório</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seus anexos.</w:t>
      </w:r>
    </w:p>
    <w:p w14:paraId="0C69EF54"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4.34 –</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Encaminhar</w:t>
      </w:r>
      <w:r w:rsidRPr="00754D61">
        <w:rPr>
          <w:rFonts w:ascii="Times New Roman" w:hAnsi="Times New Roman" w:cs="Times New Roman"/>
          <w:spacing w:val="11"/>
          <w:sz w:val="24"/>
          <w:szCs w:val="24"/>
        </w:rPr>
        <w:t xml:space="preserve"> </w:t>
      </w:r>
      <w:r w:rsidRPr="00754D61">
        <w:rPr>
          <w:rFonts w:ascii="Times New Roman" w:hAnsi="Times New Roman" w:cs="Times New Roman"/>
          <w:sz w:val="24"/>
          <w:szCs w:val="24"/>
        </w:rPr>
        <w:t>relatório</w:t>
      </w:r>
      <w:r w:rsidRPr="00754D61">
        <w:rPr>
          <w:rFonts w:ascii="Times New Roman" w:hAnsi="Times New Roman" w:cs="Times New Roman"/>
          <w:spacing w:val="14"/>
          <w:sz w:val="24"/>
          <w:szCs w:val="24"/>
        </w:rPr>
        <w:t xml:space="preserve"> </w:t>
      </w:r>
      <w:r w:rsidRPr="00754D61">
        <w:rPr>
          <w:rFonts w:ascii="Times New Roman" w:hAnsi="Times New Roman" w:cs="Times New Roman"/>
          <w:sz w:val="24"/>
          <w:szCs w:val="24"/>
        </w:rPr>
        <w:t>relativo</w:t>
      </w:r>
      <w:r w:rsidRPr="00754D61">
        <w:rPr>
          <w:rFonts w:ascii="Times New Roman" w:hAnsi="Times New Roman" w:cs="Times New Roman"/>
          <w:spacing w:val="14"/>
          <w:sz w:val="24"/>
          <w:szCs w:val="24"/>
        </w:rPr>
        <w:t xml:space="preserve"> </w:t>
      </w:r>
      <w:r w:rsidRPr="00754D61">
        <w:rPr>
          <w:rFonts w:ascii="Times New Roman" w:hAnsi="Times New Roman" w:cs="Times New Roman"/>
          <w:sz w:val="24"/>
          <w:szCs w:val="24"/>
        </w:rPr>
        <w:t>à</w:t>
      </w:r>
      <w:r w:rsidRPr="00754D61">
        <w:rPr>
          <w:rFonts w:ascii="Times New Roman" w:hAnsi="Times New Roman" w:cs="Times New Roman"/>
          <w:spacing w:val="9"/>
          <w:sz w:val="24"/>
          <w:szCs w:val="24"/>
        </w:rPr>
        <w:t xml:space="preserve"> </w:t>
      </w:r>
      <w:r w:rsidRPr="00754D61">
        <w:rPr>
          <w:rFonts w:ascii="Times New Roman" w:hAnsi="Times New Roman" w:cs="Times New Roman"/>
          <w:sz w:val="24"/>
          <w:szCs w:val="24"/>
        </w:rPr>
        <w:t>fiscalização</w:t>
      </w:r>
      <w:r w:rsidRPr="00754D61">
        <w:rPr>
          <w:rFonts w:ascii="Times New Roman" w:hAnsi="Times New Roman" w:cs="Times New Roman"/>
          <w:spacing w:val="9"/>
          <w:sz w:val="24"/>
          <w:szCs w:val="24"/>
        </w:rPr>
        <w:t xml:space="preserve"> </w:t>
      </w:r>
      <w:r w:rsidRPr="00754D61">
        <w:rPr>
          <w:rFonts w:ascii="Times New Roman" w:hAnsi="Times New Roman" w:cs="Times New Roman"/>
          <w:sz w:val="24"/>
          <w:szCs w:val="24"/>
        </w:rPr>
        <w:t>do</w:t>
      </w:r>
      <w:r w:rsidRPr="00754D61">
        <w:rPr>
          <w:rFonts w:ascii="Times New Roman" w:hAnsi="Times New Roman" w:cs="Times New Roman"/>
          <w:spacing w:val="14"/>
          <w:sz w:val="24"/>
          <w:szCs w:val="24"/>
        </w:rPr>
        <w:t xml:space="preserve"> </w:t>
      </w:r>
      <w:r w:rsidRPr="00754D61">
        <w:rPr>
          <w:rFonts w:ascii="Times New Roman" w:hAnsi="Times New Roman" w:cs="Times New Roman"/>
          <w:sz w:val="24"/>
          <w:szCs w:val="24"/>
        </w:rPr>
        <w:t>contrato</w:t>
      </w:r>
      <w:r w:rsidRPr="00754D61">
        <w:rPr>
          <w:rFonts w:ascii="Times New Roman" w:hAnsi="Times New Roman" w:cs="Times New Roman"/>
          <w:spacing w:val="10"/>
          <w:sz w:val="24"/>
          <w:szCs w:val="24"/>
        </w:rPr>
        <w:t xml:space="preserve"> </w:t>
      </w:r>
      <w:r w:rsidRPr="00754D61">
        <w:rPr>
          <w:rFonts w:ascii="Times New Roman" w:hAnsi="Times New Roman" w:cs="Times New Roman"/>
          <w:sz w:val="24"/>
          <w:szCs w:val="24"/>
        </w:rPr>
        <w:t>ao</w:t>
      </w:r>
      <w:r w:rsidRPr="00754D61">
        <w:rPr>
          <w:rFonts w:ascii="Times New Roman" w:hAnsi="Times New Roman" w:cs="Times New Roman"/>
          <w:spacing w:val="14"/>
          <w:sz w:val="24"/>
          <w:szCs w:val="24"/>
        </w:rPr>
        <w:t xml:space="preserve"> </w:t>
      </w:r>
      <w:r w:rsidRPr="00754D61">
        <w:rPr>
          <w:rFonts w:ascii="Times New Roman" w:hAnsi="Times New Roman" w:cs="Times New Roman"/>
          <w:sz w:val="24"/>
          <w:szCs w:val="24"/>
        </w:rPr>
        <w:t>Gestor</w:t>
      </w:r>
      <w:r w:rsidRPr="00754D61">
        <w:rPr>
          <w:rFonts w:ascii="Times New Roman" w:hAnsi="Times New Roman" w:cs="Times New Roman"/>
          <w:spacing w:val="6"/>
          <w:sz w:val="24"/>
          <w:szCs w:val="24"/>
        </w:rPr>
        <w:t xml:space="preserve"> </w:t>
      </w:r>
      <w:r w:rsidRPr="00754D61">
        <w:rPr>
          <w:rFonts w:ascii="Times New Roman" w:hAnsi="Times New Roman" w:cs="Times New Roman"/>
          <w:sz w:val="24"/>
          <w:szCs w:val="24"/>
        </w:rPr>
        <w:t>do</w:t>
      </w:r>
      <w:r w:rsidRPr="00754D61">
        <w:rPr>
          <w:rFonts w:ascii="Times New Roman" w:hAnsi="Times New Roman" w:cs="Times New Roman"/>
          <w:spacing w:val="14"/>
          <w:sz w:val="24"/>
          <w:szCs w:val="24"/>
        </w:rPr>
        <w:t xml:space="preserve"> </w:t>
      </w:r>
      <w:r w:rsidRPr="00754D61">
        <w:rPr>
          <w:rFonts w:ascii="Times New Roman" w:hAnsi="Times New Roman" w:cs="Times New Roman"/>
          <w:sz w:val="24"/>
          <w:szCs w:val="24"/>
        </w:rPr>
        <w:t>Contrato,</w:t>
      </w:r>
      <w:r w:rsidRPr="00754D61">
        <w:rPr>
          <w:rFonts w:ascii="Times New Roman" w:hAnsi="Times New Roman" w:cs="Times New Roman"/>
          <w:spacing w:val="8"/>
          <w:sz w:val="24"/>
          <w:szCs w:val="24"/>
        </w:rPr>
        <w:t xml:space="preserve"> </w:t>
      </w:r>
      <w:r w:rsidRPr="00754D61">
        <w:rPr>
          <w:rFonts w:ascii="Times New Roman" w:hAnsi="Times New Roman" w:cs="Times New Roman"/>
          <w:sz w:val="24"/>
          <w:szCs w:val="24"/>
        </w:rPr>
        <w:t>contendo</w:t>
      </w:r>
      <w:r w:rsidRPr="00754D61">
        <w:rPr>
          <w:rFonts w:ascii="Times New Roman" w:hAnsi="Times New Roman" w:cs="Times New Roman"/>
          <w:spacing w:val="-57"/>
          <w:sz w:val="24"/>
          <w:szCs w:val="24"/>
        </w:rPr>
        <w:t xml:space="preserve"> </w:t>
      </w:r>
      <w:r w:rsidRPr="00754D61">
        <w:rPr>
          <w:rFonts w:ascii="Times New Roman" w:hAnsi="Times New Roman" w:cs="Times New Roman"/>
          <w:sz w:val="24"/>
          <w:szCs w:val="24"/>
        </w:rPr>
        <w:t>informações</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relevantes</w:t>
      </w:r>
      <w:r w:rsidRPr="00754D61">
        <w:rPr>
          <w:rFonts w:ascii="Times New Roman" w:hAnsi="Times New Roman" w:cs="Times New Roman"/>
          <w:spacing w:val="-2"/>
          <w:sz w:val="24"/>
          <w:szCs w:val="24"/>
        </w:rPr>
        <w:t xml:space="preserve"> </w:t>
      </w:r>
      <w:r w:rsidRPr="00754D61">
        <w:rPr>
          <w:rFonts w:ascii="Times New Roman" w:hAnsi="Times New Roman" w:cs="Times New Roman"/>
          <w:sz w:val="24"/>
          <w:szCs w:val="24"/>
        </w:rPr>
        <w:t>quanto</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à</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fiscalização</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e</w:t>
      </w:r>
      <w:r w:rsidRPr="00754D61">
        <w:rPr>
          <w:rFonts w:ascii="Times New Roman" w:hAnsi="Times New Roman" w:cs="Times New Roman"/>
          <w:spacing w:val="-1"/>
          <w:sz w:val="24"/>
          <w:szCs w:val="24"/>
        </w:rPr>
        <w:t xml:space="preserve"> </w:t>
      </w:r>
      <w:r w:rsidRPr="00754D61">
        <w:rPr>
          <w:rFonts w:ascii="Times New Roman" w:hAnsi="Times New Roman" w:cs="Times New Roman"/>
          <w:sz w:val="24"/>
          <w:szCs w:val="24"/>
        </w:rPr>
        <w:t>execução</w:t>
      </w:r>
      <w:r w:rsidRPr="00754D61">
        <w:rPr>
          <w:rFonts w:ascii="Times New Roman" w:hAnsi="Times New Roman" w:cs="Times New Roman"/>
          <w:spacing w:val="5"/>
          <w:sz w:val="24"/>
          <w:szCs w:val="24"/>
        </w:rPr>
        <w:t xml:space="preserve"> </w:t>
      </w:r>
      <w:r w:rsidRPr="00754D61">
        <w:rPr>
          <w:rFonts w:ascii="Times New Roman" w:hAnsi="Times New Roman" w:cs="Times New Roman"/>
          <w:sz w:val="24"/>
          <w:szCs w:val="24"/>
        </w:rPr>
        <w:t>do</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instrumento</w:t>
      </w:r>
      <w:r w:rsidRPr="00754D61">
        <w:rPr>
          <w:rFonts w:ascii="Times New Roman" w:hAnsi="Times New Roman" w:cs="Times New Roman"/>
          <w:spacing w:val="4"/>
          <w:sz w:val="24"/>
          <w:szCs w:val="24"/>
        </w:rPr>
        <w:t xml:space="preserve"> </w:t>
      </w:r>
      <w:r w:rsidRPr="00754D61">
        <w:rPr>
          <w:rFonts w:ascii="Times New Roman" w:hAnsi="Times New Roman" w:cs="Times New Roman"/>
          <w:sz w:val="24"/>
          <w:szCs w:val="24"/>
        </w:rPr>
        <w:t>contratual.</w:t>
      </w:r>
    </w:p>
    <w:p w14:paraId="570F2828" w14:textId="77777777" w:rsidR="008A4523" w:rsidRPr="00754D61" w:rsidRDefault="008A4523" w:rsidP="008A4523">
      <w:pPr>
        <w:pStyle w:val="Nivel3"/>
        <w:spacing w:line="240" w:lineRule="auto"/>
        <w:ind w:left="0" w:firstLine="0"/>
        <w:rPr>
          <w:rFonts w:ascii="Times New Roman" w:hAnsi="Times New Roman" w:cs="Times New Roman"/>
          <w:b/>
          <w:sz w:val="24"/>
          <w:szCs w:val="24"/>
        </w:rPr>
      </w:pPr>
      <w:proofErr w:type="gramStart"/>
      <w:r w:rsidRPr="00754D61">
        <w:rPr>
          <w:rFonts w:ascii="Times New Roman" w:hAnsi="Times New Roman" w:cs="Times New Roman"/>
          <w:b/>
          <w:sz w:val="24"/>
          <w:szCs w:val="24"/>
        </w:rPr>
        <w:t>5 - Adesão</w:t>
      </w:r>
      <w:proofErr w:type="gramEnd"/>
      <w:r w:rsidRPr="00754D61">
        <w:rPr>
          <w:rFonts w:ascii="Times New Roman" w:hAnsi="Times New Roman" w:cs="Times New Roman"/>
          <w:b/>
          <w:sz w:val="24"/>
          <w:szCs w:val="24"/>
        </w:rPr>
        <w:t xml:space="preserve"> de Secretaria Municipal não participante </w:t>
      </w:r>
    </w:p>
    <w:p w14:paraId="7B845AAC"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5.1 -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Não será permitida a adesão de qualquer Secretaria da Administração Pública Municipal à Ata de Registro de Preços.</w:t>
      </w:r>
    </w:p>
    <w:p w14:paraId="1F977804" w14:textId="77777777" w:rsidR="008A4523" w:rsidRPr="00754D61" w:rsidRDefault="008A4523" w:rsidP="008A4523">
      <w:pPr>
        <w:pStyle w:val="Nivel3"/>
        <w:spacing w:line="240" w:lineRule="auto"/>
        <w:ind w:left="0" w:firstLine="0"/>
        <w:rPr>
          <w:rFonts w:ascii="Times New Roman" w:hAnsi="Times New Roman" w:cs="Times New Roman"/>
          <w:b/>
          <w:sz w:val="24"/>
          <w:szCs w:val="24"/>
        </w:rPr>
      </w:pPr>
      <w:r w:rsidRPr="00754D61">
        <w:rPr>
          <w:rFonts w:ascii="Times New Roman" w:hAnsi="Times New Roman" w:cs="Times New Roman"/>
          <w:b/>
          <w:sz w:val="24"/>
          <w:szCs w:val="24"/>
        </w:rPr>
        <w:t>6</w:t>
      </w:r>
      <w:r w:rsidRPr="00754D61">
        <w:rPr>
          <w:rFonts w:ascii="Times New Roman" w:hAnsi="Times New Roman" w:cs="Times New Roman"/>
          <w:sz w:val="24"/>
          <w:szCs w:val="24"/>
        </w:rPr>
        <w:t xml:space="preserve"> - </w:t>
      </w:r>
      <w:r w:rsidRPr="00754D61">
        <w:rPr>
          <w:rFonts w:ascii="Times New Roman" w:hAnsi="Times New Roman" w:cs="Times New Roman"/>
          <w:b/>
          <w:sz w:val="24"/>
          <w:szCs w:val="24"/>
        </w:rPr>
        <w:t xml:space="preserve">Vínculos da Ata de Registro de Preços </w:t>
      </w:r>
    </w:p>
    <w:p w14:paraId="10E3EAC7"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6.1 - A existência da Ata de Registro de Preços não obriga a Administração a contratar, facultando-se a realização de licitação específica para a aquisição pretendida, assegurada preferência ao fornecedor registrado em igualdade de condições. </w:t>
      </w:r>
    </w:p>
    <w:p w14:paraId="12B2860C"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6.2 -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754D61">
        <w:rPr>
          <w:rFonts w:ascii="Times New Roman" w:hAnsi="Times New Roman" w:cs="Times New Roman"/>
          <w:sz w:val="24"/>
          <w:szCs w:val="24"/>
        </w:rPr>
        <w:t>sob pena</w:t>
      </w:r>
      <w:proofErr w:type="gramEnd"/>
      <w:r w:rsidRPr="00754D61">
        <w:rPr>
          <w:rFonts w:ascii="Times New Roman" w:hAnsi="Times New Roman" w:cs="Times New Roman"/>
          <w:sz w:val="24"/>
          <w:szCs w:val="24"/>
        </w:rPr>
        <w:t xml:space="preserve"> de sofrer as sanções administrativas previstas no Termo de Referência.</w:t>
      </w:r>
    </w:p>
    <w:p w14:paraId="65CD4536" w14:textId="77777777" w:rsidR="008A4523" w:rsidRPr="00754D61" w:rsidRDefault="008A4523" w:rsidP="008A4523">
      <w:pPr>
        <w:spacing w:before="120" w:after="120"/>
        <w:jc w:val="both"/>
        <w:rPr>
          <w:b/>
          <w:sz w:val="24"/>
          <w:szCs w:val="24"/>
        </w:rPr>
      </w:pPr>
      <w:r w:rsidRPr="00754D61">
        <w:rPr>
          <w:b/>
          <w:sz w:val="24"/>
          <w:szCs w:val="24"/>
        </w:rPr>
        <w:t>7 – OBRIGAÇÕES DA CONTRATADA</w:t>
      </w:r>
    </w:p>
    <w:p w14:paraId="0EE51411" w14:textId="77777777" w:rsidR="008A4523" w:rsidRPr="00754D61" w:rsidRDefault="008A4523" w:rsidP="008A4523">
      <w:pPr>
        <w:spacing w:before="120" w:after="120"/>
        <w:jc w:val="both"/>
        <w:rPr>
          <w:sz w:val="24"/>
          <w:szCs w:val="24"/>
        </w:rPr>
      </w:pPr>
      <w:r w:rsidRPr="00754D61">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053F95CA" w14:textId="77777777" w:rsidR="008A4523" w:rsidRPr="00754D61" w:rsidRDefault="008A4523" w:rsidP="008A4523">
      <w:pPr>
        <w:spacing w:before="120" w:after="120"/>
        <w:jc w:val="both"/>
        <w:rPr>
          <w:sz w:val="24"/>
          <w:szCs w:val="24"/>
        </w:rPr>
      </w:pPr>
      <w:r w:rsidRPr="00754D61">
        <w:rPr>
          <w:sz w:val="24"/>
          <w:szCs w:val="24"/>
        </w:rPr>
        <w:t xml:space="preserve">7.1.1 – Efetuar a entrega do objeto em perfeitas condições, conforme especificações, prazo e local constantes no Termo de Referência e seus anexos, acompanhado da respectiva nota fiscal na qual constarão as indicações referentes </w:t>
      </w:r>
      <w:proofErr w:type="gramStart"/>
      <w:r w:rsidRPr="00754D61">
        <w:rPr>
          <w:sz w:val="24"/>
          <w:szCs w:val="24"/>
        </w:rPr>
        <w:t>a</w:t>
      </w:r>
      <w:proofErr w:type="gramEnd"/>
      <w:r w:rsidRPr="00754D61">
        <w:rPr>
          <w:sz w:val="24"/>
          <w:szCs w:val="24"/>
        </w:rPr>
        <w:t>: marca, fabricante, data de validade; e demais especificações dos itens fornecidos (aquisição) e ao serviço prestado.</w:t>
      </w:r>
    </w:p>
    <w:p w14:paraId="7362100A" w14:textId="77777777" w:rsidR="008A4523" w:rsidRPr="00754D61" w:rsidRDefault="008A4523" w:rsidP="008A4523">
      <w:pPr>
        <w:spacing w:before="120" w:after="120"/>
        <w:jc w:val="both"/>
        <w:rPr>
          <w:sz w:val="24"/>
          <w:szCs w:val="24"/>
        </w:rPr>
      </w:pPr>
      <w:r w:rsidRPr="00754D61">
        <w:rPr>
          <w:sz w:val="24"/>
          <w:szCs w:val="24"/>
        </w:rPr>
        <w:t>7.1.2 – Responsabilizar-se pelos vícios e danos decorrentes do objeto, de acordo com o Código de Defesa do Consumidor (Lei nº 8.078/1990);</w:t>
      </w:r>
    </w:p>
    <w:p w14:paraId="140E4F8A" w14:textId="77777777" w:rsidR="008A4523" w:rsidRPr="00754D61" w:rsidRDefault="008A4523" w:rsidP="008A4523">
      <w:pPr>
        <w:widowControl w:val="0"/>
        <w:shd w:val="clear" w:color="auto" w:fill="FFFFFF"/>
        <w:tabs>
          <w:tab w:val="left" w:pos="0"/>
        </w:tabs>
        <w:spacing w:before="120" w:after="120"/>
        <w:jc w:val="both"/>
        <w:rPr>
          <w:color w:val="FF0000"/>
          <w:sz w:val="24"/>
          <w:szCs w:val="24"/>
        </w:rPr>
      </w:pPr>
      <w:r w:rsidRPr="00754D61">
        <w:rPr>
          <w:sz w:val="24"/>
          <w:szCs w:val="24"/>
        </w:rPr>
        <w:t>7.1.3 – Substituir, no prazo máximo de 02 (duas) horas, os itens que apresentarem incompatibilidade com a descrição do produto, apresentar defeitos, estiverem danificados ou fora do prazo de validade, bem como o refazimento dos serviços incorretos ou imperfeitos.</w:t>
      </w:r>
    </w:p>
    <w:p w14:paraId="040E1703" w14:textId="77777777" w:rsidR="008A4523" w:rsidRPr="00754D61" w:rsidRDefault="008A4523" w:rsidP="008A4523">
      <w:pPr>
        <w:spacing w:before="120" w:after="120"/>
        <w:jc w:val="both"/>
        <w:rPr>
          <w:sz w:val="24"/>
          <w:szCs w:val="24"/>
        </w:rPr>
      </w:pPr>
      <w:r w:rsidRPr="00754D61">
        <w:rPr>
          <w:sz w:val="24"/>
          <w:szCs w:val="24"/>
        </w:rPr>
        <w:t>7.1.4 – Comunicar à Administração, com antecedência mínima de 48 (quarenta e oito) horas que antecede a data da entrega, os motivos que impossibilitem o cumprimento do prazo previsto, com a devida comprovação;</w:t>
      </w:r>
    </w:p>
    <w:p w14:paraId="2B957235" w14:textId="77777777" w:rsidR="008A4523" w:rsidRPr="00754D61" w:rsidRDefault="008A4523" w:rsidP="008A4523">
      <w:pPr>
        <w:spacing w:before="120" w:after="120"/>
        <w:jc w:val="both"/>
        <w:rPr>
          <w:sz w:val="24"/>
          <w:szCs w:val="24"/>
        </w:rPr>
      </w:pPr>
      <w:r w:rsidRPr="00754D61">
        <w:rPr>
          <w:sz w:val="24"/>
          <w:szCs w:val="24"/>
        </w:rPr>
        <w:t>7.1.5 – Manter, durante toda a execução do contrato, em compatibilidade com as obrigações assumidas, todas as condições de habilitação e qualificação exigidas na licitação;</w:t>
      </w:r>
    </w:p>
    <w:p w14:paraId="1F4B23DD" w14:textId="77777777" w:rsidR="008A4523" w:rsidRPr="00754D61" w:rsidRDefault="008A4523" w:rsidP="008A4523">
      <w:pPr>
        <w:spacing w:before="120" w:after="120"/>
        <w:jc w:val="both"/>
        <w:rPr>
          <w:sz w:val="24"/>
          <w:szCs w:val="24"/>
        </w:rPr>
      </w:pPr>
      <w:r w:rsidRPr="00754D61">
        <w:rPr>
          <w:sz w:val="24"/>
          <w:szCs w:val="24"/>
        </w:rPr>
        <w:t>7.1.6 – Indicar preposto para representá-la durante a execução do contrato;</w:t>
      </w:r>
    </w:p>
    <w:p w14:paraId="20AB8923" w14:textId="77777777" w:rsidR="008A4523" w:rsidRPr="00754D61" w:rsidRDefault="008A4523" w:rsidP="008A4523">
      <w:pPr>
        <w:spacing w:before="120" w:after="120"/>
        <w:jc w:val="both"/>
        <w:rPr>
          <w:sz w:val="24"/>
          <w:szCs w:val="24"/>
        </w:rPr>
      </w:pPr>
      <w:r w:rsidRPr="00754D61">
        <w:rPr>
          <w:sz w:val="24"/>
          <w:szCs w:val="24"/>
        </w:rPr>
        <w:t>7.1.7 – Comunicar à Administração sobre qualquer alteração no endereço, conta bancária ou outros dados necessários para recebimento de correspondência, enquanto perdurar os efeitos da contratação;</w:t>
      </w:r>
    </w:p>
    <w:p w14:paraId="6FB8D1DD" w14:textId="77777777" w:rsidR="008A4523" w:rsidRPr="00754D61" w:rsidRDefault="008A4523" w:rsidP="008A4523">
      <w:pPr>
        <w:spacing w:before="120" w:after="120"/>
        <w:jc w:val="both"/>
        <w:rPr>
          <w:sz w:val="24"/>
          <w:szCs w:val="24"/>
        </w:rPr>
      </w:pPr>
      <w:r w:rsidRPr="00754D61">
        <w:rPr>
          <w:sz w:val="24"/>
          <w:szCs w:val="24"/>
        </w:rPr>
        <w:t>7.1.8 – Receber as comunicações da Administração e respondê-las ou atendê-las nos prazos específicos constantes da comunicação;</w:t>
      </w:r>
    </w:p>
    <w:p w14:paraId="2057F66F" w14:textId="77777777" w:rsidR="008A4523" w:rsidRPr="00754D61" w:rsidRDefault="008A4523" w:rsidP="008A4523">
      <w:pPr>
        <w:spacing w:before="120" w:after="120"/>
        <w:jc w:val="both"/>
        <w:rPr>
          <w:sz w:val="24"/>
          <w:szCs w:val="24"/>
        </w:rPr>
      </w:pPr>
      <w:r w:rsidRPr="00754D61">
        <w:rPr>
          <w:sz w:val="24"/>
          <w:szCs w:val="24"/>
        </w:rPr>
        <w:t>7.1.9 – Arcar com todas as despesas diretas e indiretas decorrentes do objeto, tais como tributos, encargos sociais e trabalhistas, transporte, depósito e entrega dos objetos.</w:t>
      </w:r>
    </w:p>
    <w:p w14:paraId="6995D06C" w14:textId="77777777" w:rsidR="008A4523" w:rsidRPr="00754D61" w:rsidRDefault="008A4523" w:rsidP="008A4523">
      <w:pPr>
        <w:spacing w:before="120" w:after="120"/>
        <w:jc w:val="both"/>
        <w:rPr>
          <w:b/>
          <w:sz w:val="24"/>
          <w:szCs w:val="24"/>
        </w:rPr>
      </w:pPr>
      <w:r w:rsidRPr="00754D61">
        <w:rPr>
          <w:b/>
          <w:sz w:val="24"/>
          <w:szCs w:val="24"/>
        </w:rPr>
        <w:lastRenderedPageBreak/>
        <w:t>8 – OBRIGAÇÕES DA ADMINISTRAÇÃO</w:t>
      </w:r>
    </w:p>
    <w:p w14:paraId="33699FBE" w14:textId="77777777" w:rsidR="008A4523" w:rsidRPr="00754D61" w:rsidRDefault="008A4523" w:rsidP="008A4523">
      <w:pPr>
        <w:spacing w:before="120" w:after="120"/>
        <w:jc w:val="both"/>
        <w:rPr>
          <w:sz w:val="24"/>
          <w:szCs w:val="24"/>
        </w:rPr>
      </w:pPr>
      <w:r w:rsidRPr="00754D61">
        <w:rPr>
          <w:sz w:val="24"/>
          <w:szCs w:val="24"/>
        </w:rPr>
        <w:t>8.1 – A Administração está sujeita às seguintes obrigações:</w:t>
      </w:r>
    </w:p>
    <w:p w14:paraId="76221410" w14:textId="77777777" w:rsidR="008A4523" w:rsidRPr="00754D61" w:rsidRDefault="008A4523" w:rsidP="008A4523">
      <w:pPr>
        <w:spacing w:before="120" w:after="120"/>
        <w:jc w:val="both"/>
        <w:rPr>
          <w:sz w:val="24"/>
          <w:szCs w:val="24"/>
        </w:rPr>
      </w:pPr>
      <w:r w:rsidRPr="00754D61">
        <w:rPr>
          <w:sz w:val="24"/>
          <w:szCs w:val="24"/>
        </w:rPr>
        <w:t>8.1.1 – Emitir a ordem de fornecimento e/ou execução e receber o objeto no prazo e condições estabelecidas no instrumento convocatório e seus anexos;</w:t>
      </w:r>
    </w:p>
    <w:p w14:paraId="14689410" w14:textId="77777777" w:rsidR="008A4523" w:rsidRPr="00754D61" w:rsidRDefault="008A4523" w:rsidP="008A4523">
      <w:pPr>
        <w:spacing w:before="120" w:after="120"/>
        <w:jc w:val="both"/>
        <w:rPr>
          <w:sz w:val="24"/>
          <w:szCs w:val="24"/>
        </w:rPr>
      </w:pPr>
      <w:r w:rsidRPr="00754D61">
        <w:rPr>
          <w:sz w:val="24"/>
          <w:szCs w:val="24"/>
        </w:rPr>
        <w:t>8.1.2 – Verificar minuciosamente, no prazo fixado, a conformidade dos bens e serviços recebidos provisoriamente com as especificações constantes do instrumento convocatório e da proposta, para fins de aceitação e recebimento definitivo;</w:t>
      </w:r>
    </w:p>
    <w:p w14:paraId="0B04F305" w14:textId="77777777" w:rsidR="008A4523" w:rsidRPr="00754D61" w:rsidRDefault="008A4523" w:rsidP="008A4523">
      <w:pPr>
        <w:spacing w:before="120" w:after="120"/>
        <w:jc w:val="both"/>
        <w:rPr>
          <w:sz w:val="24"/>
          <w:szCs w:val="24"/>
        </w:rPr>
      </w:pPr>
      <w:r w:rsidRPr="00754D61">
        <w:rPr>
          <w:sz w:val="24"/>
          <w:szCs w:val="24"/>
        </w:rPr>
        <w:t>8.1.3 – Comunicar à CONTRATADA, por escrito, sobre imperfeições, falhas ou irregularidades verificadas no objeto fornecido, para que seja substituído, reparado ou corrigido;</w:t>
      </w:r>
    </w:p>
    <w:p w14:paraId="57EBCC0D" w14:textId="77777777" w:rsidR="008A4523" w:rsidRPr="00754D61" w:rsidRDefault="008A4523" w:rsidP="008A4523">
      <w:pPr>
        <w:spacing w:before="120" w:after="120"/>
        <w:jc w:val="both"/>
        <w:rPr>
          <w:sz w:val="24"/>
          <w:szCs w:val="24"/>
        </w:rPr>
      </w:pPr>
      <w:r w:rsidRPr="00754D61">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0BFFE245" w14:textId="77777777" w:rsidR="008A4523" w:rsidRPr="00754D61" w:rsidRDefault="008A4523" w:rsidP="008A4523">
      <w:pPr>
        <w:spacing w:before="120" w:after="120"/>
        <w:jc w:val="both"/>
        <w:rPr>
          <w:sz w:val="24"/>
          <w:szCs w:val="24"/>
        </w:rPr>
      </w:pPr>
      <w:r w:rsidRPr="00754D61">
        <w:rPr>
          <w:sz w:val="24"/>
          <w:szCs w:val="24"/>
        </w:rPr>
        <w:t>8.1.5 – Efetuar o pagamento à CONTRATADA no valor correspondente ao fornecimento e/ou prestação de serviço do objeto, no prazo e forma estabelecidos no instrumento convocatório e seus anexos;</w:t>
      </w:r>
    </w:p>
    <w:p w14:paraId="729838D8" w14:textId="77777777" w:rsidR="008A4523" w:rsidRPr="00754D61" w:rsidRDefault="008A4523" w:rsidP="008A4523">
      <w:pPr>
        <w:spacing w:before="120" w:after="120"/>
        <w:jc w:val="both"/>
        <w:rPr>
          <w:sz w:val="24"/>
          <w:szCs w:val="24"/>
        </w:rPr>
      </w:pPr>
      <w:r w:rsidRPr="00754D61">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4C9B71F" w14:textId="77777777" w:rsidR="008A4523" w:rsidRPr="00754D61" w:rsidRDefault="008A4523" w:rsidP="008A4523">
      <w:pPr>
        <w:spacing w:before="120" w:after="120"/>
        <w:jc w:val="both"/>
        <w:rPr>
          <w:sz w:val="24"/>
          <w:szCs w:val="24"/>
        </w:rPr>
      </w:pPr>
      <w:r w:rsidRPr="00754D61">
        <w:rPr>
          <w:b/>
          <w:sz w:val="24"/>
          <w:szCs w:val="24"/>
        </w:rPr>
        <w:t xml:space="preserve">9 – </w:t>
      </w:r>
      <w:r w:rsidRPr="00754D61">
        <w:rPr>
          <w:sz w:val="24"/>
          <w:szCs w:val="24"/>
        </w:rPr>
        <w:t>CRITÉRIOS DE MEDIÇÃO E PAGAMENTO</w:t>
      </w:r>
      <w:r w:rsidRPr="00754D61">
        <w:rPr>
          <w:b/>
          <w:sz w:val="24"/>
          <w:szCs w:val="24"/>
        </w:rPr>
        <w:t xml:space="preserve"> </w:t>
      </w:r>
    </w:p>
    <w:p w14:paraId="5982F574" w14:textId="77777777" w:rsidR="008A4523" w:rsidRPr="00754D61" w:rsidRDefault="008A4523" w:rsidP="008A4523">
      <w:pPr>
        <w:spacing w:before="120" w:after="120"/>
        <w:jc w:val="both"/>
        <w:rPr>
          <w:sz w:val="24"/>
          <w:szCs w:val="24"/>
        </w:rPr>
      </w:pPr>
      <w:r w:rsidRPr="00754D61">
        <w:rPr>
          <w:sz w:val="24"/>
          <w:szCs w:val="24"/>
        </w:rPr>
        <w:t xml:space="preserve">9.1 – Os documentos fiscais serão emitidos em nome do </w:t>
      </w:r>
      <w:r w:rsidRPr="00754D61">
        <w:rPr>
          <w:b/>
          <w:sz w:val="24"/>
          <w:szCs w:val="24"/>
        </w:rPr>
        <w:t>FUNDO MUNICIPAL DE SAÚDE-RJ,</w:t>
      </w:r>
      <w:r w:rsidRPr="00754D61">
        <w:rPr>
          <w:sz w:val="24"/>
          <w:szCs w:val="24"/>
        </w:rPr>
        <w:t xml:space="preserve"> CNPJ nº 11.867.889/0001-25, situado na Praça Governador Roberto Silveira, nº 44, Centro Bom Jardim/RJ, CEP 28.660-000.</w:t>
      </w:r>
    </w:p>
    <w:p w14:paraId="100F5123" w14:textId="77777777" w:rsidR="008A4523" w:rsidRPr="00754D61" w:rsidRDefault="008A4523" w:rsidP="008A4523">
      <w:pPr>
        <w:tabs>
          <w:tab w:val="left" w:pos="567"/>
        </w:tabs>
        <w:spacing w:before="120" w:after="120"/>
        <w:jc w:val="both"/>
        <w:rPr>
          <w:sz w:val="24"/>
          <w:szCs w:val="24"/>
        </w:rPr>
      </w:pPr>
      <w:r w:rsidRPr="00754D61">
        <w:rPr>
          <w:sz w:val="24"/>
          <w:szCs w:val="24"/>
        </w:rPr>
        <w:t>9.2 - Deverá constar no documento fiscal a devida retenção do imposto de renda ou a sua não incidência conforme determinado no Decreto Municipal nº 4.619, de 20 de outubro de 2023, e Instrução Normativa RFB nº 1.234, de 12 de dezembro.</w:t>
      </w:r>
    </w:p>
    <w:p w14:paraId="36A87811" w14:textId="77777777" w:rsidR="008A4523" w:rsidRPr="00754D61" w:rsidRDefault="008A4523" w:rsidP="008A4523">
      <w:pPr>
        <w:spacing w:before="120" w:after="120"/>
        <w:jc w:val="both"/>
        <w:rPr>
          <w:b/>
          <w:sz w:val="24"/>
          <w:szCs w:val="24"/>
        </w:rPr>
      </w:pPr>
      <w:r w:rsidRPr="00754D61">
        <w:rPr>
          <w:b/>
          <w:sz w:val="24"/>
          <w:szCs w:val="24"/>
        </w:rPr>
        <w:t>Do recebimento</w:t>
      </w:r>
    </w:p>
    <w:p w14:paraId="78130189"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9.3 - Os bens e serviços serão recebidos provisoriamente, no prazo de 10(dez) dias úteis, pelos fiscais do contrato quando verificado o cumprimento das exigências. (</w:t>
      </w:r>
      <w:hyperlink r:id="rId112" w:anchor="art140" w:history="1">
        <w:r w:rsidRPr="00754D61">
          <w:rPr>
            <w:rStyle w:val="Hyperlink"/>
            <w:rFonts w:ascii="Times New Roman" w:hAnsi="Times New Roman" w:cs="Times New Roman"/>
            <w:sz w:val="24"/>
            <w:szCs w:val="24"/>
            <w:lang w:eastAsia="en-US"/>
          </w:rPr>
          <w:t xml:space="preserve">Art. 140, I, </w:t>
        </w:r>
        <w:proofErr w:type="gramStart"/>
        <w:r w:rsidRPr="00754D61">
          <w:rPr>
            <w:rStyle w:val="Hyperlink"/>
            <w:rFonts w:ascii="Times New Roman" w:hAnsi="Times New Roman" w:cs="Times New Roman"/>
            <w:sz w:val="24"/>
            <w:szCs w:val="24"/>
            <w:lang w:eastAsia="en-US"/>
          </w:rPr>
          <w:t>a ,</w:t>
        </w:r>
        <w:proofErr w:type="gramEnd"/>
        <w:r w:rsidRPr="00754D61">
          <w:rPr>
            <w:rStyle w:val="Hyperlink"/>
            <w:rFonts w:ascii="Times New Roman" w:hAnsi="Times New Roman" w:cs="Times New Roman"/>
            <w:sz w:val="24"/>
            <w:szCs w:val="24"/>
            <w:lang w:eastAsia="en-US"/>
          </w:rPr>
          <w:t xml:space="preserve"> da Lei nº 14.133</w:t>
        </w:r>
      </w:hyperlink>
      <w:r w:rsidRPr="00754D61">
        <w:rPr>
          <w:rFonts w:ascii="Times New Roman" w:hAnsi="Times New Roman" w:cs="Times New Roman"/>
          <w:sz w:val="24"/>
          <w:szCs w:val="24"/>
          <w:lang w:eastAsia="en-US"/>
        </w:rPr>
        <w:t xml:space="preserve"> e </w:t>
      </w:r>
      <w:hyperlink r:id="rId113" w:anchor="art22" w:history="1">
        <w:proofErr w:type="spellStart"/>
        <w:r w:rsidRPr="00754D61">
          <w:rPr>
            <w:rStyle w:val="Hyperlink"/>
            <w:rFonts w:ascii="Times New Roman" w:hAnsi="Times New Roman" w:cs="Times New Roman"/>
            <w:sz w:val="24"/>
            <w:szCs w:val="24"/>
            <w:lang w:eastAsia="en-US"/>
          </w:rPr>
          <w:t>Arts</w:t>
        </w:r>
        <w:proofErr w:type="spellEnd"/>
        <w:r w:rsidRPr="00754D61">
          <w:rPr>
            <w:rStyle w:val="Hyperlink"/>
            <w:rFonts w:ascii="Times New Roman" w:hAnsi="Times New Roman" w:cs="Times New Roman"/>
            <w:sz w:val="24"/>
            <w:szCs w:val="24"/>
            <w:lang w:eastAsia="en-US"/>
          </w:rPr>
          <w:t>. 22, X e 23, X do Decreto nº 11.246, de 2022</w:t>
        </w:r>
      </w:hyperlink>
      <w:r w:rsidRPr="00754D61">
        <w:rPr>
          <w:rFonts w:ascii="Times New Roman" w:hAnsi="Times New Roman" w:cs="Times New Roman"/>
          <w:sz w:val="24"/>
          <w:szCs w:val="24"/>
          <w:lang w:eastAsia="en-US"/>
        </w:rPr>
        <w:t>).</w:t>
      </w:r>
    </w:p>
    <w:p w14:paraId="0C2ECB0D"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 xml:space="preserve">9.3.1 - O prazo da disposição acima será contado do recebimento de comunicação de cobrança oriunda do contratado com a comprovação da entrega dos bens a que se referem </w:t>
      </w:r>
      <w:proofErr w:type="gramStart"/>
      <w:r w:rsidRPr="00754D61">
        <w:rPr>
          <w:rFonts w:ascii="Times New Roman" w:hAnsi="Times New Roman" w:cs="Times New Roman"/>
          <w:sz w:val="24"/>
          <w:szCs w:val="24"/>
          <w:lang w:eastAsia="en-US"/>
        </w:rPr>
        <w:t>a</w:t>
      </w:r>
      <w:proofErr w:type="gramEnd"/>
      <w:r w:rsidRPr="00754D61">
        <w:rPr>
          <w:rFonts w:ascii="Times New Roman" w:hAnsi="Times New Roman" w:cs="Times New Roman"/>
          <w:sz w:val="24"/>
          <w:szCs w:val="24"/>
          <w:lang w:eastAsia="en-US"/>
        </w:rPr>
        <w:t xml:space="preserve"> parcela a ser paga.</w:t>
      </w:r>
    </w:p>
    <w:p w14:paraId="7A3062F3"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9.3.2 - O fiscal do contrato realizará o recebimento provisório do objeto do contrato mediante termo detalhado que comprove o cumprimento das exigências. (</w:t>
      </w:r>
      <w:hyperlink r:id="rId114" w:anchor="art22" w:history="1">
        <w:r w:rsidRPr="00754D61">
          <w:rPr>
            <w:rStyle w:val="Hyperlink"/>
            <w:rFonts w:ascii="Times New Roman" w:hAnsi="Times New Roman" w:cs="Times New Roman"/>
            <w:sz w:val="24"/>
            <w:szCs w:val="24"/>
            <w:lang w:eastAsia="en-US"/>
          </w:rPr>
          <w:t>Art. 22, X, Decreto nº 11.246, de 2022</w:t>
        </w:r>
      </w:hyperlink>
      <w:r w:rsidRPr="00754D61">
        <w:rPr>
          <w:rFonts w:ascii="Times New Roman" w:hAnsi="Times New Roman" w:cs="Times New Roman"/>
          <w:sz w:val="24"/>
          <w:szCs w:val="24"/>
          <w:lang w:eastAsia="en-US"/>
        </w:rPr>
        <w:t>).</w:t>
      </w:r>
    </w:p>
    <w:p w14:paraId="2D50EB15"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9.4 - Para efeito de recebimento provisório, ao final de cada período de faturamento, o fiscal do contrato irá apurar o resultado das avaliações da execução do objeto e, se for o caso, a análise do desempenho e qualidade dos bens e serviços entregues em consonância com os indicadores previstos, que poderá resultar no redimensionamento de valores a serem pagos à contratada, registrando em relatório a ser encaminhado ao gestor do contrato.</w:t>
      </w:r>
    </w:p>
    <w:p w14:paraId="14574033"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 xml:space="preserve">9.4.1 -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w:t>
      </w:r>
      <w:r w:rsidRPr="00754D61">
        <w:rPr>
          <w:rFonts w:ascii="Times New Roman" w:hAnsi="Times New Roman" w:cs="Times New Roman"/>
          <w:sz w:val="24"/>
          <w:szCs w:val="24"/>
          <w:lang w:eastAsia="en-US"/>
        </w:rPr>
        <w:lastRenderedPageBreak/>
        <w:t>e/ou única nota fiscal até que sejam sanadas todas as eventuais pendências que possam vir a ser apontadas no Recebimento Provisório.</w:t>
      </w:r>
    </w:p>
    <w:p w14:paraId="7246A783"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9.4.2 - A fiscalização não efetuará o ateste da última e/ou única até que sejam sanadas todas as eventuais pendências que possam vir a ser apontadas no Recebimento Provisório. (</w:t>
      </w:r>
      <w:hyperlink r:id="rId115" w:anchor="art119" w:history="1">
        <w:r w:rsidRPr="00754D61">
          <w:rPr>
            <w:rStyle w:val="Hyperlink"/>
            <w:rFonts w:ascii="Times New Roman" w:hAnsi="Times New Roman" w:cs="Times New Roman"/>
            <w:sz w:val="24"/>
            <w:szCs w:val="24"/>
            <w:lang w:eastAsia="en-US"/>
          </w:rPr>
          <w:t>Art. 119 c/c art. 140 da Lei nº 14133, de 2021</w:t>
        </w:r>
      </w:hyperlink>
      <w:proofErr w:type="gramStart"/>
      <w:r w:rsidRPr="00754D61">
        <w:rPr>
          <w:rFonts w:ascii="Times New Roman" w:hAnsi="Times New Roman" w:cs="Times New Roman"/>
          <w:sz w:val="24"/>
          <w:szCs w:val="24"/>
          <w:lang w:eastAsia="en-US"/>
        </w:rPr>
        <w:t>)</w:t>
      </w:r>
      <w:proofErr w:type="gramEnd"/>
    </w:p>
    <w:p w14:paraId="1B953544"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9.4.3 - O recebimento provisório também ficará sujeito, quando cabível, à conclusão de todos os testes de campo e à entrega dos Manuais e Instruções exigíveis.</w:t>
      </w:r>
    </w:p>
    <w:p w14:paraId="4629421A"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9.4.4 - Os bens e serviços poderão ser rejeitados, no todo ou em parte, quando em desacordo com as especificações constantes neste Termo de Referência e na proposta, sem prejuízo da aplicação das penalidades.</w:t>
      </w:r>
    </w:p>
    <w:p w14:paraId="37D9B577"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 xml:space="preserve">9.5 – Os bens e serviços serão recebidos definitivamente no prazo de 10(dez) dias úteis, contados do recebimento provisório, por servidor ou comissão designada pela autoridade competente, após a verificação da qualidade e quantidade dos bens e serviços e, consequente aceitação mediante termo detalhado, </w:t>
      </w:r>
      <w:proofErr w:type="gramStart"/>
      <w:r w:rsidRPr="00754D61">
        <w:rPr>
          <w:rFonts w:ascii="Times New Roman" w:hAnsi="Times New Roman" w:cs="Times New Roman"/>
          <w:sz w:val="24"/>
          <w:szCs w:val="24"/>
          <w:lang w:eastAsia="en-US"/>
        </w:rPr>
        <w:t>obedecendo os</w:t>
      </w:r>
      <w:proofErr w:type="gramEnd"/>
      <w:r w:rsidRPr="00754D61">
        <w:rPr>
          <w:rFonts w:ascii="Times New Roman" w:hAnsi="Times New Roman" w:cs="Times New Roman"/>
          <w:sz w:val="24"/>
          <w:szCs w:val="24"/>
          <w:lang w:eastAsia="en-US"/>
        </w:rPr>
        <w:t xml:space="preserve"> seguintes procedimentos:</w:t>
      </w:r>
    </w:p>
    <w:p w14:paraId="36135DCA" w14:textId="77777777" w:rsidR="008A4523" w:rsidRPr="00754D61" w:rsidRDefault="008A4523" w:rsidP="008A4523">
      <w:pPr>
        <w:pStyle w:val="Nivel3"/>
        <w:spacing w:line="240" w:lineRule="auto"/>
        <w:ind w:left="0" w:firstLine="0"/>
        <w:rPr>
          <w:rFonts w:ascii="Times New Roman" w:hAnsi="Times New Roman" w:cs="Times New Roman"/>
          <w:bCs/>
          <w:sz w:val="24"/>
          <w:szCs w:val="24"/>
          <w:lang w:eastAsia="en-US"/>
        </w:rPr>
      </w:pPr>
      <w:r w:rsidRPr="00754D61">
        <w:rPr>
          <w:rFonts w:ascii="Times New Roman" w:hAnsi="Times New Roman" w:cs="Times New Roman"/>
          <w:sz w:val="24"/>
          <w:szCs w:val="24"/>
          <w:lang w:eastAsia="en-US"/>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16" w:anchor="art21" w:history="1">
        <w:r w:rsidRPr="00754D61">
          <w:rPr>
            <w:rStyle w:val="Hyperlink"/>
            <w:rFonts w:ascii="Times New Roman" w:hAnsi="Times New Roman" w:cs="Times New Roman"/>
            <w:sz w:val="24"/>
            <w:szCs w:val="24"/>
            <w:lang w:eastAsia="en-US"/>
          </w:rPr>
          <w:t xml:space="preserve">art. 21, VIII, </w:t>
        </w:r>
        <w:r w:rsidRPr="00754D61">
          <w:rPr>
            <w:rStyle w:val="Hyperlink"/>
            <w:rFonts w:ascii="Times New Roman" w:hAnsi="Times New Roman" w:cs="Times New Roman"/>
            <w:bCs/>
            <w:sz w:val="24"/>
            <w:szCs w:val="24"/>
            <w:lang w:eastAsia="en-US"/>
          </w:rPr>
          <w:t>Decreto nº 11.246, de 2022</w:t>
        </w:r>
      </w:hyperlink>
      <w:r w:rsidRPr="00754D61">
        <w:rPr>
          <w:rFonts w:ascii="Times New Roman" w:hAnsi="Times New Roman" w:cs="Times New Roman"/>
          <w:sz w:val="24"/>
          <w:szCs w:val="24"/>
          <w:lang w:eastAsia="en-US"/>
        </w:rPr>
        <w:t>).</w:t>
      </w:r>
    </w:p>
    <w:p w14:paraId="2001D3C5" w14:textId="77777777" w:rsidR="008A4523" w:rsidRPr="00754D61" w:rsidRDefault="008A4523" w:rsidP="008A4523">
      <w:pPr>
        <w:pStyle w:val="Nivel3"/>
        <w:spacing w:line="240" w:lineRule="auto"/>
        <w:ind w:left="0" w:firstLine="0"/>
        <w:rPr>
          <w:rFonts w:ascii="Times New Roman" w:hAnsi="Times New Roman" w:cs="Times New Roman"/>
          <w:bCs/>
          <w:sz w:val="24"/>
          <w:szCs w:val="24"/>
          <w:lang w:eastAsia="en-US"/>
        </w:rPr>
      </w:pPr>
      <w:r w:rsidRPr="00754D61">
        <w:rPr>
          <w:rFonts w:ascii="Times New Roman" w:hAnsi="Times New Roman" w:cs="Times New Roman"/>
          <w:sz w:val="24"/>
          <w:szCs w:val="24"/>
          <w:lang w:eastAsia="en-US"/>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125E7B0" w14:textId="77777777" w:rsidR="008A4523" w:rsidRPr="00754D61" w:rsidRDefault="008A4523" w:rsidP="008A4523">
      <w:pPr>
        <w:pStyle w:val="Nivel3"/>
        <w:spacing w:line="240" w:lineRule="auto"/>
        <w:ind w:left="0" w:firstLine="0"/>
        <w:rPr>
          <w:rFonts w:ascii="Times New Roman" w:hAnsi="Times New Roman" w:cs="Times New Roman"/>
          <w:bCs/>
          <w:sz w:val="24"/>
          <w:szCs w:val="24"/>
          <w:lang w:eastAsia="en-US"/>
        </w:rPr>
      </w:pPr>
      <w:r w:rsidRPr="00754D61">
        <w:rPr>
          <w:rFonts w:ascii="Times New Roman" w:hAnsi="Times New Roman" w:cs="Times New Roman"/>
          <w:sz w:val="24"/>
          <w:szCs w:val="24"/>
          <w:lang w:eastAsia="en-US"/>
        </w:rPr>
        <w:t xml:space="preserve">9.5.3 - Emitir Termo Circunstanciado para efeito de recebimento definitivo dos bens e serviços prestados, com base nos relatórios e documentações apresentadas; </w:t>
      </w:r>
      <w:proofErr w:type="gramStart"/>
      <w:r w:rsidRPr="00754D61">
        <w:rPr>
          <w:rFonts w:ascii="Times New Roman" w:hAnsi="Times New Roman" w:cs="Times New Roman"/>
          <w:sz w:val="24"/>
          <w:szCs w:val="24"/>
          <w:lang w:eastAsia="en-US"/>
        </w:rPr>
        <w:t>e</w:t>
      </w:r>
      <w:proofErr w:type="gramEnd"/>
    </w:p>
    <w:p w14:paraId="26360A7B" w14:textId="77777777" w:rsidR="008A4523" w:rsidRPr="00754D61" w:rsidRDefault="008A4523" w:rsidP="008A4523">
      <w:pPr>
        <w:pStyle w:val="Nivel3"/>
        <w:spacing w:line="240" w:lineRule="auto"/>
        <w:ind w:left="0" w:firstLine="0"/>
        <w:rPr>
          <w:rFonts w:ascii="Times New Roman" w:hAnsi="Times New Roman" w:cs="Times New Roman"/>
          <w:bCs/>
          <w:sz w:val="24"/>
          <w:szCs w:val="24"/>
          <w:lang w:eastAsia="en-US"/>
        </w:rPr>
      </w:pPr>
      <w:r w:rsidRPr="00754D61">
        <w:rPr>
          <w:rFonts w:ascii="Times New Roman" w:hAnsi="Times New Roman" w:cs="Times New Roman"/>
          <w:sz w:val="24"/>
          <w:szCs w:val="24"/>
          <w:lang w:eastAsia="en-US"/>
        </w:rPr>
        <w:t>9.5.4 – Comunicar a empresa para que emita a Nota Fiscal ou Fatura, com o valor exato dimensionado pela fiscalização.</w:t>
      </w:r>
    </w:p>
    <w:p w14:paraId="023CC55D" w14:textId="77777777" w:rsidR="008A4523" w:rsidRPr="00754D61" w:rsidRDefault="008A4523" w:rsidP="008A4523">
      <w:pPr>
        <w:pStyle w:val="Nivel3"/>
        <w:spacing w:line="240" w:lineRule="auto"/>
        <w:ind w:left="0" w:firstLine="0"/>
        <w:rPr>
          <w:rFonts w:ascii="Times New Roman" w:hAnsi="Times New Roman" w:cs="Times New Roman"/>
          <w:bCs/>
          <w:sz w:val="24"/>
          <w:szCs w:val="24"/>
          <w:lang w:eastAsia="en-US"/>
        </w:rPr>
      </w:pPr>
      <w:r w:rsidRPr="00754D61">
        <w:rPr>
          <w:rFonts w:ascii="Times New Roman" w:hAnsi="Times New Roman" w:cs="Times New Roman"/>
          <w:bCs/>
          <w:sz w:val="24"/>
          <w:szCs w:val="24"/>
          <w:lang w:eastAsia="en-US"/>
        </w:rPr>
        <w:t>9.5.6 - Enviar a documentação pertinente ao setor de contratos para a formalização dos procedimentos de liquidação e pagamento, no valor dimensionado pela fiscalização e gestão.</w:t>
      </w:r>
    </w:p>
    <w:p w14:paraId="706C33FF"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 xml:space="preserve">9.6 - No caso de controvérsia sobre a execução do objeto, quanto à dimensão, qualidade e quantidade, deverá ser observado o teor do </w:t>
      </w:r>
      <w:hyperlink r:id="rId117" w:anchor="art143" w:history="1">
        <w:r w:rsidRPr="00754D61">
          <w:rPr>
            <w:rStyle w:val="Hyperlink"/>
            <w:rFonts w:ascii="Times New Roman" w:hAnsi="Times New Roman" w:cs="Times New Roman"/>
            <w:sz w:val="24"/>
            <w:szCs w:val="24"/>
            <w:lang w:eastAsia="en-US"/>
          </w:rPr>
          <w:t>art. 143 da Lei nº 14.133, de 2021</w:t>
        </w:r>
      </w:hyperlink>
      <w:r w:rsidRPr="00754D61">
        <w:rPr>
          <w:rFonts w:ascii="Times New Roman" w:hAnsi="Times New Roman" w:cs="Times New Roman"/>
          <w:sz w:val="24"/>
          <w:szCs w:val="24"/>
          <w:lang w:eastAsia="en-US"/>
        </w:rPr>
        <w:t xml:space="preserve">, comunicando-se à empresa para emissão de Nota Fiscal no que </w:t>
      </w:r>
      <w:proofErr w:type="spellStart"/>
      <w:r w:rsidRPr="00754D61">
        <w:rPr>
          <w:rFonts w:ascii="Times New Roman" w:hAnsi="Times New Roman" w:cs="Times New Roman"/>
          <w:sz w:val="24"/>
          <w:szCs w:val="24"/>
          <w:lang w:eastAsia="en-US"/>
        </w:rPr>
        <w:t>pertine</w:t>
      </w:r>
      <w:proofErr w:type="spellEnd"/>
      <w:r w:rsidRPr="00754D61">
        <w:rPr>
          <w:rFonts w:ascii="Times New Roman" w:hAnsi="Times New Roman" w:cs="Times New Roman"/>
          <w:sz w:val="24"/>
          <w:szCs w:val="24"/>
          <w:lang w:eastAsia="en-US"/>
        </w:rPr>
        <w:t xml:space="preserve"> à parcela incontroversa da execução do objeto, para efeito de liquidação e pagamento.</w:t>
      </w:r>
    </w:p>
    <w:p w14:paraId="0213B079"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9.7 – Nenhum prazo de recebimento ocorrerá enquanto pendente a solução, pelo contratado, de inconsistências verificadas na execução do objeto ou no instrumento de cobrança.</w:t>
      </w:r>
    </w:p>
    <w:p w14:paraId="4865B0E7"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color w:val="auto"/>
          <w:sz w:val="24"/>
          <w:szCs w:val="24"/>
          <w:lang w:eastAsia="en-US"/>
        </w:rPr>
        <w:t>9.8 - O recebimento provisório ou definitivo não excluirá a responsabilidade civil pela solidez e pela segurança do objeto nem a responsabilidade ético-profissional pela perfeita execução do contrato.</w:t>
      </w:r>
    </w:p>
    <w:p w14:paraId="00406870" w14:textId="77777777" w:rsidR="008A4523" w:rsidRPr="00754D61" w:rsidRDefault="008A4523" w:rsidP="008A4523">
      <w:pPr>
        <w:pStyle w:val="Nvel1-SemNum"/>
        <w:spacing w:before="120" w:after="120"/>
        <w:ind w:left="0"/>
        <w:rPr>
          <w:rFonts w:ascii="Times New Roman" w:hAnsi="Times New Roman" w:cs="Times New Roman"/>
          <w:color w:val="auto"/>
          <w:sz w:val="24"/>
          <w:szCs w:val="24"/>
        </w:rPr>
      </w:pPr>
      <w:r w:rsidRPr="00754D61">
        <w:rPr>
          <w:rFonts w:ascii="Times New Roman" w:hAnsi="Times New Roman" w:cs="Times New Roman"/>
          <w:color w:val="auto"/>
          <w:sz w:val="24"/>
          <w:szCs w:val="24"/>
        </w:rPr>
        <w:t>Liquidação</w:t>
      </w:r>
    </w:p>
    <w:p w14:paraId="41F344FD"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10.9 - Recebida a Nota Fiscal ou documento de cobrança equivalente, correrá o prazo de 10 (dez) dias úteis para fins de liquidação, na forma desta seção, prorrogáveis por igual período.</w:t>
      </w:r>
    </w:p>
    <w:p w14:paraId="2CAA6F83" w14:textId="7777777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118" w:anchor="art75" w:history="1">
        <w:r w:rsidRPr="00754D61">
          <w:rPr>
            <w:rStyle w:val="Hyperlink"/>
            <w:rFonts w:ascii="Times New Roman" w:hAnsi="Times New Roman" w:cs="Times New Roman"/>
            <w:sz w:val="24"/>
            <w:szCs w:val="24"/>
          </w:rPr>
          <w:t>inciso II do art. 75 da Lei nº 14.133, de 2021</w:t>
        </w:r>
        <w:proofErr w:type="gramStart"/>
      </w:hyperlink>
      <w:proofErr w:type="gramEnd"/>
    </w:p>
    <w:p w14:paraId="2184AF09"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7A3BB9D1" w14:textId="77777777" w:rsidR="008A4523" w:rsidRPr="00754D61" w:rsidRDefault="008A4523" w:rsidP="00061DC0">
      <w:pPr>
        <w:pStyle w:val="Nivel3"/>
        <w:numPr>
          <w:ilvl w:val="0"/>
          <w:numId w:val="12"/>
        </w:numPr>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lastRenderedPageBreak/>
        <w:t xml:space="preserve"> </w:t>
      </w:r>
      <w:proofErr w:type="gramStart"/>
      <w:r w:rsidRPr="00754D61">
        <w:rPr>
          <w:rFonts w:ascii="Times New Roman" w:hAnsi="Times New Roman" w:cs="Times New Roman"/>
          <w:sz w:val="24"/>
          <w:szCs w:val="24"/>
        </w:rPr>
        <w:t>o</w:t>
      </w:r>
      <w:proofErr w:type="gramEnd"/>
      <w:r w:rsidRPr="00754D61">
        <w:rPr>
          <w:rFonts w:ascii="Times New Roman" w:hAnsi="Times New Roman" w:cs="Times New Roman"/>
          <w:sz w:val="24"/>
          <w:szCs w:val="24"/>
        </w:rPr>
        <w:t xml:space="preserve"> prazo de validade;</w:t>
      </w:r>
    </w:p>
    <w:p w14:paraId="6054870D" w14:textId="77777777" w:rsidR="008A4523" w:rsidRPr="00754D61" w:rsidRDefault="008A4523" w:rsidP="00061DC0">
      <w:pPr>
        <w:pStyle w:val="Nivel3"/>
        <w:numPr>
          <w:ilvl w:val="0"/>
          <w:numId w:val="12"/>
        </w:numPr>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proofErr w:type="gramStart"/>
      <w:r w:rsidRPr="00754D61">
        <w:rPr>
          <w:rFonts w:ascii="Times New Roman" w:hAnsi="Times New Roman" w:cs="Times New Roman"/>
          <w:sz w:val="24"/>
          <w:szCs w:val="24"/>
        </w:rPr>
        <w:t>a</w:t>
      </w:r>
      <w:proofErr w:type="gramEnd"/>
      <w:r w:rsidRPr="00754D61">
        <w:rPr>
          <w:rFonts w:ascii="Times New Roman" w:hAnsi="Times New Roman" w:cs="Times New Roman"/>
          <w:sz w:val="24"/>
          <w:szCs w:val="24"/>
        </w:rPr>
        <w:t xml:space="preserve"> data da emissão;</w:t>
      </w:r>
    </w:p>
    <w:p w14:paraId="25CDEECB" w14:textId="77777777" w:rsidR="008A4523" w:rsidRPr="00754D61" w:rsidRDefault="008A4523" w:rsidP="00061DC0">
      <w:pPr>
        <w:pStyle w:val="Nivel3"/>
        <w:numPr>
          <w:ilvl w:val="0"/>
          <w:numId w:val="12"/>
        </w:numPr>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proofErr w:type="gramStart"/>
      <w:r w:rsidRPr="00754D61">
        <w:rPr>
          <w:rFonts w:ascii="Times New Roman" w:hAnsi="Times New Roman" w:cs="Times New Roman"/>
          <w:sz w:val="24"/>
          <w:szCs w:val="24"/>
        </w:rPr>
        <w:t>os</w:t>
      </w:r>
      <w:proofErr w:type="gramEnd"/>
      <w:r w:rsidRPr="00754D61">
        <w:rPr>
          <w:rFonts w:ascii="Times New Roman" w:hAnsi="Times New Roman" w:cs="Times New Roman"/>
          <w:sz w:val="24"/>
          <w:szCs w:val="24"/>
        </w:rPr>
        <w:t xml:space="preserve"> dados do contrato e do órgão contratante;</w:t>
      </w:r>
    </w:p>
    <w:p w14:paraId="684E98E4" w14:textId="77777777" w:rsidR="008A4523" w:rsidRPr="00754D61" w:rsidRDefault="008A4523" w:rsidP="00061DC0">
      <w:pPr>
        <w:pStyle w:val="Nivel3"/>
        <w:numPr>
          <w:ilvl w:val="0"/>
          <w:numId w:val="12"/>
        </w:numPr>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proofErr w:type="gramStart"/>
      <w:r w:rsidRPr="00754D61">
        <w:rPr>
          <w:rFonts w:ascii="Times New Roman" w:hAnsi="Times New Roman" w:cs="Times New Roman"/>
          <w:sz w:val="24"/>
          <w:szCs w:val="24"/>
        </w:rPr>
        <w:t>o</w:t>
      </w:r>
      <w:proofErr w:type="gramEnd"/>
      <w:r w:rsidRPr="00754D61">
        <w:rPr>
          <w:rFonts w:ascii="Times New Roman" w:hAnsi="Times New Roman" w:cs="Times New Roman"/>
          <w:sz w:val="24"/>
          <w:szCs w:val="24"/>
        </w:rPr>
        <w:t xml:space="preserve"> período respectivo de execução do contrato;</w:t>
      </w:r>
    </w:p>
    <w:p w14:paraId="2A4C570B" w14:textId="77777777" w:rsidR="008A4523" w:rsidRPr="00754D61" w:rsidRDefault="008A4523" w:rsidP="00061DC0">
      <w:pPr>
        <w:pStyle w:val="Nivel3"/>
        <w:numPr>
          <w:ilvl w:val="0"/>
          <w:numId w:val="12"/>
        </w:numPr>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proofErr w:type="gramStart"/>
      <w:r w:rsidRPr="00754D61">
        <w:rPr>
          <w:rFonts w:ascii="Times New Roman" w:hAnsi="Times New Roman" w:cs="Times New Roman"/>
          <w:sz w:val="24"/>
          <w:szCs w:val="24"/>
        </w:rPr>
        <w:t>o</w:t>
      </w:r>
      <w:proofErr w:type="gramEnd"/>
      <w:r w:rsidRPr="00754D61">
        <w:rPr>
          <w:rFonts w:ascii="Times New Roman" w:hAnsi="Times New Roman" w:cs="Times New Roman"/>
          <w:sz w:val="24"/>
          <w:szCs w:val="24"/>
        </w:rPr>
        <w:t xml:space="preserve"> valor a pagar; e</w:t>
      </w:r>
    </w:p>
    <w:p w14:paraId="4DB41045" w14:textId="77777777" w:rsidR="008A4523" w:rsidRPr="00754D61" w:rsidRDefault="008A4523" w:rsidP="00061DC0">
      <w:pPr>
        <w:pStyle w:val="Nivel3"/>
        <w:numPr>
          <w:ilvl w:val="0"/>
          <w:numId w:val="12"/>
        </w:numPr>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proofErr w:type="gramStart"/>
      <w:r w:rsidRPr="00754D61">
        <w:rPr>
          <w:rFonts w:ascii="Times New Roman" w:hAnsi="Times New Roman" w:cs="Times New Roman"/>
          <w:sz w:val="24"/>
          <w:szCs w:val="24"/>
        </w:rPr>
        <w:t>eventual</w:t>
      </w:r>
      <w:proofErr w:type="gramEnd"/>
      <w:r w:rsidRPr="00754D61">
        <w:rPr>
          <w:rFonts w:ascii="Times New Roman" w:hAnsi="Times New Roman" w:cs="Times New Roman"/>
          <w:sz w:val="24"/>
          <w:szCs w:val="24"/>
        </w:rPr>
        <w:t xml:space="preserve"> destaque do valor de retenções tributárias cabíveis.</w:t>
      </w:r>
    </w:p>
    <w:p w14:paraId="0FE107A7"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6EF4A50"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119" w:anchor="art68" w:history="1">
        <w:r w:rsidRPr="00754D61">
          <w:rPr>
            <w:rStyle w:val="Hyperlink"/>
            <w:rFonts w:ascii="Times New Roman" w:hAnsi="Times New Roman" w:cs="Times New Roman"/>
            <w:sz w:val="24"/>
            <w:szCs w:val="24"/>
          </w:rPr>
          <w:t>art. 68 da Lei nº 14.133/2021</w:t>
        </w:r>
      </w:hyperlink>
      <w:r w:rsidRPr="00754D61">
        <w:rPr>
          <w:rFonts w:ascii="Times New Roman" w:hAnsi="Times New Roman" w:cs="Times New Roman"/>
          <w:sz w:val="24"/>
          <w:szCs w:val="24"/>
        </w:rPr>
        <w:t>.</w:t>
      </w:r>
    </w:p>
    <w:p w14:paraId="6502C530"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3653B262"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754D61">
        <w:rPr>
          <w:rFonts w:ascii="Times New Roman" w:hAnsi="Times New Roman" w:cs="Times New Roman"/>
          <w:sz w:val="24"/>
          <w:szCs w:val="24"/>
        </w:rPr>
        <w:t>5</w:t>
      </w:r>
      <w:proofErr w:type="gramEnd"/>
      <w:r w:rsidRPr="00754D61">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43EF1B50"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6F7B15E"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275C2CCE"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162FA385" w14:textId="77777777" w:rsidR="008A4523" w:rsidRPr="00754D61" w:rsidRDefault="008A4523" w:rsidP="008A4523">
      <w:pPr>
        <w:pStyle w:val="Nvel1-SemNum"/>
        <w:spacing w:before="120" w:after="120"/>
        <w:ind w:left="0"/>
        <w:rPr>
          <w:rFonts w:ascii="Times New Roman" w:hAnsi="Times New Roman" w:cs="Times New Roman"/>
          <w:color w:val="auto"/>
          <w:sz w:val="24"/>
          <w:szCs w:val="24"/>
        </w:rPr>
      </w:pPr>
      <w:r w:rsidRPr="00754D61">
        <w:rPr>
          <w:rFonts w:ascii="Times New Roman" w:hAnsi="Times New Roman" w:cs="Times New Roman"/>
          <w:color w:val="auto"/>
          <w:sz w:val="24"/>
          <w:szCs w:val="24"/>
        </w:rPr>
        <w:t>Prazo de pagamento</w:t>
      </w:r>
    </w:p>
    <w:p w14:paraId="3CA0E023" w14:textId="77777777" w:rsidR="008A4523" w:rsidRPr="00754D61" w:rsidRDefault="008A4523" w:rsidP="008A4523">
      <w:pPr>
        <w:spacing w:before="120" w:after="120"/>
        <w:jc w:val="both"/>
        <w:rPr>
          <w:rFonts w:eastAsia="MS Mincho"/>
          <w:color w:val="000000"/>
          <w:sz w:val="24"/>
          <w:szCs w:val="24"/>
        </w:rPr>
      </w:pPr>
      <w:r w:rsidRPr="00754D61">
        <w:rPr>
          <w:rFonts w:eastAsia="MS Mincho"/>
          <w:color w:val="000000"/>
          <w:sz w:val="24"/>
          <w:szCs w:val="24"/>
        </w:rPr>
        <w:t>10.18 -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02C368C0" w14:textId="77777777" w:rsidR="008A4523" w:rsidRPr="00754D61" w:rsidRDefault="008A4523" w:rsidP="008A4523">
      <w:pPr>
        <w:spacing w:before="120" w:after="120"/>
        <w:jc w:val="both"/>
        <w:rPr>
          <w:rFonts w:eastAsia="MS Mincho"/>
          <w:color w:val="000000"/>
          <w:sz w:val="24"/>
          <w:szCs w:val="24"/>
        </w:rPr>
      </w:pPr>
      <w:r w:rsidRPr="00754D61">
        <w:rPr>
          <w:rFonts w:eastAsia="MS Mincho"/>
          <w:color w:val="000000"/>
          <w:sz w:val="24"/>
          <w:szCs w:val="24"/>
        </w:rPr>
        <w:t>10.19 - O prazo de 30 (trinta) dias corridos, contados da data do recebimento definitivo dos serviços, para realizar o pagamento, nas demais hipóteses.</w:t>
      </w:r>
    </w:p>
    <w:p w14:paraId="1D962C8C"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2537C371" w14:textId="77777777" w:rsidR="008A4523" w:rsidRPr="00754D61" w:rsidRDefault="008A4523" w:rsidP="008A4523">
      <w:pPr>
        <w:pStyle w:val="Nvel1-SemNum"/>
        <w:spacing w:before="120" w:after="120"/>
        <w:ind w:left="0"/>
        <w:rPr>
          <w:rFonts w:ascii="Times New Roman" w:hAnsi="Times New Roman" w:cs="Times New Roman"/>
          <w:color w:val="auto"/>
          <w:sz w:val="24"/>
          <w:szCs w:val="24"/>
        </w:rPr>
      </w:pPr>
      <w:r w:rsidRPr="00754D61">
        <w:rPr>
          <w:rFonts w:ascii="Times New Roman" w:hAnsi="Times New Roman" w:cs="Times New Roman"/>
          <w:color w:val="auto"/>
          <w:sz w:val="24"/>
          <w:szCs w:val="24"/>
        </w:rPr>
        <w:lastRenderedPageBreak/>
        <w:t>Forma de pagamento</w:t>
      </w:r>
    </w:p>
    <w:p w14:paraId="67518297" w14:textId="77777777" w:rsidR="008A4523" w:rsidRPr="00754D61" w:rsidRDefault="008A4523" w:rsidP="008A4523">
      <w:pPr>
        <w:pStyle w:val="Nvel2-Red"/>
        <w:numPr>
          <w:ilvl w:val="0"/>
          <w:numId w:val="0"/>
        </w:numPr>
        <w:spacing w:line="240" w:lineRule="auto"/>
        <w:rPr>
          <w:rFonts w:ascii="Times New Roman" w:hAnsi="Times New Roman" w:cs="Times New Roman"/>
          <w:i w:val="0"/>
          <w:iCs w:val="0"/>
          <w:color w:val="000000"/>
          <w:sz w:val="24"/>
          <w:szCs w:val="24"/>
        </w:rPr>
      </w:pPr>
      <w:r w:rsidRPr="00754D61">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754D61">
        <w:rPr>
          <w:rFonts w:ascii="Times New Roman" w:hAnsi="Times New Roman" w:cs="Times New Roman"/>
          <w:i w:val="0"/>
          <w:iCs w:val="0"/>
          <w:color w:val="000000"/>
          <w:sz w:val="24"/>
          <w:szCs w:val="24"/>
        </w:rPr>
        <w:t>corrente indicados pelo contratado</w:t>
      </w:r>
      <w:proofErr w:type="gramEnd"/>
      <w:r w:rsidRPr="00754D61">
        <w:rPr>
          <w:rFonts w:ascii="Times New Roman" w:hAnsi="Times New Roman" w:cs="Times New Roman"/>
          <w:i w:val="0"/>
          <w:iCs w:val="0"/>
          <w:color w:val="000000"/>
          <w:sz w:val="24"/>
          <w:szCs w:val="24"/>
        </w:rPr>
        <w:t>.</w:t>
      </w:r>
    </w:p>
    <w:p w14:paraId="3D0BD211" w14:textId="77777777" w:rsidR="008A4523" w:rsidRPr="00754D61" w:rsidRDefault="008A4523" w:rsidP="008A4523">
      <w:pPr>
        <w:pStyle w:val="Nvel2-Red"/>
        <w:numPr>
          <w:ilvl w:val="0"/>
          <w:numId w:val="0"/>
        </w:numPr>
        <w:spacing w:line="240" w:lineRule="auto"/>
        <w:rPr>
          <w:rFonts w:ascii="Times New Roman" w:hAnsi="Times New Roman" w:cs="Times New Roman"/>
          <w:color w:val="auto"/>
          <w:sz w:val="24"/>
          <w:szCs w:val="24"/>
        </w:rPr>
      </w:pPr>
      <w:r w:rsidRPr="00754D61">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754D61">
        <w:rPr>
          <w:rFonts w:ascii="Times New Roman" w:hAnsi="Times New Roman" w:cs="Times New Roman"/>
          <w:i w:val="0"/>
          <w:iCs w:val="0"/>
          <w:color w:val="auto"/>
          <w:sz w:val="24"/>
          <w:szCs w:val="24"/>
        </w:rPr>
        <w:t>pagamento</w:t>
      </w:r>
      <w:r w:rsidRPr="00754D61">
        <w:rPr>
          <w:rFonts w:ascii="Times New Roman" w:hAnsi="Times New Roman" w:cs="Times New Roman"/>
          <w:color w:val="auto"/>
          <w:sz w:val="24"/>
          <w:szCs w:val="24"/>
        </w:rPr>
        <w:t>.</w:t>
      </w:r>
    </w:p>
    <w:p w14:paraId="0986AFA5" w14:textId="77777777" w:rsidR="008A4523" w:rsidRPr="00754D61" w:rsidRDefault="008A4523" w:rsidP="008A4523">
      <w:pPr>
        <w:pStyle w:val="Nivel2"/>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10.23 – Quando do pagamento, será efetuada a retenção tributária prevista na legislação aplicável.</w:t>
      </w:r>
    </w:p>
    <w:p w14:paraId="0F0CFBC6" w14:textId="77777777" w:rsidR="008A4523" w:rsidRPr="00754D61" w:rsidRDefault="008A4523" w:rsidP="008A4523">
      <w:pPr>
        <w:pStyle w:val="Nivel3"/>
        <w:spacing w:line="240" w:lineRule="auto"/>
        <w:ind w:left="0" w:firstLine="0"/>
        <w:rPr>
          <w:rFonts w:ascii="Times New Roman" w:hAnsi="Times New Roman" w:cs="Times New Roman"/>
          <w:sz w:val="24"/>
          <w:szCs w:val="24"/>
          <w:lang w:eastAsia="en-US"/>
        </w:rPr>
      </w:pPr>
      <w:r w:rsidRPr="00754D61">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0023A291" w14:textId="77777777" w:rsidR="008A4523" w:rsidRPr="00754D61" w:rsidRDefault="008A4523" w:rsidP="008A4523">
      <w:pPr>
        <w:pStyle w:val="Nivel2"/>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lang w:eastAsia="en-US"/>
        </w:rPr>
        <w:t xml:space="preserve">10.24- O contratado regularmente optante pelo Simples Nacional, nos termos da </w:t>
      </w:r>
      <w:hyperlink r:id="rId120" w:history="1">
        <w:r w:rsidRPr="00754D61">
          <w:rPr>
            <w:rStyle w:val="Hyperlink"/>
            <w:rFonts w:ascii="Times New Roman" w:hAnsi="Times New Roman" w:cs="Times New Roman"/>
            <w:sz w:val="24"/>
            <w:szCs w:val="24"/>
            <w:lang w:eastAsia="en-US"/>
          </w:rPr>
          <w:t>Lei Complementar nº 123, de 2006</w:t>
        </w:r>
      </w:hyperlink>
      <w:r w:rsidRPr="00754D61">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2203AA9" w14:textId="77777777" w:rsidR="008A4523" w:rsidRPr="00754D61" w:rsidRDefault="008A4523" w:rsidP="008A4523">
      <w:pPr>
        <w:pStyle w:val="Nvel1-SemNum"/>
        <w:spacing w:before="120" w:after="120"/>
        <w:ind w:left="0"/>
        <w:rPr>
          <w:rFonts w:ascii="Times New Roman" w:hAnsi="Times New Roman" w:cs="Times New Roman"/>
          <w:color w:val="auto"/>
          <w:sz w:val="24"/>
          <w:szCs w:val="24"/>
        </w:rPr>
      </w:pPr>
      <w:r w:rsidRPr="00754D61">
        <w:rPr>
          <w:rFonts w:ascii="Times New Roman" w:hAnsi="Times New Roman" w:cs="Times New Roman"/>
          <w:color w:val="auto"/>
          <w:sz w:val="24"/>
          <w:szCs w:val="24"/>
        </w:rPr>
        <w:t>Antecipação de pagamento</w:t>
      </w:r>
    </w:p>
    <w:p w14:paraId="5977691E" w14:textId="77777777" w:rsidR="008A4523" w:rsidRPr="00754D61" w:rsidRDefault="008A4523" w:rsidP="008A4523">
      <w:pPr>
        <w:pStyle w:val="Nvel2-Red"/>
        <w:numPr>
          <w:ilvl w:val="0"/>
          <w:numId w:val="0"/>
        </w:numPr>
        <w:spacing w:line="240" w:lineRule="auto"/>
        <w:rPr>
          <w:rFonts w:ascii="Times New Roman" w:hAnsi="Times New Roman" w:cs="Times New Roman"/>
          <w:i w:val="0"/>
          <w:color w:val="auto"/>
          <w:sz w:val="24"/>
          <w:szCs w:val="24"/>
        </w:rPr>
      </w:pPr>
      <w:r w:rsidRPr="00754D61">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6321E990" w14:textId="6D6E9DD6" w:rsidR="008A4523" w:rsidRPr="00754D61" w:rsidRDefault="008A4523" w:rsidP="008A4523">
      <w:pPr>
        <w:pStyle w:val="Nivel3"/>
        <w:spacing w:line="240" w:lineRule="auto"/>
        <w:ind w:left="0" w:firstLine="0"/>
        <w:rPr>
          <w:rFonts w:ascii="Times New Roman" w:hAnsi="Times New Roman" w:cs="Times New Roman"/>
          <w:b/>
          <w:sz w:val="24"/>
          <w:szCs w:val="24"/>
        </w:rPr>
      </w:pPr>
      <w:proofErr w:type="gramStart"/>
      <w:r w:rsidRPr="00754D61">
        <w:rPr>
          <w:rFonts w:ascii="Times New Roman" w:hAnsi="Times New Roman" w:cs="Times New Roman"/>
          <w:b/>
          <w:sz w:val="24"/>
          <w:szCs w:val="24"/>
        </w:rPr>
        <w:t>11 - VIGÊNCIA</w:t>
      </w:r>
      <w:proofErr w:type="gramEnd"/>
      <w:r w:rsidRPr="00754D61">
        <w:rPr>
          <w:rFonts w:ascii="Times New Roman" w:hAnsi="Times New Roman" w:cs="Times New Roman"/>
          <w:b/>
          <w:sz w:val="24"/>
          <w:szCs w:val="24"/>
        </w:rPr>
        <w:t xml:space="preserve"> DA ATA DE REGISTRO DE PREÇOS</w:t>
      </w:r>
    </w:p>
    <w:p w14:paraId="270A352C" w14:textId="6303D13B"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11.1 -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4DA69620" w14:textId="293A0D37"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11.2 -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A prorrogação da vigência da Ata de Registro de Preços dependerá da concordância das partes e de comprovação da vantajosidade dos preços. </w:t>
      </w:r>
    </w:p>
    <w:p w14:paraId="0ADA2BDC" w14:textId="7D2E1F55"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11.3 -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6ED14F6A" w14:textId="3CC1D51A" w:rsidR="008A4523" w:rsidRPr="00754D61" w:rsidRDefault="008A4523" w:rsidP="008A4523">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11.4 -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A prorrogação da vigência da Ata de Registro de Preços deverá ser publicada e divulgada.</w:t>
      </w:r>
    </w:p>
    <w:p w14:paraId="6EE0940F" w14:textId="26E9D754" w:rsidR="008A4523" w:rsidRPr="00754D61" w:rsidRDefault="008A4523" w:rsidP="008A4523">
      <w:pPr>
        <w:pStyle w:val="Nivel3"/>
        <w:spacing w:line="240" w:lineRule="auto"/>
        <w:ind w:left="0" w:firstLine="0"/>
        <w:rPr>
          <w:rFonts w:ascii="Times New Roman" w:hAnsi="Times New Roman" w:cs="Times New Roman"/>
          <w:sz w:val="24"/>
          <w:szCs w:val="24"/>
        </w:rPr>
      </w:pPr>
      <w:proofErr w:type="gramStart"/>
      <w:r w:rsidRPr="00754D61">
        <w:rPr>
          <w:rFonts w:ascii="Times New Roman" w:hAnsi="Times New Roman" w:cs="Times New Roman"/>
          <w:sz w:val="24"/>
          <w:szCs w:val="24"/>
        </w:rPr>
        <w:t>11.5 - A formalização da Ata de Registro de Preços, como também suas possíveis alterações, prorrogações, cancelamento e rescisões, serão publicados e divulgados no PNCP – Portal</w:t>
      </w:r>
      <w:proofErr w:type="gramEnd"/>
      <w:r w:rsidRPr="00754D61">
        <w:rPr>
          <w:rFonts w:ascii="Times New Roman" w:hAnsi="Times New Roman" w:cs="Times New Roman"/>
          <w:sz w:val="24"/>
          <w:szCs w:val="24"/>
        </w:rPr>
        <w:t xml:space="preserve"> Nacional de Contratações Públicas, bem como, em forma de extrato, no Diário Eletrônico Municipal.</w:t>
      </w:r>
    </w:p>
    <w:p w14:paraId="7DAEB4A9" w14:textId="69EAD25F" w:rsidR="00CA2C48" w:rsidRPr="00754D61" w:rsidRDefault="00CA2C48" w:rsidP="00CA2C48">
      <w:pPr>
        <w:pStyle w:val="Nivel3"/>
        <w:spacing w:line="240" w:lineRule="auto"/>
        <w:ind w:left="0" w:firstLine="0"/>
        <w:rPr>
          <w:rFonts w:ascii="Times New Roman" w:hAnsi="Times New Roman" w:cs="Times New Roman"/>
          <w:b/>
          <w:sz w:val="24"/>
          <w:szCs w:val="24"/>
        </w:rPr>
      </w:pPr>
      <w:r w:rsidRPr="00754D61">
        <w:rPr>
          <w:rFonts w:ascii="Times New Roman" w:hAnsi="Times New Roman" w:cs="Times New Roman"/>
          <w:b/>
          <w:sz w:val="24"/>
          <w:szCs w:val="24"/>
        </w:rPr>
        <w:t xml:space="preserve">12 - Cancelamento/revogação e rescisão da ATA DE REGISTRO DE PREÇOS </w:t>
      </w:r>
    </w:p>
    <w:p w14:paraId="3255B473" w14:textId="30E5889B"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12.1 - O registro de preços poderá ser CANCELADO/REVOGADO, quando:</w:t>
      </w:r>
    </w:p>
    <w:p w14:paraId="1CF87FC3" w14:textId="2197E891"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12.1.1 -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Não houver acordo entre as partes para </w:t>
      </w:r>
      <w:proofErr w:type="spellStart"/>
      <w:r w:rsidRPr="00754D61">
        <w:rPr>
          <w:rFonts w:ascii="Times New Roman" w:hAnsi="Times New Roman" w:cs="Times New Roman"/>
          <w:sz w:val="24"/>
          <w:szCs w:val="24"/>
        </w:rPr>
        <w:t>pactuação</w:t>
      </w:r>
      <w:proofErr w:type="spellEnd"/>
      <w:r w:rsidRPr="00754D61">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no Decreto nº 11.462/2023, e alterações posteriores. </w:t>
      </w:r>
    </w:p>
    <w:p w14:paraId="044A2978" w14:textId="36389102"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12.1.2 -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2C259AF7" w14:textId="63CE1855"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12.1.3 - Presentes razões de conveniência e oportunidade ao interesse </w:t>
      </w:r>
      <w:proofErr w:type="gramStart"/>
      <w:r w:rsidRPr="00754D61">
        <w:rPr>
          <w:rFonts w:ascii="Times New Roman" w:hAnsi="Times New Roman" w:cs="Times New Roman"/>
          <w:sz w:val="24"/>
          <w:szCs w:val="24"/>
        </w:rPr>
        <w:t>público, devidamente justificadas</w:t>
      </w:r>
      <w:proofErr w:type="gramEnd"/>
      <w:r w:rsidRPr="00754D61">
        <w:rPr>
          <w:rFonts w:ascii="Times New Roman" w:hAnsi="Times New Roman" w:cs="Times New Roman"/>
          <w:sz w:val="24"/>
          <w:szCs w:val="24"/>
        </w:rPr>
        <w:t xml:space="preserve">. </w:t>
      </w:r>
    </w:p>
    <w:p w14:paraId="39B6BC50" w14:textId="30570B71" w:rsidR="00CA2C48" w:rsidRPr="00754D61" w:rsidRDefault="00CA2C48" w:rsidP="00CA2C48">
      <w:pPr>
        <w:pStyle w:val="Nivel3"/>
        <w:spacing w:line="240" w:lineRule="auto"/>
        <w:ind w:left="0" w:firstLine="0"/>
        <w:rPr>
          <w:rFonts w:ascii="Times New Roman" w:hAnsi="Times New Roman" w:cs="Times New Roman"/>
          <w:sz w:val="24"/>
          <w:szCs w:val="24"/>
        </w:rPr>
      </w:pPr>
      <w:proofErr w:type="gramStart"/>
      <w:r w:rsidRPr="00754D61">
        <w:rPr>
          <w:rFonts w:ascii="Times New Roman" w:hAnsi="Times New Roman" w:cs="Times New Roman"/>
          <w:sz w:val="24"/>
          <w:szCs w:val="24"/>
        </w:rPr>
        <w:lastRenderedPageBreak/>
        <w:t>12.1.4 .</w:t>
      </w:r>
      <w:proofErr w:type="gramEnd"/>
      <w:r w:rsidRPr="00754D61">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326326F3" w14:textId="4C808F00"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12.1.4.1 -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Não executar de forma total ou parcial qualificada as obrigações presentes na Ata de Registro de Preços; </w:t>
      </w:r>
    </w:p>
    <w:p w14:paraId="20DA029C" w14:textId="03D3174C"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12.1.4.2 -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66A2D557" w14:textId="07B34A83"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12.1.4.3 -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 xml:space="preserve">Der causa à rescisão administrativa de dois ou mais contratos firmados com base na Ata de Registro de Preços; </w:t>
      </w:r>
    </w:p>
    <w:p w14:paraId="0FDF4D11" w14:textId="63D8C191"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12.1.4.4 - Não mantiver as condições de participação e de habilitação exigidas na licitação, salvo irregularidade temporária e sanável em até 30 DIAS corridos; </w:t>
      </w:r>
    </w:p>
    <w:p w14:paraId="049C2C38" w14:textId="0714FB6F"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12.1.4.5 - Sofrer sanção prevista nos incisos III ou IV do artigo 156 da Lei nº 14.133/2021.</w:t>
      </w:r>
    </w:p>
    <w:p w14:paraId="765905CE" w14:textId="21DA76E8"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5040A925" w14:textId="6E8E86F5"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12.1.6 - Havendo cancelamento/revogação do registro, não caberá a aplicação de qualquer espécie de sanção administrativa ao titular do registro. </w:t>
      </w:r>
    </w:p>
    <w:p w14:paraId="5BA5CD47" w14:textId="5B3815A0"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 xml:space="preserve">12.1.7 - O cancelamento/revogação do registro na hipótese prevista no item da Ata de Registro de Preços não poderá ser </w:t>
      </w:r>
      <w:proofErr w:type="gramStart"/>
      <w:r w:rsidRPr="00754D61">
        <w:rPr>
          <w:rFonts w:ascii="Times New Roman" w:hAnsi="Times New Roman" w:cs="Times New Roman"/>
          <w:sz w:val="24"/>
          <w:szCs w:val="24"/>
        </w:rPr>
        <w:t>aceita</w:t>
      </w:r>
      <w:proofErr w:type="gramEnd"/>
      <w:r w:rsidRPr="00754D61">
        <w:rPr>
          <w:rFonts w:ascii="Times New Roman" w:hAnsi="Times New Roman" w:cs="Times New Roman"/>
          <w:sz w:val="24"/>
          <w:szCs w:val="24"/>
        </w:rPr>
        <w:t xml:space="preserve"> em prejuízo ao interesse público.</w:t>
      </w:r>
    </w:p>
    <w:p w14:paraId="02C0F8A9" w14:textId="210372AE"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12.1.8 -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A rescisão do registro de preços será determinada em decisão unilateral e fundamentada da Administração, garantido o contraditório e a ampla defesa em processo administrativo.</w:t>
      </w:r>
    </w:p>
    <w:p w14:paraId="40101308" w14:textId="40CFC6F8" w:rsidR="00CA2C48" w:rsidRPr="00754D61" w:rsidRDefault="00CA2C48" w:rsidP="00CA2C48">
      <w:pPr>
        <w:pStyle w:val="Nivel3"/>
        <w:spacing w:line="240" w:lineRule="auto"/>
        <w:ind w:left="0" w:firstLine="0"/>
        <w:rPr>
          <w:rFonts w:ascii="Times New Roman" w:hAnsi="Times New Roman" w:cs="Times New Roman"/>
          <w:sz w:val="24"/>
          <w:szCs w:val="24"/>
        </w:rPr>
      </w:pPr>
      <w:r w:rsidRPr="00754D61">
        <w:rPr>
          <w:rFonts w:ascii="Times New Roman" w:hAnsi="Times New Roman" w:cs="Times New Roman"/>
          <w:sz w:val="24"/>
          <w:szCs w:val="24"/>
        </w:rPr>
        <w:t>12.1.9 -</w:t>
      </w:r>
      <w:proofErr w:type="gramStart"/>
      <w:r w:rsidRPr="00754D61">
        <w:rPr>
          <w:rFonts w:ascii="Times New Roman" w:hAnsi="Times New Roman" w:cs="Times New Roman"/>
          <w:sz w:val="24"/>
          <w:szCs w:val="24"/>
        </w:rPr>
        <w:t xml:space="preserve">  </w:t>
      </w:r>
      <w:proofErr w:type="gramEnd"/>
      <w:r w:rsidRPr="00754D61">
        <w:rPr>
          <w:rFonts w:ascii="Times New Roman" w:hAnsi="Times New Roman" w:cs="Times New Roman"/>
          <w:sz w:val="24"/>
          <w:szCs w:val="24"/>
        </w:rPr>
        <w:t>A rescisão do registro de preços poderá ensejar a abertura de procedimento de apuração da responsabilidade e aplicação de sanções administrativas em face do titular do registro.</w:t>
      </w:r>
    </w:p>
    <w:p w14:paraId="51F37BC7" w14:textId="6A4F38CE" w:rsidR="006D6D16" w:rsidRPr="00754D61" w:rsidRDefault="006D6D16" w:rsidP="006D6D16">
      <w:pPr>
        <w:pStyle w:val="Nivel2"/>
        <w:ind w:left="0" w:firstLine="0"/>
        <w:rPr>
          <w:rFonts w:ascii="Times New Roman" w:hAnsi="Times New Roman" w:cs="Times New Roman"/>
          <w:b/>
          <w:color w:val="FF0066"/>
          <w:sz w:val="24"/>
          <w:szCs w:val="24"/>
        </w:rPr>
      </w:pPr>
      <w:proofErr w:type="gramStart"/>
      <w:r w:rsidRPr="00754D61">
        <w:rPr>
          <w:rFonts w:ascii="Times New Roman" w:hAnsi="Times New Roman" w:cs="Times New Roman"/>
          <w:b/>
          <w:sz w:val="24"/>
          <w:szCs w:val="24"/>
        </w:rPr>
        <w:t>1</w:t>
      </w:r>
      <w:r w:rsidR="00CA2C48" w:rsidRPr="00754D61">
        <w:rPr>
          <w:rFonts w:ascii="Times New Roman" w:hAnsi="Times New Roman" w:cs="Times New Roman"/>
          <w:b/>
          <w:sz w:val="24"/>
          <w:szCs w:val="24"/>
        </w:rPr>
        <w:t>3</w:t>
      </w:r>
      <w:r w:rsidRPr="00754D61">
        <w:rPr>
          <w:rFonts w:ascii="Times New Roman" w:hAnsi="Times New Roman" w:cs="Times New Roman"/>
          <w:b/>
          <w:sz w:val="24"/>
          <w:szCs w:val="24"/>
        </w:rPr>
        <w:t xml:space="preserve"> - ADEQUAÇÃO</w:t>
      </w:r>
      <w:proofErr w:type="gramEnd"/>
      <w:r w:rsidRPr="00754D61">
        <w:rPr>
          <w:rFonts w:ascii="Times New Roman" w:hAnsi="Times New Roman" w:cs="Times New Roman"/>
          <w:b/>
          <w:sz w:val="24"/>
          <w:szCs w:val="24"/>
        </w:rPr>
        <w:t xml:space="preserve"> ORÇAMENTÁRIA </w:t>
      </w:r>
    </w:p>
    <w:p w14:paraId="5419360F" w14:textId="77777777" w:rsidR="008A4523" w:rsidRPr="00754D61" w:rsidRDefault="008A4523" w:rsidP="008A4523">
      <w:pPr>
        <w:pStyle w:val="Nivel2"/>
        <w:spacing w:line="240" w:lineRule="auto"/>
        <w:ind w:left="0" w:firstLine="0"/>
        <w:rPr>
          <w:rFonts w:ascii="Times New Roman" w:hAnsi="Times New Roman" w:cs="Times New Roman"/>
          <w:color w:val="00000A"/>
          <w:kern w:val="1"/>
          <w:sz w:val="24"/>
          <w:szCs w:val="24"/>
          <w:lang w:eastAsia="zh-CN"/>
        </w:rPr>
      </w:pPr>
      <w:r w:rsidRPr="00754D61">
        <w:rPr>
          <w:rFonts w:ascii="Times New Roman" w:hAnsi="Times New Roman" w:cs="Times New Roman"/>
          <w:color w:val="00000A"/>
          <w:kern w:val="1"/>
          <w:sz w:val="24"/>
          <w:szCs w:val="24"/>
          <w:lang w:eastAsia="zh-CN"/>
        </w:rPr>
        <w:t>As despesas decorrentes da presente contratação correrão à conta de recursos específicos consignados no Orçamento Geral do Município, sendo: PT: 04.800.10.304.0067.2.206, ND: 3390.30.00 e 3390.39.00.</w:t>
      </w:r>
    </w:p>
    <w:p w14:paraId="49AF4CE8" w14:textId="380B1EAB" w:rsidR="00DA708D" w:rsidRPr="00754D61" w:rsidRDefault="00CE683C" w:rsidP="00B313BF">
      <w:pPr>
        <w:pStyle w:val="Nivel2"/>
        <w:ind w:left="0" w:firstLine="0"/>
        <w:rPr>
          <w:rFonts w:ascii="Times New Roman" w:hAnsi="Times New Roman" w:cs="Times New Roman"/>
          <w:b/>
          <w:color w:val="FF0066"/>
          <w:sz w:val="24"/>
          <w:szCs w:val="24"/>
        </w:rPr>
      </w:pPr>
      <w:r w:rsidRPr="00754D61">
        <w:rPr>
          <w:rFonts w:ascii="Times New Roman" w:hAnsi="Times New Roman" w:cs="Times New Roman"/>
          <w:b/>
          <w:sz w:val="24"/>
          <w:szCs w:val="24"/>
        </w:rPr>
        <w:t>1</w:t>
      </w:r>
      <w:r w:rsidR="00CA2C48" w:rsidRPr="00754D61">
        <w:rPr>
          <w:rFonts w:ascii="Times New Roman" w:hAnsi="Times New Roman" w:cs="Times New Roman"/>
          <w:b/>
          <w:sz w:val="24"/>
          <w:szCs w:val="24"/>
        </w:rPr>
        <w:t>4</w:t>
      </w:r>
      <w:r w:rsidR="000E59EE" w:rsidRPr="00754D61">
        <w:rPr>
          <w:rFonts w:ascii="Times New Roman" w:hAnsi="Times New Roman" w:cs="Times New Roman"/>
          <w:b/>
          <w:sz w:val="24"/>
          <w:szCs w:val="24"/>
        </w:rPr>
        <w:t xml:space="preserve"> </w:t>
      </w:r>
      <w:r w:rsidR="00DA708D" w:rsidRPr="00754D61">
        <w:rPr>
          <w:rFonts w:ascii="Times New Roman" w:hAnsi="Times New Roman" w:cs="Times New Roman"/>
          <w:b/>
          <w:sz w:val="24"/>
          <w:szCs w:val="24"/>
        </w:rPr>
        <w:t>- DAS INFRAÇÕES ADMINISTRATIVAS E SANÇÕES</w:t>
      </w:r>
      <w:bookmarkEnd w:id="27"/>
      <w:r w:rsidR="00DD7356" w:rsidRPr="00754D61">
        <w:rPr>
          <w:rFonts w:ascii="Times New Roman" w:hAnsi="Times New Roman" w:cs="Times New Roman"/>
          <w:b/>
          <w:sz w:val="24"/>
          <w:szCs w:val="24"/>
        </w:rPr>
        <w:t xml:space="preserve"> </w:t>
      </w:r>
    </w:p>
    <w:p w14:paraId="0F62FD42" w14:textId="4766A201"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 xml:space="preserve">.1- Comete infração administrativa, nos termos da lei, o licitante que, com dolo ou culpa: </w:t>
      </w:r>
    </w:p>
    <w:p w14:paraId="639A8FD0" w14:textId="0E14248D"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.1.1 deixar de entregar a documentação exigida para o certame ou não entregar qualquer documento que tenha sido solicitado pelo/a pregoeiro/a durante o certame;</w:t>
      </w:r>
    </w:p>
    <w:p w14:paraId="3B8BF94D" w14:textId="45BDDC25"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.1.2 Salvo em decorrência de fato superveniente devidamente justificado, não mantiver a proposta em especial quando:</w:t>
      </w:r>
    </w:p>
    <w:p w14:paraId="03E7D78B"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a) não enviar a proposta adequada ao último lance ofertado ou após a negociação; </w:t>
      </w:r>
    </w:p>
    <w:p w14:paraId="7044976E"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b) recusar-se a enviar o detalhamento da proposta quando exigível; </w:t>
      </w:r>
    </w:p>
    <w:p w14:paraId="1272500C"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c) pedir para ser desclassificado quando encerrada a etapa competitiva; </w:t>
      </w:r>
      <w:proofErr w:type="gramStart"/>
      <w:r w:rsidRPr="00754D61">
        <w:rPr>
          <w:color w:val="auto"/>
        </w:rPr>
        <w:t>ou</w:t>
      </w:r>
      <w:proofErr w:type="gramEnd"/>
      <w:r w:rsidRPr="00754D61">
        <w:rPr>
          <w:color w:val="auto"/>
        </w:rPr>
        <w:t xml:space="preserve"> </w:t>
      </w:r>
    </w:p>
    <w:p w14:paraId="4675A437" w14:textId="77777777" w:rsidR="00CE683C" w:rsidRPr="00754D61" w:rsidRDefault="00CE683C" w:rsidP="00B313BF">
      <w:pPr>
        <w:pStyle w:val="PargrafodaLista"/>
        <w:spacing w:before="120" w:after="120" w:line="276" w:lineRule="auto"/>
        <w:ind w:left="0"/>
        <w:jc w:val="both"/>
        <w:rPr>
          <w:color w:val="auto"/>
        </w:rPr>
      </w:pPr>
      <w:r w:rsidRPr="00754D61">
        <w:rPr>
          <w:color w:val="auto"/>
        </w:rPr>
        <w:t>d) deixar de apresentar amostra;</w:t>
      </w:r>
    </w:p>
    <w:p w14:paraId="2A29B33D"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e) apresentar proposta ou amostra em desacordo com as especificações do edital; </w:t>
      </w:r>
    </w:p>
    <w:p w14:paraId="1CCDFC29" w14:textId="3EA0B90D" w:rsidR="00CE683C" w:rsidRPr="00754D61" w:rsidRDefault="00CE683C" w:rsidP="00B313BF">
      <w:pPr>
        <w:pStyle w:val="PargrafodaLista"/>
        <w:spacing w:before="120" w:after="120" w:line="276" w:lineRule="auto"/>
        <w:ind w:left="0"/>
        <w:jc w:val="both"/>
        <w:rPr>
          <w:color w:val="auto"/>
        </w:rPr>
      </w:pPr>
      <w:r w:rsidRPr="00754D61">
        <w:rPr>
          <w:color w:val="auto"/>
        </w:rPr>
        <w:lastRenderedPageBreak/>
        <w:t>1</w:t>
      </w:r>
      <w:r w:rsidR="00CA2C48" w:rsidRPr="00754D61">
        <w:rPr>
          <w:color w:val="auto"/>
        </w:rPr>
        <w:t>4</w:t>
      </w:r>
      <w:r w:rsidRPr="00754D61">
        <w:rPr>
          <w:color w:val="auto"/>
        </w:rPr>
        <w:t>.1.3- não celebrar o contrato ou não entregar a documentação exigida para a contratação, quando convocado dentro do prazo de validade de sua proposta;</w:t>
      </w:r>
    </w:p>
    <w:p w14:paraId="254F71EF" w14:textId="7CE44ABE"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.1.3.1 recusar-se, sem justificativa, a assinar o contrato ou a ata de registro de preço, ou a aceitar ou retirar o instrumento equivalente no prazo estabelecido pela Administração;</w:t>
      </w:r>
    </w:p>
    <w:p w14:paraId="73D2AAC6" w14:textId="6DBAF752"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.1.4</w:t>
      </w:r>
      <w:r w:rsidR="006D6D16" w:rsidRPr="00754D61">
        <w:rPr>
          <w:color w:val="auto"/>
        </w:rPr>
        <w:t xml:space="preserve"> </w:t>
      </w:r>
      <w:r w:rsidRPr="00754D61">
        <w:rPr>
          <w:color w:val="auto"/>
        </w:rPr>
        <w:t>- apresentar declaração ou documentação falsa exigida para o certame ou prestar declaração falsa durante a licitação</w:t>
      </w:r>
    </w:p>
    <w:p w14:paraId="73EE5CAC" w14:textId="2979E2D3"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.1.5</w:t>
      </w:r>
      <w:r w:rsidR="006D6D16" w:rsidRPr="00754D61">
        <w:rPr>
          <w:color w:val="auto"/>
        </w:rPr>
        <w:t xml:space="preserve"> </w:t>
      </w:r>
      <w:r w:rsidRPr="00754D61">
        <w:rPr>
          <w:color w:val="auto"/>
        </w:rPr>
        <w:t>- fraudar a licitação</w:t>
      </w:r>
    </w:p>
    <w:p w14:paraId="1A661E4F" w14:textId="3A680E34"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.1.6</w:t>
      </w:r>
      <w:r w:rsidR="006D6D16" w:rsidRPr="00754D61">
        <w:rPr>
          <w:color w:val="auto"/>
        </w:rPr>
        <w:t xml:space="preserve"> </w:t>
      </w:r>
      <w:r w:rsidRPr="00754D61">
        <w:rPr>
          <w:color w:val="auto"/>
        </w:rPr>
        <w:t>- comportar-se de modo inidôneo ou cometer fraude de qualquer natureza, em especial quando:</w:t>
      </w:r>
    </w:p>
    <w:p w14:paraId="5AA57EDC"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a) agir em conluio ou em desconformidade com a lei; </w:t>
      </w:r>
    </w:p>
    <w:p w14:paraId="1A00A6AD"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b) induzir deliberadamente a erro no julgamento; </w:t>
      </w:r>
    </w:p>
    <w:p w14:paraId="2606EBC7"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c) apresentar amostra falsificada ou deteriorada; </w:t>
      </w:r>
    </w:p>
    <w:p w14:paraId="728FFC38" w14:textId="719693EC"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.1.7- praticar atos ilícitos com vistas a frustrar os objetivos da licitação</w:t>
      </w:r>
    </w:p>
    <w:p w14:paraId="18CBE2C3" w14:textId="13CE6F75"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.1.8- praticar ato lesivo previsto no art. 5º da Lei n.º 12.846, de 2013.</w:t>
      </w:r>
    </w:p>
    <w:p w14:paraId="60C71467" w14:textId="0A1D8CF9"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w:t>
      </w:r>
      <w:r w:rsidR="00CA2C48" w:rsidRPr="00754D61">
        <w:rPr>
          <w:color w:val="auto"/>
        </w:rPr>
        <w:t xml:space="preserve">2 </w:t>
      </w:r>
      <w:r w:rsidRPr="00754D61">
        <w:rPr>
          <w:color w:val="auto"/>
        </w:rPr>
        <w:t xml:space="preserve">-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754D61" w:rsidRDefault="00CE683C" w:rsidP="00B313BF">
      <w:pPr>
        <w:pStyle w:val="PargrafodaLista"/>
        <w:spacing w:before="120" w:after="120" w:line="276" w:lineRule="auto"/>
        <w:ind w:left="0"/>
        <w:jc w:val="both"/>
        <w:rPr>
          <w:color w:val="auto"/>
        </w:rPr>
      </w:pPr>
      <w:r w:rsidRPr="00754D61">
        <w:rPr>
          <w:color w:val="auto"/>
        </w:rPr>
        <w:t xml:space="preserve">a) advertência; </w:t>
      </w:r>
    </w:p>
    <w:p w14:paraId="08E712EB" w14:textId="77777777" w:rsidR="00CE683C" w:rsidRPr="00754D61" w:rsidRDefault="00CE683C" w:rsidP="00B313BF">
      <w:pPr>
        <w:pStyle w:val="PargrafodaLista"/>
        <w:spacing w:before="120" w:after="120" w:line="276" w:lineRule="auto"/>
        <w:ind w:left="0"/>
        <w:jc w:val="both"/>
        <w:rPr>
          <w:color w:val="auto"/>
        </w:rPr>
      </w:pPr>
      <w:r w:rsidRPr="00754D61">
        <w:rPr>
          <w:color w:val="auto"/>
        </w:rPr>
        <w:t>b) multa;</w:t>
      </w:r>
    </w:p>
    <w:p w14:paraId="23CD894E" w14:textId="77777777" w:rsidR="00CE683C" w:rsidRPr="00754D61" w:rsidRDefault="00CE683C" w:rsidP="00B313BF">
      <w:pPr>
        <w:pStyle w:val="PargrafodaLista"/>
        <w:spacing w:before="120" w:after="120" w:line="276" w:lineRule="auto"/>
        <w:ind w:left="0"/>
        <w:jc w:val="both"/>
        <w:rPr>
          <w:color w:val="auto"/>
        </w:rPr>
      </w:pPr>
      <w:r w:rsidRPr="00754D61">
        <w:rPr>
          <w:color w:val="auto"/>
        </w:rPr>
        <w:t>c) impedimento de licitar e contratar e</w:t>
      </w:r>
    </w:p>
    <w:p w14:paraId="1F193733" w14:textId="77777777" w:rsidR="00CE683C" w:rsidRPr="00754D61" w:rsidRDefault="00CE683C" w:rsidP="00B313BF">
      <w:pPr>
        <w:pStyle w:val="PargrafodaLista"/>
        <w:spacing w:before="120" w:after="120" w:line="276" w:lineRule="auto"/>
        <w:ind w:left="0"/>
        <w:jc w:val="both"/>
        <w:rPr>
          <w:color w:val="auto"/>
        </w:rPr>
      </w:pPr>
      <w:r w:rsidRPr="00754D61">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1F7378F4"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.3- Na aplicação das sanções serão considerados:</w:t>
      </w:r>
    </w:p>
    <w:p w14:paraId="0BB69332" w14:textId="77777777" w:rsidR="00CE683C" w:rsidRPr="00754D61" w:rsidRDefault="00CE683C" w:rsidP="00B313BF">
      <w:pPr>
        <w:pStyle w:val="PargrafodaLista"/>
        <w:spacing w:before="120" w:after="120" w:line="276" w:lineRule="auto"/>
        <w:ind w:left="0"/>
        <w:jc w:val="both"/>
        <w:rPr>
          <w:color w:val="auto"/>
        </w:rPr>
      </w:pPr>
      <w:r w:rsidRPr="00754D61">
        <w:rPr>
          <w:color w:val="auto"/>
        </w:rPr>
        <w:t>a) a natureza e a gravidade da infração cometida.</w:t>
      </w:r>
    </w:p>
    <w:p w14:paraId="7639AE97" w14:textId="77777777" w:rsidR="00CE683C" w:rsidRPr="00754D61" w:rsidRDefault="00CE683C" w:rsidP="00B313BF">
      <w:pPr>
        <w:pStyle w:val="PargrafodaLista"/>
        <w:spacing w:before="120" w:after="120" w:line="276" w:lineRule="auto"/>
        <w:ind w:left="0"/>
        <w:jc w:val="both"/>
        <w:rPr>
          <w:color w:val="auto"/>
        </w:rPr>
      </w:pPr>
      <w:r w:rsidRPr="00754D61">
        <w:rPr>
          <w:color w:val="auto"/>
        </w:rPr>
        <w:t>b) as peculiaridades do caso concreto</w:t>
      </w:r>
    </w:p>
    <w:p w14:paraId="1DEBD75C" w14:textId="77777777" w:rsidR="00CE683C" w:rsidRPr="00754D61" w:rsidRDefault="00CE683C" w:rsidP="00B313BF">
      <w:pPr>
        <w:pStyle w:val="PargrafodaLista"/>
        <w:spacing w:before="120" w:after="120" w:line="276" w:lineRule="auto"/>
        <w:ind w:left="0"/>
        <w:jc w:val="both"/>
        <w:rPr>
          <w:color w:val="auto"/>
        </w:rPr>
      </w:pPr>
      <w:r w:rsidRPr="00754D61">
        <w:rPr>
          <w:color w:val="auto"/>
        </w:rPr>
        <w:t>c) as circunstâncias agravantes ou atenuantes</w:t>
      </w:r>
    </w:p>
    <w:p w14:paraId="7BB1ABAD" w14:textId="77777777" w:rsidR="00CE683C" w:rsidRPr="00754D61" w:rsidRDefault="00CE683C" w:rsidP="00B313BF">
      <w:pPr>
        <w:pStyle w:val="PargrafodaLista"/>
        <w:spacing w:before="120" w:after="120" w:line="276" w:lineRule="auto"/>
        <w:ind w:left="0"/>
        <w:jc w:val="both"/>
        <w:rPr>
          <w:color w:val="auto"/>
        </w:rPr>
      </w:pPr>
      <w:r w:rsidRPr="00754D61">
        <w:rPr>
          <w:color w:val="auto"/>
        </w:rPr>
        <w:t>d) os danos que dela provierem para a Administração Pública</w:t>
      </w:r>
    </w:p>
    <w:p w14:paraId="6A140215" w14:textId="77777777" w:rsidR="00CE683C" w:rsidRPr="00754D61" w:rsidRDefault="00CE683C" w:rsidP="00B313BF">
      <w:pPr>
        <w:pStyle w:val="PargrafodaLista"/>
        <w:spacing w:before="120" w:after="120" w:line="276" w:lineRule="auto"/>
        <w:ind w:left="0"/>
        <w:jc w:val="both"/>
        <w:rPr>
          <w:color w:val="auto"/>
        </w:rPr>
      </w:pPr>
      <w:r w:rsidRPr="00754D61">
        <w:rPr>
          <w:color w:val="auto"/>
        </w:rPr>
        <w:t>e) a implantação ou o aperfeiçoamento de programa de integridade, conforme normas e orientações dos órgãos de controle.</w:t>
      </w:r>
    </w:p>
    <w:p w14:paraId="1CA0D1BF" w14:textId="4894B6F0" w:rsidR="00CE683C" w:rsidRPr="00754D61" w:rsidRDefault="00CE683C" w:rsidP="00B313BF">
      <w:pPr>
        <w:pStyle w:val="PargrafodaLista"/>
        <w:spacing w:before="120" w:after="120" w:line="276" w:lineRule="auto"/>
        <w:ind w:left="0"/>
        <w:jc w:val="both"/>
        <w:rPr>
          <w:color w:val="000000" w:themeColor="text1"/>
        </w:rPr>
      </w:pPr>
      <w:r w:rsidRPr="00754D61">
        <w:rPr>
          <w:color w:val="000000" w:themeColor="text1"/>
        </w:rPr>
        <w:t>1</w:t>
      </w:r>
      <w:r w:rsidR="00CA2C48" w:rsidRPr="00754D61">
        <w:rPr>
          <w:color w:val="000000" w:themeColor="text1"/>
        </w:rPr>
        <w:t>4</w:t>
      </w:r>
      <w:r w:rsidRPr="00754D61">
        <w:rPr>
          <w:color w:val="000000" w:themeColor="text1"/>
        </w:rPr>
        <w:t>.4 A multa será recolhida em percentual de 0,5% a 30% incidente sobre o valor do contrato licitado.</w:t>
      </w:r>
    </w:p>
    <w:p w14:paraId="609B585D" w14:textId="4A612331"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.5</w:t>
      </w:r>
      <w:r w:rsidR="006D6D16" w:rsidRPr="00754D61">
        <w:rPr>
          <w:color w:val="auto"/>
        </w:rPr>
        <w:t xml:space="preserve"> </w:t>
      </w:r>
      <w:r w:rsidRPr="00754D61">
        <w:rPr>
          <w:color w:val="auto"/>
        </w:rPr>
        <w:t>- As sanções de advertência, impedimento de licitar e contratar e declaração de inidoneidade para licitar ou contratar poderão ser aplicadas, cumulativamente ou não, à penalidade de multa.</w:t>
      </w:r>
    </w:p>
    <w:p w14:paraId="4299C8AB" w14:textId="2A66D28E" w:rsidR="00CE683C" w:rsidRPr="00754D61" w:rsidRDefault="00CE683C" w:rsidP="00B313BF">
      <w:pPr>
        <w:pStyle w:val="PargrafodaLista"/>
        <w:spacing w:before="120" w:after="120" w:line="276" w:lineRule="auto"/>
        <w:ind w:left="0"/>
        <w:jc w:val="both"/>
        <w:rPr>
          <w:color w:val="auto"/>
        </w:rPr>
      </w:pPr>
      <w:r w:rsidRPr="00754D61">
        <w:rPr>
          <w:color w:val="auto"/>
        </w:rPr>
        <w:lastRenderedPageBreak/>
        <w:t>1</w:t>
      </w:r>
      <w:r w:rsidR="00CA2C48" w:rsidRPr="00754D61">
        <w:rPr>
          <w:color w:val="auto"/>
        </w:rPr>
        <w:t>4</w:t>
      </w:r>
      <w:r w:rsidRPr="00754D61">
        <w:rPr>
          <w:color w:val="auto"/>
        </w:rPr>
        <w:t>.6</w:t>
      </w:r>
      <w:r w:rsidR="006D6D16" w:rsidRPr="00754D61">
        <w:rPr>
          <w:color w:val="auto"/>
        </w:rPr>
        <w:t xml:space="preserve"> </w:t>
      </w:r>
      <w:r w:rsidRPr="00754D61">
        <w:rPr>
          <w:color w:val="auto"/>
        </w:rPr>
        <w:t xml:space="preserve">- Na aplicação da sanção de multa será concedido o prazo de </w:t>
      </w:r>
      <w:r w:rsidRPr="00754D61">
        <w:rPr>
          <w:color w:val="000000" w:themeColor="text1"/>
        </w:rPr>
        <w:t xml:space="preserve">15 (quinze) dias úteis, a contar da comunicação oficial, para recolhimento da multa fixada e/ou apresentação de </w:t>
      </w:r>
      <w:r w:rsidRPr="00754D61">
        <w:rPr>
          <w:color w:val="auto"/>
        </w:rPr>
        <w:t>defesa do interessado.</w:t>
      </w:r>
    </w:p>
    <w:p w14:paraId="20B41CA4" w14:textId="6B860DAB"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.7</w:t>
      </w:r>
      <w:r w:rsidR="006D6D16" w:rsidRPr="00754D61">
        <w:rPr>
          <w:color w:val="auto"/>
        </w:rPr>
        <w:t xml:space="preserve"> </w:t>
      </w:r>
      <w:r w:rsidRPr="00754D61">
        <w:rPr>
          <w:color w:val="auto"/>
        </w:rPr>
        <w:t>- A recusa injustificada do adjudicatário em assinar o contrato ou a ata de registro de preço, ou em aceitar ou retirar o instrumento equivalente no prazo estabelecido pela Administração, descrita no item 1</w:t>
      </w:r>
      <w:r w:rsidR="00CA2C48" w:rsidRPr="00754D61">
        <w:rPr>
          <w:color w:val="auto"/>
        </w:rPr>
        <w:t>4</w:t>
      </w:r>
      <w:r w:rsidRPr="00754D61">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46062D03"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.8</w:t>
      </w:r>
      <w:r w:rsidR="006D6D16" w:rsidRPr="00754D61">
        <w:rPr>
          <w:color w:val="auto"/>
        </w:rPr>
        <w:t xml:space="preserve"> </w:t>
      </w:r>
      <w:r w:rsidRPr="00754D61">
        <w:rPr>
          <w:color w:val="auto"/>
        </w:rPr>
        <w:t xml:space="preserve">- </w:t>
      </w:r>
      <w:proofErr w:type="gramStart"/>
      <w:r w:rsidRPr="00754D61">
        <w:rPr>
          <w:color w:val="auto"/>
        </w:rPr>
        <w:t>A apuração de responsabilidade relacionadas às sanções de impedimento de licitar</w:t>
      </w:r>
      <w:proofErr w:type="gramEnd"/>
      <w:r w:rsidRPr="00754D61">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055C8D44"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.9</w:t>
      </w:r>
      <w:r w:rsidR="006D6D16" w:rsidRPr="00754D61">
        <w:rPr>
          <w:color w:val="auto"/>
        </w:rPr>
        <w:t xml:space="preserve"> </w:t>
      </w:r>
      <w:r w:rsidRPr="00754D61">
        <w:rPr>
          <w:color w:val="auto"/>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754D61">
        <w:rPr>
          <w:color w:val="auto"/>
        </w:rPr>
        <w:t>5</w:t>
      </w:r>
      <w:proofErr w:type="gramEnd"/>
      <w:r w:rsidRPr="00754D61">
        <w:rPr>
          <w:color w:val="auto"/>
        </w:rPr>
        <w:t xml:space="preserve"> (cinco) dias úteis, encaminhará o recurso com sua motivação à autoridade superior, que deverá proferir sua decisão no prazo máximo de 20 (vinte) dias úteis, contado do recebimento dos autos.</w:t>
      </w:r>
    </w:p>
    <w:p w14:paraId="4FD1D702" w14:textId="158FF8EB"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.10</w:t>
      </w:r>
      <w:r w:rsidR="006D6D16" w:rsidRPr="00754D61">
        <w:rPr>
          <w:color w:val="auto"/>
        </w:rPr>
        <w:t xml:space="preserve"> </w:t>
      </w:r>
      <w:r w:rsidRPr="00754D61">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5BFF67A3"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.11</w:t>
      </w:r>
      <w:r w:rsidR="006D6D16" w:rsidRPr="00754D61">
        <w:rPr>
          <w:color w:val="auto"/>
        </w:rPr>
        <w:t xml:space="preserve"> </w:t>
      </w:r>
      <w:r w:rsidRPr="00754D61">
        <w:rPr>
          <w:color w:val="auto"/>
        </w:rPr>
        <w:t>- O recurso e o pedido de reconsideração terão efeito suspensivo do ato ou da decisão recorrida até que sobrevenha decisão final da autoridade competente.</w:t>
      </w:r>
    </w:p>
    <w:p w14:paraId="63E77F63" w14:textId="23F5D1EA" w:rsidR="00CE683C" w:rsidRPr="00754D61" w:rsidRDefault="00CE683C"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Pr="00754D61">
        <w:rPr>
          <w:color w:val="auto"/>
        </w:rPr>
        <w:t>.12</w:t>
      </w:r>
      <w:r w:rsidR="006D6D16" w:rsidRPr="00754D61">
        <w:rPr>
          <w:color w:val="auto"/>
        </w:rPr>
        <w:t xml:space="preserve"> </w:t>
      </w:r>
      <w:r w:rsidRPr="00754D61">
        <w:rPr>
          <w:color w:val="auto"/>
        </w:rPr>
        <w:t>- aplicação das sanções previstas neste edital não exclui, em hipótese alguma, a obrigação de reparação integral dos danos causados.</w:t>
      </w:r>
    </w:p>
    <w:p w14:paraId="6030300B" w14:textId="5D4C91DC" w:rsidR="00D21B29" w:rsidRPr="00754D61" w:rsidRDefault="000E59EE"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00D21B29" w:rsidRPr="00754D61">
        <w:rPr>
          <w:color w:val="auto"/>
        </w:rPr>
        <w:t xml:space="preserve">.13 - A sanção de impedimento de licitar e contratar </w:t>
      </w:r>
      <w:proofErr w:type="gramStart"/>
      <w:r w:rsidR="00D21B29" w:rsidRPr="00754D61">
        <w:rPr>
          <w:color w:val="auto"/>
        </w:rPr>
        <w:t>será</w:t>
      </w:r>
      <w:proofErr w:type="gramEnd"/>
      <w:r w:rsidR="00D21B29" w:rsidRPr="00754D61">
        <w:rPr>
          <w:color w:val="auto"/>
        </w:rPr>
        <w:t xml:space="preserve"> aplicada ao responsável em decorrência das infrações administrativas relacionadas nos itens 1</w:t>
      </w:r>
      <w:r w:rsidR="00CA2C48" w:rsidRPr="00754D61">
        <w:rPr>
          <w:color w:val="auto"/>
        </w:rPr>
        <w:t>4</w:t>
      </w:r>
      <w:r w:rsidR="00D21B29" w:rsidRPr="00754D61">
        <w:rPr>
          <w:color w:val="auto"/>
        </w:rPr>
        <w:t>.1.1, 1</w:t>
      </w:r>
      <w:r w:rsidR="00CA2C48" w:rsidRPr="00754D61">
        <w:rPr>
          <w:color w:val="auto"/>
        </w:rPr>
        <w:t>4</w:t>
      </w:r>
      <w:r w:rsidR="00D21B29" w:rsidRPr="00754D61">
        <w:rPr>
          <w:color w:val="auto"/>
        </w:rPr>
        <w:t>.1.2 e 1</w:t>
      </w:r>
      <w:r w:rsidR="00CA2C48" w:rsidRPr="00754D61">
        <w:rPr>
          <w:color w:val="auto"/>
        </w:rPr>
        <w:t>4</w:t>
      </w:r>
      <w:r w:rsidR="00D21B29" w:rsidRPr="00754D61">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051FB24C" w:rsidR="00D21B29" w:rsidRPr="00754D61" w:rsidRDefault="000E59EE" w:rsidP="00B313BF">
      <w:pPr>
        <w:pStyle w:val="PargrafodaLista"/>
        <w:spacing w:before="120" w:after="120" w:line="276" w:lineRule="auto"/>
        <w:ind w:left="0"/>
        <w:jc w:val="both"/>
        <w:rPr>
          <w:color w:val="auto"/>
        </w:rPr>
      </w:pPr>
      <w:r w:rsidRPr="00754D61">
        <w:rPr>
          <w:color w:val="auto"/>
        </w:rPr>
        <w:t>1</w:t>
      </w:r>
      <w:r w:rsidR="00CA2C48" w:rsidRPr="00754D61">
        <w:rPr>
          <w:color w:val="auto"/>
        </w:rPr>
        <w:t>4</w:t>
      </w:r>
      <w:r w:rsidR="00D21B29" w:rsidRPr="00754D61">
        <w:rPr>
          <w:color w:val="auto"/>
        </w:rPr>
        <w:t>.14 - Poderá ser aplicada ao responsável a sanção de declaração de inidoneidade para licitar ou contratar, em decorrência da prática das infrações dispostas nos itens 1</w:t>
      </w:r>
      <w:r w:rsidR="00CA2C48" w:rsidRPr="00754D61">
        <w:rPr>
          <w:color w:val="auto"/>
        </w:rPr>
        <w:t>4</w:t>
      </w:r>
      <w:r w:rsidR="00D21B29" w:rsidRPr="00754D61">
        <w:rPr>
          <w:color w:val="auto"/>
        </w:rPr>
        <w:t>.1.4, 1</w:t>
      </w:r>
      <w:r w:rsidR="00CA2C48" w:rsidRPr="00754D61">
        <w:rPr>
          <w:color w:val="auto"/>
        </w:rPr>
        <w:t>4</w:t>
      </w:r>
      <w:r w:rsidR="00D21B29" w:rsidRPr="00754D61">
        <w:rPr>
          <w:color w:val="auto"/>
        </w:rPr>
        <w:t>.1.5, 1</w:t>
      </w:r>
      <w:r w:rsidR="00CA2C48" w:rsidRPr="00754D61">
        <w:rPr>
          <w:color w:val="auto"/>
        </w:rPr>
        <w:t>4</w:t>
      </w:r>
      <w:r w:rsidR="00D21B29" w:rsidRPr="00754D61">
        <w:rPr>
          <w:color w:val="auto"/>
        </w:rPr>
        <w:t>.1.6, 1</w:t>
      </w:r>
      <w:r w:rsidR="00CA2C48" w:rsidRPr="00754D61">
        <w:rPr>
          <w:color w:val="auto"/>
        </w:rPr>
        <w:t>4</w:t>
      </w:r>
      <w:r w:rsidR="00D21B29" w:rsidRPr="00754D61">
        <w:rPr>
          <w:color w:val="auto"/>
        </w:rPr>
        <w:t>.1.7 e 1</w:t>
      </w:r>
      <w:r w:rsidR="00CA2C48" w:rsidRPr="00754D61">
        <w:rPr>
          <w:color w:val="auto"/>
        </w:rPr>
        <w:t>4</w:t>
      </w:r>
      <w:r w:rsidR="00D21B29" w:rsidRPr="00754D61">
        <w:rPr>
          <w:color w:val="auto"/>
        </w:rPr>
        <w:t>.1.8, bem como pelas infrações administrativas previstas nos itens 1</w:t>
      </w:r>
      <w:r w:rsidR="00CA2C48" w:rsidRPr="00754D61">
        <w:rPr>
          <w:color w:val="auto"/>
        </w:rPr>
        <w:t>4</w:t>
      </w:r>
      <w:r w:rsidR="00D21B29" w:rsidRPr="00754D61">
        <w:rPr>
          <w:color w:val="auto"/>
        </w:rPr>
        <w:t>.1.1, 1</w:t>
      </w:r>
      <w:r w:rsidR="00CA2C48" w:rsidRPr="00754D61">
        <w:rPr>
          <w:color w:val="auto"/>
        </w:rPr>
        <w:t>4</w:t>
      </w:r>
      <w:r w:rsidR="00D21B29" w:rsidRPr="00754D61">
        <w:rPr>
          <w:color w:val="auto"/>
        </w:rPr>
        <w:t>.1.2 e 1</w:t>
      </w:r>
      <w:r w:rsidR="006E1BDB" w:rsidRPr="00754D61">
        <w:rPr>
          <w:color w:val="auto"/>
        </w:rPr>
        <w:t>4</w:t>
      </w:r>
      <w:r w:rsidR="00D21B29" w:rsidRPr="00754D61">
        <w:rPr>
          <w:color w:val="auto"/>
        </w:rPr>
        <w:t>.1.3 que justifiquem a imposição de penalidade mais grave que a sanção de impedimento de licitar e contratar, cuja duração observará o prazo previsto no art. 156, §5º, da Lei n.º 14.133/2021.</w:t>
      </w:r>
    </w:p>
    <w:p w14:paraId="6FB0C875" w14:textId="40229F31" w:rsidR="005A5DE2" w:rsidRPr="00754D61" w:rsidRDefault="00CE683C" w:rsidP="00B313BF">
      <w:pPr>
        <w:pStyle w:val="Nivel01"/>
        <w:spacing w:before="120" w:after="120" w:line="276" w:lineRule="auto"/>
        <w:rPr>
          <w:rFonts w:ascii="Times New Roman" w:hAnsi="Times New Roman" w:cs="Times New Roman"/>
          <w:sz w:val="24"/>
          <w:szCs w:val="24"/>
        </w:rPr>
      </w:pPr>
      <w:proofErr w:type="gramStart"/>
      <w:r w:rsidRPr="00754D61">
        <w:rPr>
          <w:rFonts w:ascii="Times New Roman" w:hAnsi="Times New Roman" w:cs="Times New Roman"/>
          <w:sz w:val="24"/>
          <w:szCs w:val="24"/>
        </w:rPr>
        <w:lastRenderedPageBreak/>
        <w:t>1</w:t>
      </w:r>
      <w:r w:rsidR="00CA2C48" w:rsidRPr="00754D61">
        <w:rPr>
          <w:rFonts w:ascii="Times New Roman" w:hAnsi="Times New Roman" w:cs="Times New Roman"/>
          <w:sz w:val="24"/>
          <w:szCs w:val="24"/>
        </w:rPr>
        <w:t>5</w:t>
      </w:r>
      <w:r w:rsidR="000427FD" w:rsidRPr="00754D61">
        <w:rPr>
          <w:rFonts w:ascii="Times New Roman" w:hAnsi="Times New Roman" w:cs="Times New Roman"/>
          <w:sz w:val="24"/>
          <w:szCs w:val="24"/>
        </w:rPr>
        <w:t>-</w:t>
      </w:r>
      <w:r w:rsidR="005A5DE2" w:rsidRPr="00754D61">
        <w:rPr>
          <w:rFonts w:ascii="Times New Roman" w:hAnsi="Times New Roman" w:cs="Times New Roman"/>
          <w:sz w:val="24"/>
          <w:szCs w:val="24"/>
        </w:rPr>
        <w:t xml:space="preserve"> ALTERAÇÃO OU ATUALIZAÇÃO DOS PREÇOS REGISTRADOS</w:t>
      </w:r>
      <w:proofErr w:type="gramEnd"/>
    </w:p>
    <w:p w14:paraId="6C072CCF" w14:textId="7AE039EE" w:rsidR="005A5DE2" w:rsidRPr="00754D61"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754D61">
        <w:rPr>
          <w:rFonts w:ascii="Times New Roman" w:hAnsi="Times New Roman" w:cs="Times New Roman"/>
          <w:color w:val="auto"/>
          <w:sz w:val="24"/>
          <w:szCs w:val="24"/>
        </w:rPr>
        <w:t>1</w:t>
      </w:r>
      <w:r w:rsidR="00CA2C48" w:rsidRPr="00754D61">
        <w:rPr>
          <w:rFonts w:ascii="Times New Roman" w:hAnsi="Times New Roman" w:cs="Times New Roman"/>
          <w:color w:val="auto"/>
          <w:sz w:val="24"/>
          <w:szCs w:val="24"/>
        </w:rPr>
        <w:t>5</w:t>
      </w:r>
      <w:r w:rsidRPr="00754D61">
        <w:rPr>
          <w:rFonts w:ascii="Times New Roman" w:hAnsi="Times New Roman" w:cs="Times New Roman"/>
          <w:color w:val="auto"/>
          <w:sz w:val="24"/>
          <w:szCs w:val="24"/>
        </w:rPr>
        <w:t>.1 Os preços registrados poderão ser alterados ou atualizados em decorrência de eventual redução dos preços pra</w:t>
      </w:r>
      <w:r w:rsidRPr="00754D61">
        <w:rPr>
          <w:rFonts w:ascii="Times New Roman" w:eastAsia="Calibri" w:hAnsi="Times New Roman" w:cs="Times New Roman"/>
          <w:color w:val="auto"/>
          <w:sz w:val="24"/>
          <w:szCs w:val="24"/>
        </w:rPr>
        <w:t>ti</w:t>
      </w:r>
      <w:r w:rsidRPr="00754D61">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3F4EB8A6" w:rsidR="005A5DE2" w:rsidRPr="00754D61" w:rsidRDefault="00CE683C" w:rsidP="00B313BF">
      <w:pPr>
        <w:pStyle w:val="Nvel3"/>
        <w:ind w:left="0"/>
        <w:rPr>
          <w:rFonts w:ascii="Times New Roman" w:hAnsi="Times New Roman" w:cs="Times New Roman"/>
          <w:sz w:val="24"/>
          <w:szCs w:val="24"/>
        </w:rPr>
      </w:pPr>
      <w:r w:rsidRPr="00754D61">
        <w:rPr>
          <w:rFonts w:ascii="Times New Roman" w:hAnsi="Times New Roman" w:cs="Times New Roman"/>
          <w:sz w:val="24"/>
          <w:szCs w:val="24"/>
        </w:rPr>
        <w:t>1</w:t>
      </w:r>
      <w:r w:rsidR="00CA2C48" w:rsidRPr="00754D61">
        <w:rPr>
          <w:rFonts w:ascii="Times New Roman" w:hAnsi="Times New Roman" w:cs="Times New Roman"/>
          <w:sz w:val="24"/>
          <w:szCs w:val="24"/>
        </w:rPr>
        <w:t>5</w:t>
      </w:r>
      <w:r w:rsidRPr="00754D61">
        <w:rPr>
          <w:rFonts w:ascii="Times New Roman" w:hAnsi="Times New Roman" w:cs="Times New Roman"/>
          <w:sz w:val="24"/>
          <w:szCs w:val="24"/>
        </w:rPr>
        <w:t xml:space="preserve">.1.1 </w:t>
      </w:r>
      <w:r w:rsidR="005A5DE2" w:rsidRPr="00754D61">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290429E7" w:rsidR="005A5DE2" w:rsidRPr="00754D61" w:rsidRDefault="00CE683C" w:rsidP="00B313BF">
      <w:pPr>
        <w:pStyle w:val="Nvel3"/>
        <w:ind w:left="0"/>
        <w:rPr>
          <w:rFonts w:ascii="Times New Roman" w:hAnsi="Times New Roman" w:cs="Times New Roman"/>
          <w:sz w:val="24"/>
          <w:szCs w:val="24"/>
        </w:rPr>
      </w:pPr>
      <w:r w:rsidRPr="00754D61">
        <w:rPr>
          <w:rFonts w:ascii="Times New Roman" w:hAnsi="Times New Roman" w:cs="Times New Roman"/>
          <w:sz w:val="24"/>
          <w:szCs w:val="24"/>
        </w:rPr>
        <w:t>1</w:t>
      </w:r>
      <w:r w:rsidR="00CA2C48" w:rsidRPr="00754D61">
        <w:rPr>
          <w:rFonts w:ascii="Times New Roman" w:hAnsi="Times New Roman" w:cs="Times New Roman"/>
          <w:sz w:val="24"/>
          <w:szCs w:val="24"/>
        </w:rPr>
        <w:t>5</w:t>
      </w:r>
      <w:r w:rsidRPr="00754D61">
        <w:rPr>
          <w:rFonts w:ascii="Times New Roman" w:hAnsi="Times New Roman" w:cs="Times New Roman"/>
          <w:sz w:val="24"/>
          <w:szCs w:val="24"/>
        </w:rPr>
        <w:t xml:space="preserve">.1.2 </w:t>
      </w:r>
      <w:r w:rsidR="005A5DE2" w:rsidRPr="00754D61">
        <w:rPr>
          <w:rFonts w:ascii="Times New Roman" w:hAnsi="Times New Roman" w:cs="Times New Roman"/>
          <w:sz w:val="24"/>
          <w:szCs w:val="24"/>
        </w:rPr>
        <w:t>Em caso de criação, alteração ou ex</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63F1B7C7" w:rsidR="005A5DE2" w:rsidRPr="00754D61" w:rsidRDefault="00CE683C" w:rsidP="00B313BF">
      <w:pPr>
        <w:pStyle w:val="Nvel3"/>
        <w:ind w:left="0"/>
        <w:rPr>
          <w:rFonts w:ascii="Times New Roman" w:hAnsi="Times New Roman" w:cs="Times New Roman"/>
          <w:sz w:val="24"/>
          <w:szCs w:val="24"/>
        </w:rPr>
      </w:pPr>
      <w:r w:rsidRPr="00754D61">
        <w:rPr>
          <w:rFonts w:ascii="Times New Roman" w:hAnsi="Times New Roman" w:cs="Times New Roman"/>
          <w:sz w:val="24"/>
          <w:szCs w:val="24"/>
        </w:rPr>
        <w:t>1</w:t>
      </w:r>
      <w:r w:rsidR="00CA2C48" w:rsidRPr="00754D61">
        <w:rPr>
          <w:rFonts w:ascii="Times New Roman" w:hAnsi="Times New Roman" w:cs="Times New Roman"/>
          <w:sz w:val="24"/>
          <w:szCs w:val="24"/>
        </w:rPr>
        <w:t>5</w:t>
      </w:r>
      <w:r w:rsidRPr="00754D61">
        <w:rPr>
          <w:rFonts w:ascii="Times New Roman" w:hAnsi="Times New Roman" w:cs="Times New Roman"/>
          <w:sz w:val="24"/>
          <w:szCs w:val="24"/>
        </w:rPr>
        <w:t xml:space="preserve">.1.3 </w:t>
      </w:r>
      <w:r w:rsidR="005A5DE2" w:rsidRPr="00754D61">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46DE1F6D" w:rsidR="005A5DE2" w:rsidRPr="00754D61" w:rsidRDefault="00CE683C" w:rsidP="00B313BF">
      <w:pPr>
        <w:pStyle w:val="Nvel4"/>
        <w:tabs>
          <w:tab w:val="left" w:pos="426"/>
          <w:tab w:val="left" w:pos="851"/>
        </w:tabs>
        <w:ind w:left="0"/>
        <w:rPr>
          <w:rFonts w:ascii="Times New Roman" w:hAnsi="Times New Roman" w:cs="Times New Roman"/>
          <w:sz w:val="24"/>
          <w:szCs w:val="24"/>
        </w:rPr>
      </w:pPr>
      <w:r w:rsidRPr="00754D61">
        <w:rPr>
          <w:rFonts w:ascii="Times New Roman" w:hAnsi="Times New Roman" w:cs="Times New Roman"/>
          <w:sz w:val="24"/>
          <w:szCs w:val="24"/>
        </w:rPr>
        <w:t>1</w:t>
      </w:r>
      <w:r w:rsidR="00CA2C48" w:rsidRPr="00754D61">
        <w:rPr>
          <w:rFonts w:ascii="Times New Roman" w:hAnsi="Times New Roman" w:cs="Times New Roman"/>
          <w:sz w:val="24"/>
          <w:szCs w:val="24"/>
        </w:rPr>
        <w:t>5</w:t>
      </w:r>
      <w:r w:rsidRPr="00754D61">
        <w:rPr>
          <w:rFonts w:ascii="Times New Roman" w:hAnsi="Times New Roman" w:cs="Times New Roman"/>
          <w:sz w:val="24"/>
          <w:szCs w:val="24"/>
        </w:rPr>
        <w:t xml:space="preserve">.1.1.1 </w:t>
      </w:r>
      <w:r w:rsidR="005A5DE2" w:rsidRPr="00754D61">
        <w:rPr>
          <w:rFonts w:ascii="Times New Roman" w:hAnsi="Times New Roman" w:cs="Times New Roman"/>
          <w:sz w:val="24"/>
          <w:szCs w:val="24"/>
        </w:rPr>
        <w:t xml:space="preserve">No caso do reajustamento, deverá ser respeitada a contagem da anualidade e </w:t>
      </w:r>
      <w:proofErr w:type="gramStart"/>
      <w:r w:rsidR="005A5DE2" w:rsidRPr="00754D61">
        <w:rPr>
          <w:rFonts w:ascii="Times New Roman" w:hAnsi="Times New Roman" w:cs="Times New Roman"/>
          <w:sz w:val="24"/>
          <w:szCs w:val="24"/>
        </w:rPr>
        <w:t>o índice previstos para a contratação</w:t>
      </w:r>
      <w:proofErr w:type="gramEnd"/>
      <w:r w:rsidR="005A5DE2" w:rsidRPr="00754D61">
        <w:rPr>
          <w:rFonts w:ascii="Times New Roman" w:hAnsi="Times New Roman" w:cs="Times New Roman"/>
          <w:sz w:val="24"/>
          <w:szCs w:val="24"/>
        </w:rPr>
        <w:t xml:space="preserve">;  </w:t>
      </w:r>
    </w:p>
    <w:p w14:paraId="0CFC48D4" w14:textId="0C42E121" w:rsidR="005A5DE2" w:rsidRPr="00754D61" w:rsidRDefault="00CE683C" w:rsidP="00B313BF">
      <w:pPr>
        <w:pStyle w:val="Nvel4"/>
        <w:tabs>
          <w:tab w:val="left" w:pos="426"/>
          <w:tab w:val="left" w:pos="851"/>
        </w:tabs>
        <w:ind w:left="0"/>
        <w:rPr>
          <w:rFonts w:ascii="Times New Roman" w:hAnsi="Times New Roman" w:cs="Times New Roman"/>
          <w:sz w:val="24"/>
          <w:szCs w:val="24"/>
        </w:rPr>
      </w:pPr>
      <w:r w:rsidRPr="00754D61">
        <w:rPr>
          <w:rFonts w:ascii="Times New Roman" w:hAnsi="Times New Roman" w:cs="Times New Roman"/>
          <w:sz w:val="24"/>
          <w:szCs w:val="24"/>
        </w:rPr>
        <w:t>1</w:t>
      </w:r>
      <w:r w:rsidR="00CA2C48" w:rsidRPr="00754D61">
        <w:rPr>
          <w:rFonts w:ascii="Times New Roman" w:hAnsi="Times New Roman" w:cs="Times New Roman"/>
          <w:sz w:val="24"/>
          <w:szCs w:val="24"/>
        </w:rPr>
        <w:t>5</w:t>
      </w:r>
      <w:r w:rsidRPr="00754D61">
        <w:rPr>
          <w:rFonts w:ascii="Times New Roman" w:hAnsi="Times New Roman" w:cs="Times New Roman"/>
          <w:sz w:val="24"/>
          <w:szCs w:val="24"/>
        </w:rPr>
        <w:t xml:space="preserve">.1.1.2 </w:t>
      </w:r>
      <w:r w:rsidR="005A5DE2" w:rsidRPr="00754D61">
        <w:rPr>
          <w:rFonts w:ascii="Times New Roman" w:hAnsi="Times New Roman" w:cs="Times New Roman"/>
          <w:sz w:val="24"/>
          <w:szCs w:val="24"/>
        </w:rPr>
        <w:t>No caso da repactuação, poderá ser a pedido do interessado, conforme critérios definidos para a contratação.</w:t>
      </w:r>
    </w:p>
    <w:p w14:paraId="45829FD1" w14:textId="7062CCDB" w:rsidR="005A5DE2" w:rsidRPr="00754D61" w:rsidRDefault="006E1BDB" w:rsidP="00CA2C48">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proofErr w:type="gramStart"/>
      <w:r w:rsidRPr="00754D61">
        <w:rPr>
          <w:rFonts w:ascii="Times New Roman" w:hAnsi="Times New Roman" w:cs="Times New Roman"/>
          <w:sz w:val="24"/>
          <w:szCs w:val="24"/>
        </w:rPr>
        <w:t>1</w:t>
      </w:r>
      <w:r w:rsidR="00CA2C48" w:rsidRPr="00754D61">
        <w:rPr>
          <w:rFonts w:ascii="Times New Roman" w:hAnsi="Times New Roman" w:cs="Times New Roman"/>
          <w:sz w:val="24"/>
          <w:szCs w:val="24"/>
        </w:rPr>
        <w:t>6</w:t>
      </w:r>
      <w:r w:rsidRPr="00754D61">
        <w:rPr>
          <w:rFonts w:ascii="Times New Roman" w:hAnsi="Times New Roman" w:cs="Times New Roman"/>
          <w:b w:val="0"/>
          <w:sz w:val="24"/>
          <w:szCs w:val="24"/>
        </w:rPr>
        <w:t xml:space="preserve"> </w:t>
      </w:r>
      <w:r w:rsidR="00A15B6A" w:rsidRPr="00754D61">
        <w:rPr>
          <w:rFonts w:ascii="Times New Roman" w:hAnsi="Times New Roman" w:cs="Times New Roman"/>
          <w:b w:val="0"/>
          <w:sz w:val="24"/>
          <w:szCs w:val="24"/>
        </w:rPr>
        <w:t xml:space="preserve">- </w:t>
      </w:r>
      <w:r w:rsidR="005A5DE2" w:rsidRPr="00754D61">
        <w:rPr>
          <w:rFonts w:ascii="Times New Roman" w:hAnsi="Times New Roman" w:cs="Times New Roman"/>
          <w:sz w:val="24"/>
          <w:szCs w:val="24"/>
        </w:rPr>
        <w:t>NEGOCIAÇÃO</w:t>
      </w:r>
      <w:proofErr w:type="gramEnd"/>
      <w:r w:rsidR="005A5DE2" w:rsidRPr="00754D61">
        <w:rPr>
          <w:rFonts w:ascii="Times New Roman" w:hAnsi="Times New Roman" w:cs="Times New Roman"/>
          <w:sz w:val="24"/>
          <w:szCs w:val="24"/>
        </w:rPr>
        <w:t xml:space="preserve"> DE PREÇOS REGISTRADOS</w:t>
      </w:r>
    </w:p>
    <w:p w14:paraId="3F39F49C" w14:textId="26378F4D" w:rsidR="005A5DE2" w:rsidRPr="00754D61" w:rsidRDefault="006E1BDB" w:rsidP="00CA2C48">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754D61">
        <w:rPr>
          <w:rFonts w:ascii="Times New Roman" w:hAnsi="Times New Roman" w:cs="Times New Roman"/>
          <w:color w:val="auto"/>
          <w:sz w:val="24"/>
          <w:szCs w:val="24"/>
        </w:rPr>
        <w:t>1</w:t>
      </w:r>
      <w:r w:rsidR="00CA2C48" w:rsidRPr="00754D61">
        <w:rPr>
          <w:rFonts w:ascii="Times New Roman" w:hAnsi="Times New Roman" w:cs="Times New Roman"/>
          <w:color w:val="auto"/>
          <w:sz w:val="24"/>
          <w:szCs w:val="24"/>
        </w:rPr>
        <w:t>6</w:t>
      </w:r>
      <w:r w:rsidR="00A15B6A" w:rsidRPr="00754D61">
        <w:rPr>
          <w:rFonts w:ascii="Times New Roman" w:hAnsi="Times New Roman" w:cs="Times New Roman"/>
          <w:color w:val="auto"/>
          <w:sz w:val="24"/>
          <w:szCs w:val="24"/>
        </w:rPr>
        <w:t xml:space="preserve">.1 – </w:t>
      </w:r>
      <w:r w:rsidR="005A5DE2" w:rsidRPr="00754D61">
        <w:rPr>
          <w:rFonts w:ascii="Times New Roman" w:hAnsi="Times New Roman" w:cs="Times New Roman"/>
          <w:color w:val="auto"/>
          <w:sz w:val="24"/>
          <w:szCs w:val="24"/>
        </w:rPr>
        <w:t>Na hipótese de o preço registrado tornar-se superior ao preço pra</w:t>
      </w:r>
      <w:r w:rsidR="005A5DE2" w:rsidRPr="00754D61">
        <w:rPr>
          <w:rFonts w:ascii="Times New Roman" w:eastAsia="Calibri" w:hAnsi="Times New Roman" w:cs="Times New Roman"/>
          <w:color w:val="auto"/>
          <w:sz w:val="24"/>
          <w:szCs w:val="24"/>
        </w:rPr>
        <w:t>ti</w:t>
      </w:r>
      <w:r w:rsidR="005A5DE2" w:rsidRPr="00754D61">
        <w:rPr>
          <w:rFonts w:ascii="Times New Roman" w:hAnsi="Times New Roman" w:cs="Times New Roman"/>
          <w:color w:val="auto"/>
          <w:sz w:val="24"/>
          <w:szCs w:val="24"/>
        </w:rPr>
        <w:t>cado no mercado por mo</w:t>
      </w:r>
      <w:r w:rsidR="005A5DE2" w:rsidRPr="00754D61">
        <w:rPr>
          <w:rFonts w:ascii="Times New Roman" w:eastAsia="Calibri" w:hAnsi="Times New Roman" w:cs="Times New Roman"/>
          <w:color w:val="auto"/>
          <w:sz w:val="24"/>
          <w:szCs w:val="24"/>
        </w:rPr>
        <w:t>ti</w:t>
      </w:r>
      <w:r w:rsidR="005A5DE2" w:rsidRPr="00754D61">
        <w:rPr>
          <w:rFonts w:ascii="Times New Roman" w:hAnsi="Times New Roman" w:cs="Times New Roman"/>
          <w:color w:val="auto"/>
          <w:sz w:val="24"/>
          <w:szCs w:val="24"/>
        </w:rPr>
        <w:t>vo superveniente, o órgão ou en</w:t>
      </w:r>
      <w:r w:rsidR="005A5DE2" w:rsidRPr="00754D61">
        <w:rPr>
          <w:rFonts w:ascii="Times New Roman" w:eastAsia="Calibri" w:hAnsi="Times New Roman" w:cs="Times New Roman"/>
          <w:color w:val="auto"/>
          <w:sz w:val="24"/>
          <w:szCs w:val="24"/>
        </w:rPr>
        <w:t>ti</w:t>
      </w:r>
      <w:r w:rsidR="005A5DE2" w:rsidRPr="00754D61">
        <w:rPr>
          <w:rFonts w:ascii="Times New Roman" w:hAnsi="Times New Roman" w:cs="Times New Roman"/>
          <w:color w:val="auto"/>
          <w:sz w:val="24"/>
          <w:szCs w:val="24"/>
        </w:rPr>
        <w:t>dade gerenciadora convocará o fornecedor para negociar a redução do preço registrado.</w:t>
      </w:r>
    </w:p>
    <w:p w14:paraId="2D69DCCA" w14:textId="45ECBDC4" w:rsidR="005A5DE2" w:rsidRPr="00754D61" w:rsidRDefault="00A15B6A" w:rsidP="00061DC0">
      <w:pPr>
        <w:pStyle w:val="Nvel3"/>
        <w:numPr>
          <w:ilvl w:val="2"/>
          <w:numId w:val="36"/>
        </w:numPr>
        <w:tabs>
          <w:tab w:val="left" w:pos="284"/>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Caso não aceite reduzir seu preço aos valores pra</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28FD2200" w:rsidR="005A5DE2" w:rsidRPr="00754D61" w:rsidRDefault="00A15B6A" w:rsidP="00061DC0">
      <w:pPr>
        <w:pStyle w:val="Nvel3"/>
        <w:numPr>
          <w:ilvl w:val="2"/>
          <w:numId w:val="36"/>
        </w:numPr>
        <w:tabs>
          <w:tab w:val="left" w:pos="284"/>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754D61" w:rsidRDefault="00A15B6A" w:rsidP="00061DC0">
      <w:pPr>
        <w:pStyle w:val="Nvel3"/>
        <w:numPr>
          <w:ilvl w:val="2"/>
          <w:numId w:val="36"/>
        </w:numPr>
        <w:tabs>
          <w:tab w:val="left" w:pos="284"/>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Se não obtiver êxito nas negociações, o órgão ou en</w:t>
      </w:r>
      <w:r w:rsidR="005A5DE2" w:rsidRPr="00754D61">
        <w:rPr>
          <w:rFonts w:ascii="Times New Roman" w:eastAsia="Calibri" w:hAnsi="Times New Roman" w:cs="Times New Roman"/>
          <w:sz w:val="24"/>
          <w:szCs w:val="24"/>
        </w:rPr>
        <w:t>tid</w:t>
      </w:r>
      <w:r w:rsidR="005A5DE2" w:rsidRPr="00754D61">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754D61" w:rsidRDefault="00A15B6A" w:rsidP="00061DC0">
      <w:pPr>
        <w:pStyle w:val="Nvel3"/>
        <w:numPr>
          <w:ilvl w:val="2"/>
          <w:numId w:val="36"/>
        </w:numPr>
        <w:tabs>
          <w:tab w:val="left" w:pos="426"/>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Na hipótese de redução do preço registrado, o gerenciador comunicará aos órgãos e às en</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 xml:space="preserve">dades que </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005A5DE2" w:rsidRPr="00754D61">
        <w:rPr>
          <w:rFonts w:ascii="Times New Roman" w:hAnsi="Times New Roman" w:cs="Times New Roman"/>
          <w:sz w:val="24"/>
          <w:szCs w:val="24"/>
        </w:rPr>
        <w:t>negociação com vistas à alteração contratual, observado</w:t>
      </w:r>
      <w:proofErr w:type="gramEnd"/>
      <w:r w:rsidR="005A5DE2" w:rsidRPr="00754D61">
        <w:rPr>
          <w:rFonts w:ascii="Times New Roman" w:hAnsi="Times New Roman" w:cs="Times New Roman"/>
          <w:sz w:val="24"/>
          <w:szCs w:val="24"/>
        </w:rPr>
        <w:t xml:space="preserve"> o disposto no art. 124 da Lei nº 14.133, de 2021.</w:t>
      </w:r>
    </w:p>
    <w:p w14:paraId="0DB6532A" w14:textId="2EFD344F" w:rsidR="005A5DE2" w:rsidRPr="00754D61" w:rsidRDefault="00A15B6A" w:rsidP="00061DC0">
      <w:pPr>
        <w:pStyle w:val="Nivel2"/>
        <w:numPr>
          <w:ilvl w:val="1"/>
          <w:numId w:val="36"/>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754D61">
        <w:rPr>
          <w:rFonts w:ascii="Times New Roman" w:hAnsi="Times New Roman" w:cs="Times New Roman"/>
          <w:color w:val="auto"/>
          <w:sz w:val="24"/>
          <w:szCs w:val="24"/>
        </w:rPr>
        <w:t xml:space="preserve"> – </w:t>
      </w:r>
      <w:r w:rsidR="005A5DE2" w:rsidRPr="00754D61">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754D61" w:rsidRDefault="00A15B6A" w:rsidP="00061DC0">
      <w:pPr>
        <w:pStyle w:val="Nvel3"/>
        <w:numPr>
          <w:ilvl w:val="2"/>
          <w:numId w:val="36"/>
        </w:numPr>
        <w:tabs>
          <w:tab w:val="left" w:pos="426"/>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lastRenderedPageBreak/>
        <w:t xml:space="preserve">– </w:t>
      </w:r>
      <w:r w:rsidR="005A5DE2" w:rsidRPr="00754D61">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754D61" w:rsidRDefault="00A15B6A" w:rsidP="00061DC0">
      <w:pPr>
        <w:pStyle w:val="Nvel3"/>
        <w:numPr>
          <w:ilvl w:val="2"/>
          <w:numId w:val="36"/>
        </w:numPr>
        <w:tabs>
          <w:tab w:val="left" w:pos="426"/>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 xml:space="preserve">dade gerenciadora e o fornecedor deverá cumprir as obrigações estabelecidas na ata, </w:t>
      </w:r>
      <w:proofErr w:type="gramStart"/>
      <w:r w:rsidR="005A5DE2" w:rsidRPr="00754D61">
        <w:rPr>
          <w:rFonts w:ascii="Times New Roman" w:hAnsi="Times New Roman" w:cs="Times New Roman"/>
          <w:sz w:val="24"/>
          <w:szCs w:val="24"/>
        </w:rPr>
        <w:t>sob pena</w:t>
      </w:r>
      <w:proofErr w:type="gramEnd"/>
      <w:r w:rsidR="005A5DE2" w:rsidRPr="00754D61">
        <w:rPr>
          <w:rFonts w:ascii="Times New Roman" w:hAnsi="Times New Roman" w:cs="Times New Roman"/>
          <w:sz w:val="24"/>
          <w:szCs w:val="24"/>
        </w:rPr>
        <w:t xml:space="preserve"> de cancelamento do seu registro, sem prejuízo das sanções previstas na Lei nº 14.133, de 2021, e na legislação aplicável.</w:t>
      </w:r>
      <w:bookmarkStart w:id="31" w:name="nao_comprovacao_majoracao_mercado"/>
      <w:bookmarkEnd w:id="31"/>
    </w:p>
    <w:p w14:paraId="3D6151EC" w14:textId="3A0913AB" w:rsidR="005A5DE2" w:rsidRPr="00754D61" w:rsidRDefault="00A15B6A" w:rsidP="00061DC0">
      <w:pPr>
        <w:pStyle w:val="Nvel3"/>
        <w:numPr>
          <w:ilvl w:val="2"/>
          <w:numId w:val="36"/>
        </w:numPr>
        <w:tabs>
          <w:tab w:val="left" w:pos="426"/>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005A5DE2" w:rsidRPr="00754D61">
        <w:rPr>
          <w:rFonts w:ascii="Times New Roman" w:hAnsi="Times New Roman" w:cs="Times New Roman"/>
          <w:sz w:val="24"/>
          <w:szCs w:val="24"/>
        </w:rPr>
        <w:t>aceitam</w:t>
      </w:r>
      <w:proofErr w:type="gramEnd"/>
      <w:r w:rsidR="005A5DE2" w:rsidRPr="00754D61">
        <w:rPr>
          <w:rFonts w:ascii="Times New Roman" w:hAnsi="Times New Roman" w:cs="Times New Roman"/>
          <w:sz w:val="24"/>
          <w:szCs w:val="24"/>
        </w:rPr>
        <w:t xml:space="preserve"> manter seus preços registrados, observado o disposto no item 5.7.</w:t>
      </w:r>
    </w:p>
    <w:p w14:paraId="59909776" w14:textId="42BC934D" w:rsidR="005A5DE2" w:rsidRPr="00754D61" w:rsidRDefault="00A15B6A" w:rsidP="00061DC0">
      <w:pPr>
        <w:pStyle w:val="Nvel3"/>
        <w:numPr>
          <w:ilvl w:val="2"/>
          <w:numId w:val="36"/>
        </w:numPr>
        <w:tabs>
          <w:tab w:val="left" w:pos="426"/>
          <w:tab w:val="left" w:pos="709"/>
        </w:tabs>
        <w:ind w:left="0" w:firstLine="0"/>
        <w:rPr>
          <w:rFonts w:ascii="Times New Roman" w:hAnsi="Times New Roman" w:cs="Times New Roman"/>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Se não obtiver êxito nas negociações, o órgão ou entidade gerenciadora procederá ao cancelamento da ata de registro de preços</w:t>
      </w:r>
      <w:r w:rsidR="004C0218"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754D61" w:rsidRDefault="00A15B6A" w:rsidP="00061DC0">
      <w:pPr>
        <w:pStyle w:val="Nvel3"/>
        <w:numPr>
          <w:ilvl w:val="2"/>
          <w:numId w:val="36"/>
        </w:numPr>
        <w:tabs>
          <w:tab w:val="left" w:pos="426"/>
          <w:tab w:val="left" w:pos="709"/>
        </w:tabs>
        <w:ind w:left="0" w:firstLine="0"/>
        <w:rPr>
          <w:rFonts w:ascii="Times New Roman" w:hAnsi="Times New Roman" w:cs="Times New Roman"/>
          <w:b/>
          <w:strike/>
          <w:sz w:val="24"/>
          <w:szCs w:val="24"/>
        </w:rPr>
      </w:pPr>
      <w:r w:rsidRPr="00754D61">
        <w:rPr>
          <w:rFonts w:ascii="Times New Roman" w:hAnsi="Times New Roman" w:cs="Times New Roman"/>
          <w:sz w:val="24"/>
          <w:szCs w:val="24"/>
        </w:rPr>
        <w:t xml:space="preserve"> – </w:t>
      </w:r>
      <w:r w:rsidR="005A5DE2" w:rsidRPr="00754D61">
        <w:rPr>
          <w:rFonts w:ascii="Times New Roman" w:hAnsi="Times New Roman" w:cs="Times New Roman"/>
          <w:sz w:val="24"/>
          <w:szCs w:val="24"/>
        </w:rPr>
        <w:t>Na hipótese de comprovação da majoração do preço de mercado que inviabilize o preço registrado, conforme previsto</w:t>
      </w:r>
      <w:r w:rsidR="00CE683C" w:rsidRPr="00754D61">
        <w:rPr>
          <w:rFonts w:ascii="Times New Roman" w:hAnsi="Times New Roman" w:cs="Times New Roman"/>
          <w:sz w:val="24"/>
          <w:szCs w:val="24"/>
        </w:rPr>
        <w:t xml:space="preserve"> na presente ata,</w:t>
      </w:r>
      <w:r w:rsidR="005A5DE2" w:rsidRPr="00754D61">
        <w:rPr>
          <w:rFonts w:ascii="Times New Roman" w:hAnsi="Times New Roman" w:cs="Times New Roman"/>
          <w:sz w:val="24"/>
          <w:szCs w:val="24"/>
        </w:rPr>
        <w:t xml:space="preserve"> o órgão ou en</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754D61" w:rsidRDefault="00A15B6A" w:rsidP="00061DC0">
      <w:pPr>
        <w:pStyle w:val="Nvel3"/>
        <w:numPr>
          <w:ilvl w:val="2"/>
          <w:numId w:val="36"/>
        </w:numPr>
        <w:tabs>
          <w:tab w:val="left" w:pos="426"/>
          <w:tab w:val="left" w:pos="709"/>
        </w:tabs>
        <w:ind w:left="0" w:firstLine="0"/>
        <w:rPr>
          <w:rFonts w:ascii="Times New Roman" w:hAnsi="Times New Roman" w:cs="Times New Roman"/>
          <w:b/>
          <w:strike/>
          <w:sz w:val="24"/>
          <w:szCs w:val="24"/>
        </w:rPr>
      </w:pPr>
      <w:r w:rsidRPr="00754D61">
        <w:rPr>
          <w:rFonts w:ascii="Times New Roman" w:hAnsi="Times New Roman" w:cs="Times New Roman"/>
          <w:sz w:val="24"/>
          <w:szCs w:val="24"/>
        </w:rPr>
        <w:t xml:space="preserve">– </w:t>
      </w:r>
      <w:r w:rsidR="005A5DE2" w:rsidRPr="00754D61">
        <w:rPr>
          <w:rFonts w:ascii="Times New Roman" w:hAnsi="Times New Roman" w:cs="Times New Roman"/>
          <w:sz w:val="24"/>
          <w:szCs w:val="24"/>
        </w:rPr>
        <w:t>O órgão ou en</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dade gerenciadora comunicará aos órgãos e às en</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 xml:space="preserve">dades que </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verem firmado contratos decorrentes da ata de registro de preços sobre a efe</w:t>
      </w:r>
      <w:r w:rsidR="005A5DE2" w:rsidRPr="00754D61">
        <w:rPr>
          <w:rFonts w:ascii="Times New Roman" w:eastAsia="Calibri" w:hAnsi="Times New Roman" w:cs="Times New Roman"/>
          <w:sz w:val="24"/>
          <w:szCs w:val="24"/>
        </w:rPr>
        <w:t>ti</w:t>
      </w:r>
      <w:r w:rsidR="005A5DE2" w:rsidRPr="00754D61">
        <w:rPr>
          <w:rFonts w:ascii="Times New Roman" w:hAnsi="Times New Roman" w:cs="Times New Roman"/>
          <w:sz w:val="24"/>
          <w:szCs w:val="24"/>
        </w:rPr>
        <w:t xml:space="preserve">va alteração do preço registrado, para que </w:t>
      </w:r>
      <w:proofErr w:type="gramStart"/>
      <w:r w:rsidR="005A5DE2" w:rsidRPr="00754D61">
        <w:rPr>
          <w:rFonts w:ascii="Times New Roman" w:hAnsi="Times New Roman" w:cs="Times New Roman"/>
          <w:sz w:val="24"/>
          <w:szCs w:val="24"/>
        </w:rPr>
        <w:t>avaliem</w:t>
      </w:r>
      <w:proofErr w:type="gramEnd"/>
      <w:r w:rsidR="005A5DE2" w:rsidRPr="00754D61">
        <w:rPr>
          <w:rFonts w:ascii="Times New Roman" w:hAnsi="Times New Roman" w:cs="Times New Roman"/>
          <w:sz w:val="24"/>
          <w:szCs w:val="24"/>
        </w:rPr>
        <w:t xml:space="preserve"> a necessidade de alteração contratual, observado o disposto no art. 124 da Lei nº 14.133, de 2021.</w:t>
      </w:r>
      <w:r w:rsidR="00430C00" w:rsidRPr="00754D61">
        <w:rPr>
          <w:rFonts w:ascii="Times New Roman" w:hAnsi="Times New Roman" w:cs="Times New Roman"/>
          <w:b/>
          <w:strike/>
          <w:sz w:val="24"/>
          <w:szCs w:val="24"/>
        </w:rPr>
        <w:t xml:space="preserve"> </w:t>
      </w:r>
    </w:p>
    <w:p w14:paraId="60A9B98F" w14:textId="77777777" w:rsidR="00CE683C" w:rsidRPr="00F30EF9" w:rsidRDefault="00CE683C" w:rsidP="00B313BF">
      <w:pPr>
        <w:tabs>
          <w:tab w:val="left" w:pos="913"/>
        </w:tabs>
        <w:spacing w:line="360" w:lineRule="auto"/>
        <w:jc w:val="center"/>
        <w:rPr>
          <w:sz w:val="24"/>
          <w:szCs w:val="24"/>
        </w:rPr>
      </w:pPr>
      <w:r w:rsidRPr="00F30EF9">
        <w:rPr>
          <w:sz w:val="24"/>
          <w:szCs w:val="24"/>
        </w:rPr>
        <w:t xml:space="preserve">Bom Jardim, XXX de XXXXXX de </w:t>
      </w:r>
      <w:proofErr w:type="gramStart"/>
      <w:r w:rsidRPr="00F30EF9">
        <w:rPr>
          <w:sz w:val="24"/>
          <w:szCs w:val="24"/>
        </w:rPr>
        <w:t>2024</w:t>
      </w:r>
      <w:proofErr w:type="gramEnd"/>
    </w:p>
    <w:p w14:paraId="3611211F" w14:textId="77777777" w:rsidR="00BB6CF9" w:rsidRPr="00F30EF9" w:rsidRDefault="00BB6CF9" w:rsidP="00B313BF">
      <w:pPr>
        <w:tabs>
          <w:tab w:val="left" w:pos="913"/>
        </w:tabs>
        <w:spacing w:line="360" w:lineRule="auto"/>
        <w:ind w:firstLine="709"/>
        <w:jc w:val="center"/>
        <w:rPr>
          <w:strike/>
          <w:color w:val="FF0066"/>
          <w:sz w:val="24"/>
          <w:szCs w:val="24"/>
        </w:rPr>
      </w:pPr>
    </w:p>
    <w:p w14:paraId="1385B86F" w14:textId="000B05E4" w:rsidR="000708C3" w:rsidRPr="00F30EF9" w:rsidRDefault="00492C59" w:rsidP="00B313BF">
      <w:pPr>
        <w:tabs>
          <w:tab w:val="left" w:pos="913"/>
        </w:tabs>
        <w:spacing w:line="360" w:lineRule="auto"/>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250A5A5A" w14:textId="77777777" w:rsidR="000708C3" w:rsidRPr="00F30EF9" w:rsidRDefault="000708C3" w:rsidP="00B313BF">
      <w:pPr>
        <w:tabs>
          <w:tab w:val="left" w:pos="913"/>
        </w:tabs>
        <w:spacing w:line="360" w:lineRule="auto"/>
        <w:jc w:val="center"/>
        <w:rPr>
          <w:sz w:val="24"/>
          <w:szCs w:val="24"/>
        </w:rPr>
      </w:pPr>
    </w:p>
    <w:p w14:paraId="3A379665" w14:textId="77777777" w:rsidR="000708C3" w:rsidRPr="00F30EF9" w:rsidRDefault="000708C3" w:rsidP="00B313BF">
      <w:pPr>
        <w:tabs>
          <w:tab w:val="left" w:pos="913"/>
        </w:tabs>
        <w:spacing w:line="360" w:lineRule="auto"/>
        <w:jc w:val="center"/>
        <w:rPr>
          <w:sz w:val="24"/>
          <w:szCs w:val="24"/>
        </w:rPr>
      </w:pPr>
      <w:r w:rsidRPr="00F30EF9">
        <w:rPr>
          <w:sz w:val="24"/>
          <w:szCs w:val="24"/>
        </w:rPr>
        <w:t>LICITANTE</w:t>
      </w:r>
    </w:p>
    <w:p w14:paraId="4195AD6E" w14:textId="77777777" w:rsidR="000708C3" w:rsidRPr="00F30EF9" w:rsidRDefault="000708C3" w:rsidP="000708C3">
      <w:pPr>
        <w:tabs>
          <w:tab w:val="left" w:pos="913"/>
        </w:tabs>
        <w:spacing w:line="360" w:lineRule="auto"/>
        <w:jc w:val="center"/>
        <w:rPr>
          <w:sz w:val="24"/>
          <w:szCs w:val="24"/>
        </w:rPr>
      </w:pPr>
    </w:p>
    <w:p w14:paraId="331760D1" w14:textId="6ECA3F38" w:rsidR="000708C3" w:rsidRPr="00F30EF9" w:rsidRDefault="000708C3" w:rsidP="00280E5C">
      <w:pPr>
        <w:tabs>
          <w:tab w:val="left" w:pos="913"/>
        </w:tabs>
        <w:spacing w:line="360" w:lineRule="auto"/>
        <w:jc w:val="both"/>
        <w:rPr>
          <w:sz w:val="24"/>
          <w:szCs w:val="24"/>
        </w:rPr>
      </w:pPr>
      <w:r w:rsidRPr="00F30EF9">
        <w:rPr>
          <w:sz w:val="24"/>
          <w:szCs w:val="24"/>
        </w:rPr>
        <w:t>TESTEMUNHAS:</w:t>
      </w:r>
    </w:p>
    <w:p w14:paraId="06903E5D" w14:textId="77777777" w:rsidR="000708C3" w:rsidRPr="00F30EF9" w:rsidRDefault="000708C3" w:rsidP="00280E5C">
      <w:pPr>
        <w:tabs>
          <w:tab w:val="left" w:pos="913"/>
        </w:tabs>
        <w:spacing w:line="360" w:lineRule="auto"/>
        <w:jc w:val="both"/>
        <w:rPr>
          <w:sz w:val="24"/>
          <w:szCs w:val="24"/>
        </w:rPr>
      </w:pPr>
    </w:p>
    <w:p w14:paraId="6E8D1CF2" w14:textId="77777777" w:rsidR="00F430C8" w:rsidRPr="00F30EF9" w:rsidRDefault="00F430C8" w:rsidP="00280E5C">
      <w:pPr>
        <w:ind w:right="46"/>
        <w:jc w:val="both"/>
        <w:rPr>
          <w:sz w:val="24"/>
          <w:szCs w:val="24"/>
        </w:rPr>
      </w:pPr>
    </w:p>
    <w:p w14:paraId="065AB705" w14:textId="77777777" w:rsidR="00276981" w:rsidRPr="00F30EF9" w:rsidRDefault="00276981" w:rsidP="00280E5C">
      <w:pPr>
        <w:ind w:right="46"/>
        <w:jc w:val="both"/>
        <w:rPr>
          <w:sz w:val="24"/>
          <w:szCs w:val="24"/>
        </w:rPr>
      </w:pPr>
    </w:p>
    <w:p w14:paraId="68B06C47" w14:textId="77777777" w:rsidR="006E1BDB" w:rsidRPr="00F30EF9" w:rsidRDefault="006E1BDB" w:rsidP="00280E5C">
      <w:pPr>
        <w:ind w:right="46"/>
        <w:jc w:val="both"/>
        <w:rPr>
          <w:sz w:val="24"/>
          <w:szCs w:val="24"/>
        </w:rPr>
      </w:pPr>
    </w:p>
    <w:p w14:paraId="5336C851" w14:textId="77777777" w:rsidR="006E1BDB" w:rsidRPr="00F30EF9" w:rsidRDefault="006E1BDB" w:rsidP="00280E5C">
      <w:pPr>
        <w:ind w:right="46"/>
        <w:jc w:val="both"/>
        <w:rPr>
          <w:sz w:val="24"/>
          <w:szCs w:val="24"/>
        </w:rPr>
      </w:pPr>
    </w:p>
    <w:p w14:paraId="77AFB42C" w14:textId="77777777" w:rsidR="006E1BDB" w:rsidRPr="00F30EF9" w:rsidRDefault="006E1BDB" w:rsidP="00280E5C">
      <w:pPr>
        <w:ind w:right="46"/>
        <w:jc w:val="both"/>
        <w:rPr>
          <w:sz w:val="24"/>
          <w:szCs w:val="24"/>
        </w:rPr>
      </w:pPr>
    </w:p>
    <w:p w14:paraId="2A9FF9A4" w14:textId="77777777" w:rsidR="006E1BDB" w:rsidRPr="00F30EF9" w:rsidRDefault="006E1BDB" w:rsidP="00280E5C">
      <w:pPr>
        <w:ind w:right="46"/>
        <w:jc w:val="both"/>
        <w:rPr>
          <w:sz w:val="24"/>
          <w:szCs w:val="24"/>
        </w:rPr>
      </w:pPr>
    </w:p>
    <w:p w14:paraId="1B933296" w14:textId="77777777" w:rsidR="006D6D16" w:rsidRDefault="006D6D16" w:rsidP="000E59EE">
      <w:pPr>
        <w:spacing w:before="120" w:after="120"/>
        <w:ind w:right="46"/>
        <w:jc w:val="center"/>
        <w:rPr>
          <w:b/>
          <w:bCs/>
          <w:sz w:val="24"/>
          <w:szCs w:val="24"/>
        </w:rPr>
      </w:pPr>
    </w:p>
    <w:p w14:paraId="3B2AB050" w14:textId="77777777" w:rsidR="00CA2C48" w:rsidRDefault="00CA2C48" w:rsidP="000E59EE">
      <w:pPr>
        <w:spacing w:before="120" w:after="120"/>
        <w:ind w:right="46"/>
        <w:jc w:val="center"/>
        <w:rPr>
          <w:b/>
          <w:bCs/>
          <w:sz w:val="24"/>
          <w:szCs w:val="24"/>
        </w:rPr>
      </w:pPr>
    </w:p>
    <w:p w14:paraId="41EDBF30" w14:textId="77777777" w:rsidR="00492C59" w:rsidRPr="00F30EF9" w:rsidRDefault="00492C59" w:rsidP="000E59EE">
      <w:pPr>
        <w:spacing w:before="120" w:after="120"/>
        <w:ind w:right="46"/>
        <w:jc w:val="center"/>
        <w:rPr>
          <w:b/>
          <w:bCs/>
          <w:sz w:val="24"/>
          <w:szCs w:val="24"/>
        </w:rPr>
      </w:pPr>
    </w:p>
    <w:p w14:paraId="369AFF8F" w14:textId="77777777" w:rsidR="003B79F1" w:rsidRDefault="003B79F1" w:rsidP="000E59EE">
      <w:pPr>
        <w:spacing w:before="120" w:after="120"/>
        <w:ind w:right="46"/>
        <w:jc w:val="center"/>
        <w:rPr>
          <w:b/>
          <w:bCs/>
          <w:sz w:val="24"/>
          <w:szCs w:val="24"/>
        </w:rPr>
      </w:pPr>
    </w:p>
    <w:p w14:paraId="663BB44A" w14:textId="77777777" w:rsidR="008A4523" w:rsidRDefault="008A4523" w:rsidP="000E59EE">
      <w:pPr>
        <w:spacing w:before="120" w:after="120"/>
        <w:ind w:right="46"/>
        <w:jc w:val="center"/>
        <w:rPr>
          <w:b/>
          <w:bCs/>
          <w:sz w:val="24"/>
          <w:szCs w:val="24"/>
        </w:rPr>
      </w:pPr>
    </w:p>
    <w:p w14:paraId="1B8068BB" w14:textId="77777777" w:rsidR="008A4523" w:rsidRDefault="008A4523" w:rsidP="000E59EE">
      <w:pPr>
        <w:spacing w:before="120" w:after="120"/>
        <w:ind w:right="46"/>
        <w:jc w:val="center"/>
        <w:rPr>
          <w:b/>
          <w:bCs/>
          <w:sz w:val="24"/>
          <w:szCs w:val="24"/>
        </w:rPr>
      </w:pPr>
    </w:p>
    <w:p w14:paraId="7CCDAEA5" w14:textId="0163D9E8" w:rsidR="008A6E70" w:rsidRPr="00F30EF9" w:rsidRDefault="00851287" w:rsidP="004C0218">
      <w:pPr>
        <w:spacing w:after="120"/>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0E78EA57" w:rsidR="008A6E70" w:rsidRPr="00F30EF9" w:rsidRDefault="008A6E70" w:rsidP="004C0218">
      <w:pPr>
        <w:spacing w:after="120"/>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8B26A1">
        <w:rPr>
          <w:b/>
          <w:bCs/>
          <w:sz w:val="24"/>
          <w:szCs w:val="24"/>
        </w:rPr>
        <w:t>003</w:t>
      </w:r>
      <w:r w:rsidR="004F51FE" w:rsidRPr="008B26A1">
        <w:rPr>
          <w:b/>
          <w:sz w:val="24"/>
          <w:szCs w:val="24"/>
        </w:rPr>
        <w:t>/</w:t>
      </w:r>
      <w:r w:rsidR="00E1704B" w:rsidRPr="008B26A1">
        <w:rPr>
          <w:b/>
          <w:sz w:val="24"/>
          <w:szCs w:val="24"/>
        </w:rPr>
        <w:t>20</w:t>
      </w:r>
      <w:r w:rsidR="009A41B8" w:rsidRPr="008B26A1">
        <w:rPr>
          <w:b/>
          <w:sz w:val="24"/>
          <w:szCs w:val="24"/>
        </w:rPr>
        <w:t>2</w:t>
      </w:r>
      <w:r w:rsidR="00CA2C48" w:rsidRPr="008B26A1">
        <w:rPr>
          <w:b/>
          <w:sz w:val="24"/>
          <w:szCs w:val="24"/>
        </w:rPr>
        <w:t>4</w:t>
      </w:r>
    </w:p>
    <w:p w14:paraId="3AF785F2" w14:textId="002E0B72" w:rsidR="008A6E70" w:rsidRPr="00F30EF9" w:rsidRDefault="008A6E70" w:rsidP="004C0218">
      <w:pPr>
        <w:spacing w:after="120"/>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Pr="00F30EF9" w:rsidRDefault="00D93B7A" w:rsidP="004C0218">
      <w:pPr>
        <w:tabs>
          <w:tab w:val="left" w:pos="284"/>
          <w:tab w:val="left" w:pos="709"/>
          <w:tab w:val="left" w:pos="9214"/>
        </w:tabs>
        <w:spacing w:after="120"/>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5E6F995B" w14:textId="77777777" w:rsidR="00D93B7A" w:rsidRPr="00F30EF9" w:rsidRDefault="00D93B7A" w:rsidP="004C0218">
      <w:pPr>
        <w:pStyle w:val="Corpodetexto"/>
        <w:tabs>
          <w:tab w:val="left" w:pos="284"/>
          <w:tab w:val="left" w:pos="709"/>
          <w:tab w:val="left" w:pos="9214"/>
        </w:tabs>
        <w:spacing w:before="120" w:after="120" w:line="276" w:lineRule="auto"/>
        <w:jc w:val="both"/>
        <w:rPr>
          <w:sz w:val="24"/>
          <w:szCs w:val="24"/>
        </w:rPr>
      </w:pPr>
      <w:proofErr w:type="gramStart"/>
      <w:r w:rsidRPr="00F30EF9">
        <w:rPr>
          <w:sz w:val="24"/>
          <w:szCs w:val="24"/>
        </w:rPr>
        <w:t>DECLARAMOS</w:t>
      </w:r>
      <w:r w:rsidRPr="00F30EF9">
        <w:rPr>
          <w:spacing w:val="-4"/>
          <w:sz w:val="24"/>
          <w:szCs w:val="24"/>
        </w:rPr>
        <w:t xml:space="preserve"> </w:t>
      </w:r>
      <w:r w:rsidRPr="00F30EF9">
        <w:rPr>
          <w:sz w:val="24"/>
          <w:szCs w:val="24"/>
        </w:rPr>
        <w:t>,</w:t>
      </w:r>
      <w:proofErr w:type="gramEnd"/>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061DC0">
      <w:pPr>
        <w:pStyle w:val="PargrafodaLista"/>
        <w:widowControl w:val="0"/>
        <w:numPr>
          <w:ilvl w:val="0"/>
          <w:numId w:val="18"/>
        </w:numPr>
        <w:tabs>
          <w:tab w:val="left" w:pos="284"/>
          <w:tab w:val="left" w:pos="709"/>
          <w:tab w:val="left" w:pos="1131"/>
          <w:tab w:val="left" w:pos="9214"/>
        </w:tabs>
        <w:suppressAutoHyphens w:val="0"/>
        <w:autoSpaceDE w:val="0"/>
        <w:autoSpaceDN w:val="0"/>
        <w:spacing w:before="120" w:after="120" w:line="276" w:lineRule="auto"/>
        <w:ind w:left="0" w:firstLine="0"/>
        <w:jc w:val="both"/>
      </w:pPr>
      <w:r w:rsidRPr="00F30EF9">
        <w:t>-</w:t>
      </w:r>
      <w:r w:rsidRPr="00F30EF9">
        <w:rPr>
          <w:spacing w:val="-10"/>
        </w:rPr>
        <w:t xml:space="preserve"> </w:t>
      </w:r>
      <w:proofErr w:type="gramStart"/>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proofErr w:type="gramEnd"/>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061DC0">
      <w:pPr>
        <w:pStyle w:val="PargrafodaLista"/>
        <w:widowControl w:val="0"/>
        <w:numPr>
          <w:ilvl w:val="0"/>
          <w:numId w:val="18"/>
        </w:numPr>
        <w:tabs>
          <w:tab w:val="left" w:pos="284"/>
          <w:tab w:val="left" w:pos="709"/>
          <w:tab w:val="left" w:pos="1243"/>
          <w:tab w:val="left" w:pos="9214"/>
        </w:tabs>
        <w:suppressAutoHyphens w:val="0"/>
        <w:autoSpaceDE w:val="0"/>
        <w:autoSpaceDN w:val="0"/>
        <w:spacing w:before="120" w:after="120" w:line="276" w:lineRule="auto"/>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061DC0">
      <w:pPr>
        <w:pStyle w:val="PargrafodaLista"/>
        <w:widowControl w:val="0"/>
        <w:numPr>
          <w:ilvl w:val="0"/>
          <w:numId w:val="18"/>
        </w:numPr>
        <w:tabs>
          <w:tab w:val="left" w:pos="284"/>
          <w:tab w:val="left" w:pos="709"/>
          <w:tab w:val="left" w:pos="1299"/>
          <w:tab w:val="left" w:pos="9214"/>
        </w:tabs>
        <w:suppressAutoHyphens w:val="0"/>
        <w:autoSpaceDE w:val="0"/>
        <w:autoSpaceDN w:val="0"/>
        <w:spacing w:before="120" w:after="120" w:line="276" w:lineRule="auto"/>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061DC0">
      <w:pPr>
        <w:pStyle w:val="PargrafodaLista"/>
        <w:widowControl w:val="0"/>
        <w:numPr>
          <w:ilvl w:val="0"/>
          <w:numId w:val="19"/>
        </w:numPr>
        <w:tabs>
          <w:tab w:val="left" w:pos="284"/>
          <w:tab w:val="left" w:pos="709"/>
          <w:tab w:val="left" w:pos="1409"/>
          <w:tab w:val="left" w:pos="9214"/>
        </w:tabs>
        <w:suppressAutoHyphens w:val="0"/>
        <w:autoSpaceDE w:val="0"/>
        <w:autoSpaceDN w:val="0"/>
        <w:spacing w:before="120" w:after="120" w:line="276" w:lineRule="auto"/>
        <w:ind w:left="0" w:firstLine="0"/>
        <w:jc w:val="both"/>
      </w:pPr>
      <w:proofErr w:type="gramStart"/>
      <w:r w:rsidRPr="00F30EF9">
        <w:t>que</w:t>
      </w:r>
      <w:proofErr w:type="gramEnd"/>
      <w:r w:rsidRPr="00F30EF9">
        <w:t xml:space="preserv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061DC0">
      <w:pPr>
        <w:pStyle w:val="PargrafodaLista"/>
        <w:widowControl w:val="0"/>
        <w:numPr>
          <w:ilvl w:val="0"/>
          <w:numId w:val="19"/>
        </w:numPr>
        <w:tabs>
          <w:tab w:val="left" w:pos="284"/>
          <w:tab w:val="left" w:pos="709"/>
          <w:tab w:val="left" w:pos="1308"/>
          <w:tab w:val="left" w:pos="9214"/>
        </w:tabs>
        <w:suppressAutoHyphens w:val="0"/>
        <w:autoSpaceDE w:val="0"/>
        <w:autoSpaceDN w:val="0"/>
        <w:spacing w:before="120" w:after="120" w:line="276" w:lineRule="auto"/>
        <w:ind w:left="0" w:firstLine="0"/>
        <w:jc w:val="both"/>
      </w:pPr>
      <w:proofErr w:type="gramStart"/>
      <w:r w:rsidRPr="00F30EF9">
        <w:t>que</w:t>
      </w:r>
      <w:proofErr w:type="gramEnd"/>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061DC0">
      <w:pPr>
        <w:pStyle w:val="PargrafodaLista"/>
        <w:widowControl w:val="0"/>
        <w:numPr>
          <w:ilvl w:val="0"/>
          <w:numId w:val="20"/>
        </w:numPr>
        <w:tabs>
          <w:tab w:val="left" w:pos="284"/>
          <w:tab w:val="left" w:pos="709"/>
          <w:tab w:val="left" w:pos="1334"/>
          <w:tab w:val="left" w:pos="9214"/>
        </w:tabs>
        <w:suppressAutoHyphens w:val="0"/>
        <w:autoSpaceDE w:val="0"/>
        <w:autoSpaceDN w:val="0"/>
        <w:spacing w:before="120" w:after="120" w:line="276" w:lineRule="auto"/>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061DC0">
      <w:pPr>
        <w:pStyle w:val="PargrafodaLista"/>
        <w:widowControl w:val="0"/>
        <w:numPr>
          <w:ilvl w:val="0"/>
          <w:numId w:val="20"/>
        </w:numPr>
        <w:tabs>
          <w:tab w:val="left" w:pos="284"/>
          <w:tab w:val="left" w:pos="709"/>
          <w:tab w:val="left" w:pos="1471"/>
          <w:tab w:val="left" w:pos="9214"/>
        </w:tabs>
        <w:suppressAutoHyphens w:val="0"/>
        <w:autoSpaceDE w:val="0"/>
        <w:autoSpaceDN w:val="0"/>
        <w:spacing w:before="120" w:after="120" w:line="276" w:lineRule="auto"/>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proofErr w:type="gramStart"/>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roofErr w:type="gramEnd"/>
      <w:r w:rsidRPr="00F30EF9">
        <w:t>;</w:t>
      </w:r>
    </w:p>
    <w:p w14:paraId="43968CD2" w14:textId="77777777" w:rsidR="00D93B7A" w:rsidRPr="00F30EF9" w:rsidRDefault="00D93B7A" w:rsidP="00061DC0">
      <w:pPr>
        <w:pStyle w:val="PargrafodaLista"/>
        <w:widowControl w:val="0"/>
        <w:numPr>
          <w:ilvl w:val="0"/>
          <w:numId w:val="20"/>
        </w:numPr>
        <w:tabs>
          <w:tab w:val="left" w:pos="284"/>
          <w:tab w:val="left" w:pos="709"/>
          <w:tab w:val="left" w:pos="1486"/>
          <w:tab w:val="left" w:pos="9214"/>
        </w:tabs>
        <w:suppressAutoHyphens w:val="0"/>
        <w:autoSpaceDE w:val="0"/>
        <w:autoSpaceDN w:val="0"/>
        <w:spacing w:before="120" w:after="120" w:line="276" w:lineRule="auto"/>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77777777" w:rsidR="00D93B7A" w:rsidRPr="00F30EF9" w:rsidRDefault="00D93B7A" w:rsidP="00061DC0">
      <w:pPr>
        <w:pStyle w:val="PargrafodaLista"/>
        <w:widowControl w:val="0"/>
        <w:numPr>
          <w:ilvl w:val="0"/>
          <w:numId w:val="21"/>
        </w:numPr>
        <w:tabs>
          <w:tab w:val="left" w:pos="284"/>
          <w:tab w:val="left" w:pos="709"/>
          <w:tab w:val="left" w:pos="1416"/>
          <w:tab w:val="left" w:pos="9214"/>
        </w:tabs>
        <w:suppressAutoHyphens w:val="0"/>
        <w:autoSpaceDE w:val="0"/>
        <w:autoSpaceDN w:val="0"/>
        <w:spacing w:before="120" w:after="120" w:line="276" w:lineRule="auto"/>
        <w:ind w:left="0" w:firstLine="0"/>
        <w:jc w:val="both"/>
      </w:pPr>
      <w:proofErr w:type="gramStart"/>
      <w:r w:rsidRPr="00F30EF9">
        <w:t>que</w:t>
      </w:r>
      <w:proofErr w:type="gramEnd"/>
      <w:r w:rsidRPr="00F30EF9">
        <w:t xml:space="preserv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do inciso IV, do artigo 87 da Lei</w:t>
      </w:r>
      <w:r w:rsidRPr="00F30EF9">
        <w:rPr>
          <w:spacing w:val="1"/>
        </w:rPr>
        <w:t xml:space="preserve"> </w:t>
      </w:r>
      <w:r w:rsidRPr="00F30EF9">
        <w:t>Federal n o 8.666/93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Pr="00F30EF9" w:rsidRDefault="00D93B7A" w:rsidP="00061DC0">
      <w:pPr>
        <w:pStyle w:val="PargrafodaLista"/>
        <w:widowControl w:val="0"/>
        <w:numPr>
          <w:ilvl w:val="0"/>
          <w:numId w:val="21"/>
        </w:numPr>
        <w:tabs>
          <w:tab w:val="left" w:pos="284"/>
          <w:tab w:val="left" w:pos="709"/>
          <w:tab w:val="left" w:pos="1325"/>
          <w:tab w:val="left" w:pos="9214"/>
        </w:tabs>
        <w:suppressAutoHyphens w:val="0"/>
        <w:autoSpaceDE w:val="0"/>
        <w:autoSpaceDN w:val="0"/>
        <w:spacing w:before="120" w:after="120" w:line="276" w:lineRule="auto"/>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proofErr w:type="gramStart"/>
      <w:r w:rsidRPr="00F30EF9">
        <w:rPr>
          <w:color w:val="202328"/>
          <w:sz w:val="24"/>
          <w:szCs w:val="24"/>
        </w:rPr>
        <w:t>,</w:t>
      </w:r>
      <w:r w:rsidRPr="00F30EF9">
        <w:rPr>
          <w:color w:val="202328"/>
          <w:sz w:val="24"/>
          <w:szCs w:val="24"/>
          <w:u w:val="single" w:color="1F2227"/>
        </w:rPr>
        <w:tab/>
      </w:r>
      <w:proofErr w:type="gramEnd"/>
      <w:r w:rsidRPr="00F30EF9">
        <w:rPr>
          <w:color w:val="202328"/>
          <w:sz w:val="24"/>
          <w:szCs w:val="24"/>
        </w:rPr>
        <w:t>de</w:t>
      </w:r>
      <w:r w:rsidRPr="00F30EF9">
        <w:rPr>
          <w:color w:val="202328"/>
          <w:sz w:val="24"/>
          <w:szCs w:val="24"/>
          <w:u w:val="single" w:color="1F2227"/>
        </w:rPr>
        <w:tab/>
      </w:r>
      <w:proofErr w:type="spellStart"/>
      <w:r w:rsidRPr="00F30EF9">
        <w:rPr>
          <w:color w:val="202328"/>
          <w:sz w:val="24"/>
          <w:szCs w:val="24"/>
        </w:rPr>
        <w:t>de</w:t>
      </w:r>
      <w:proofErr w:type="spellEnd"/>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0E59EE">
      <w:pPr>
        <w:tabs>
          <w:tab w:val="left" w:pos="284"/>
          <w:tab w:val="left" w:pos="709"/>
          <w:tab w:val="left" w:pos="9214"/>
        </w:tabs>
        <w:spacing w:before="120" w:after="120"/>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0E59EE">
      <w:pPr>
        <w:tabs>
          <w:tab w:val="left" w:pos="284"/>
          <w:tab w:val="left" w:pos="709"/>
          <w:tab w:val="left" w:pos="9214"/>
        </w:tabs>
        <w:spacing w:before="120" w:after="120"/>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0E59EE">
      <w:pPr>
        <w:tabs>
          <w:tab w:val="left" w:pos="284"/>
          <w:tab w:val="left" w:pos="709"/>
          <w:tab w:val="left" w:pos="9214"/>
        </w:tabs>
        <w:spacing w:before="120" w:after="120"/>
        <w:jc w:val="both"/>
        <w:rPr>
          <w:b/>
          <w:sz w:val="24"/>
          <w:szCs w:val="24"/>
        </w:rPr>
      </w:pPr>
      <w:r w:rsidRPr="00F30EF9">
        <w:rPr>
          <w:b/>
          <w:sz w:val="24"/>
          <w:szCs w:val="24"/>
        </w:rPr>
        <w:lastRenderedPageBreak/>
        <w:t xml:space="preserve">OBSERVAÇÕES: </w:t>
      </w:r>
    </w:p>
    <w:p w14:paraId="0A14774D" w14:textId="77777777" w:rsidR="00A87358" w:rsidRPr="006D6D16"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95FC21B" w14:textId="77777777" w:rsidR="006D6D16" w:rsidRDefault="006D6D16" w:rsidP="006D6D16">
      <w:pPr>
        <w:tabs>
          <w:tab w:val="left" w:pos="284"/>
          <w:tab w:val="left" w:pos="709"/>
          <w:tab w:val="left" w:pos="9214"/>
        </w:tabs>
        <w:spacing w:before="120" w:after="120"/>
        <w:contextualSpacing/>
        <w:jc w:val="both"/>
        <w:rPr>
          <w:b/>
        </w:rPr>
      </w:pPr>
    </w:p>
    <w:p w14:paraId="29A668F1" w14:textId="77777777" w:rsidR="006D6D16" w:rsidRDefault="006D6D16" w:rsidP="006D6D16">
      <w:pPr>
        <w:tabs>
          <w:tab w:val="left" w:pos="284"/>
          <w:tab w:val="left" w:pos="709"/>
          <w:tab w:val="left" w:pos="9214"/>
        </w:tabs>
        <w:spacing w:before="120" w:after="120"/>
        <w:contextualSpacing/>
        <w:jc w:val="both"/>
        <w:rPr>
          <w:b/>
        </w:rPr>
      </w:pPr>
    </w:p>
    <w:p w14:paraId="7014A4F0" w14:textId="77777777" w:rsidR="006D6D16" w:rsidRDefault="006D6D16" w:rsidP="006D6D16">
      <w:pPr>
        <w:tabs>
          <w:tab w:val="left" w:pos="284"/>
          <w:tab w:val="left" w:pos="709"/>
          <w:tab w:val="left" w:pos="9214"/>
        </w:tabs>
        <w:spacing w:before="120" w:after="120"/>
        <w:contextualSpacing/>
        <w:jc w:val="both"/>
        <w:rPr>
          <w:b/>
        </w:rPr>
      </w:pPr>
    </w:p>
    <w:p w14:paraId="63087EA6" w14:textId="77777777" w:rsidR="006D6D16" w:rsidRDefault="006D6D16" w:rsidP="006D6D16">
      <w:pPr>
        <w:tabs>
          <w:tab w:val="left" w:pos="284"/>
          <w:tab w:val="left" w:pos="709"/>
          <w:tab w:val="left" w:pos="9214"/>
        </w:tabs>
        <w:spacing w:before="120" w:after="120"/>
        <w:contextualSpacing/>
        <w:jc w:val="both"/>
        <w:rPr>
          <w:b/>
        </w:rPr>
      </w:pPr>
    </w:p>
    <w:p w14:paraId="57EFA30F" w14:textId="77777777" w:rsidR="006D6D16" w:rsidRDefault="006D6D16" w:rsidP="006D6D16">
      <w:pPr>
        <w:tabs>
          <w:tab w:val="left" w:pos="284"/>
          <w:tab w:val="left" w:pos="709"/>
          <w:tab w:val="left" w:pos="9214"/>
        </w:tabs>
        <w:spacing w:before="120" w:after="120"/>
        <w:contextualSpacing/>
        <w:jc w:val="both"/>
        <w:rPr>
          <w:b/>
        </w:rPr>
      </w:pPr>
    </w:p>
    <w:p w14:paraId="1F4F60DA" w14:textId="77777777" w:rsidR="006D6D16" w:rsidRDefault="006D6D16" w:rsidP="006D6D16">
      <w:pPr>
        <w:tabs>
          <w:tab w:val="left" w:pos="284"/>
          <w:tab w:val="left" w:pos="709"/>
          <w:tab w:val="left" w:pos="9214"/>
        </w:tabs>
        <w:spacing w:before="120" w:after="120"/>
        <w:contextualSpacing/>
        <w:jc w:val="both"/>
        <w:rPr>
          <w:b/>
        </w:rPr>
      </w:pPr>
    </w:p>
    <w:p w14:paraId="43433BF9" w14:textId="77777777" w:rsidR="006D6D16" w:rsidRDefault="006D6D16" w:rsidP="006D6D16">
      <w:pPr>
        <w:tabs>
          <w:tab w:val="left" w:pos="284"/>
          <w:tab w:val="left" w:pos="709"/>
          <w:tab w:val="left" w:pos="9214"/>
        </w:tabs>
        <w:spacing w:before="120" w:after="120"/>
        <w:contextualSpacing/>
        <w:jc w:val="both"/>
        <w:rPr>
          <w:b/>
        </w:rPr>
      </w:pPr>
    </w:p>
    <w:p w14:paraId="0560A2D1" w14:textId="77777777" w:rsidR="006D6D16" w:rsidRDefault="006D6D16" w:rsidP="006D6D16">
      <w:pPr>
        <w:tabs>
          <w:tab w:val="left" w:pos="284"/>
          <w:tab w:val="left" w:pos="709"/>
          <w:tab w:val="left" w:pos="9214"/>
        </w:tabs>
        <w:spacing w:before="120" w:after="120"/>
        <w:contextualSpacing/>
        <w:jc w:val="both"/>
        <w:rPr>
          <w:b/>
        </w:rPr>
      </w:pPr>
    </w:p>
    <w:p w14:paraId="6752D9DB" w14:textId="77777777" w:rsidR="006D6D16" w:rsidRDefault="006D6D16" w:rsidP="006D6D16">
      <w:pPr>
        <w:tabs>
          <w:tab w:val="left" w:pos="284"/>
          <w:tab w:val="left" w:pos="709"/>
          <w:tab w:val="left" w:pos="9214"/>
        </w:tabs>
        <w:spacing w:before="120" w:after="120"/>
        <w:contextualSpacing/>
        <w:jc w:val="both"/>
        <w:rPr>
          <w:b/>
        </w:rPr>
      </w:pPr>
    </w:p>
    <w:p w14:paraId="707C8DA8" w14:textId="77777777" w:rsidR="006D6D16" w:rsidRDefault="006D6D16" w:rsidP="006D6D16">
      <w:pPr>
        <w:tabs>
          <w:tab w:val="left" w:pos="284"/>
          <w:tab w:val="left" w:pos="709"/>
          <w:tab w:val="left" w:pos="9214"/>
        </w:tabs>
        <w:spacing w:before="120" w:after="120"/>
        <w:contextualSpacing/>
        <w:jc w:val="both"/>
        <w:rPr>
          <w:b/>
        </w:rPr>
      </w:pPr>
    </w:p>
    <w:p w14:paraId="755363D5" w14:textId="77777777" w:rsidR="006D6D16" w:rsidRDefault="006D6D16" w:rsidP="006D6D16">
      <w:pPr>
        <w:tabs>
          <w:tab w:val="left" w:pos="284"/>
          <w:tab w:val="left" w:pos="709"/>
          <w:tab w:val="left" w:pos="9214"/>
        </w:tabs>
        <w:spacing w:before="120" w:after="120"/>
        <w:contextualSpacing/>
        <w:jc w:val="both"/>
        <w:rPr>
          <w:b/>
        </w:rPr>
      </w:pPr>
    </w:p>
    <w:p w14:paraId="1B29E1AF" w14:textId="77777777" w:rsidR="006D6D16" w:rsidRDefault="006D6D16" w:rsidP="006D6D16">
      <w:pPr>
        <w:tabs>
          <w:tab w:val="left" w:pos="284"/>
          <w:tab w:val="left" w:pos="709"/>
          <w:tab w:val="left" w:pos="9214"/>
        </w:tabs>
        <w:spacing w:before="120" w:after="120"/>
        <w:contextualSpacing/>
        <w:jc w:val="both"/>
        <w:rPr>
          <w:b/>
        </w:rPr>
      </w:pPr>
    </w:p>
    <w:p w14:paraId="30C3C16E" w14:textId="77777777" w:rsidR="006D6D16" w:rsidRDefault="006D6D16" w:rsidP="006D6D16">
      <w:pPr>
        <w:tabs>
          <w:tab w:val="left" w:pos="284"/>
          <w:tab w:val="left" w:pos="709"/>
          <w:tab w:val="left" w:pos="9214"/>
        </w:tabs>
        <w:spacing w:before="120" w:after="120"/>
        <w:contextualSpacing/>
        <w:jc w:val="both"/>
        <w:rPr>
          <w:b/>
        </w:rPr>
      </w:pPr>
    </w:p>
    <w:p w14:paraId="60E05E0B" w14:textId="77777777" w:rsidR="006D6D16" w:rsidRDefault="006D6D16" w:rsidP="006D6D16">
      <w:pPr>
        <w:tabs>
          <w:tab w:val="left" w:pos="284"/>
          <w:tab w:val="left" w:pos="709"/>
          <w:tab w:val="left" w:pos="9214"/>
        </w:tabs>
        <w:spacing w:before="120" w:after="120"/>
        <w:contextualSpacing/>
        <w:jc w:val="both"/>
        <w:rPr>
          <w:b/>
        </w:rPr>
      </w:pPr>
    </w:p>
    <w:p w14:paraId="1A84B7F8" w14:textId="77777777" w:rsidR="006D6D16" w:rsidRDefault="006D6D16" w:rsidP="006D6D16">
      <w:pPr>
        <w:tabs>
          <w:tab w:val="left" w:pos="284"/>
          <w:tab w:val="left" w:pos="709"/>
          <w:tab w:val="left" w:pos="9214"/>
        </w:tabs>
        <w:spacing w:before="120" w:after="120"/>
        <w:contextualSpacing/>
        <w:jc w:val="both"/>
        <w:rPr>
          <w:b/>
        </w:rPr>
      </w:pPr>
    </w:p>
    <w:p w14:paraId="7092751D" w14:textId="77777777" w:rsidR="006D6D16" w:rsidRDefault="006D6D16" w:rsidP="006D6D16">
      <w:pPr>
        <w:tabs>
          <w:tab w:val="left" w:pos="284"/>
          <w:tab w:val="left" w:pos="709"/>
          <w:tab w:val="left" w:pos="9214"/>
        </w:tabs>
        <w:spacing w:before="120" w:after="120"/>
        <w:contextualSpacing/>
        <w:jc w:val="both"/>
        <w:rPr>
          <w:b/>
        </w:rPr>
      </w:pPr>
    </w:p>
    <w:p w14:paraId="3DA3D970" w14:textId="77777777" w:rsidR="006D6D16" w:rsidRDefault="006D6D16" w:rsidP="006D6D16">
      <w:pPr>
        <w:tabs>
          <w:tab w:val="left" w:pos="284"/>
          <w:tab w:val="left" w:pos="709"/>
          <w:tab w:val="left" w:pos="9214"/>
        </w:tabs>
        <w:spacing w:before="120" w:after="120"/>
        <w:contextualSpacing/>
        <w:jc w:val="both"/>
        <w:rPr>
          <w:b/>
        </w:rPr>
      </w:pPr>
    </w:p>
    <w:p w14:paraId="51D979EC" w14:textId="77777777" w:rsidR="006D6D16" w:rsidRDefault="006D6D16" w:rsidP="006D6D16">
      <w:pPr>
        <w:tabs>
          <w:tab w:val="left" w:pos="284"/>
          <w:tab w:val="left" w:pos="709"/>
          <w:tab w:val="left" w:pos="9214"/>
        </w:tabs>
        <w:spacing w:before="120" w:after="120"/>
        <w:contextualSpacing/>
        <w:jc w:val="both"/>
        <w:rPr>
          <w:b/>
        </w:rPr>
      </w:pPr>
    </w:p>
    <w:p w14:paraId="1F274394" w14:textId="77777777" w:rsidR="006D6D16" w:rsidRDefault="006D6D16" w:rsidP="006D6D16">
      <w:pPr>
        <w:tabs>
          <w:tab w:val="left" w:pos="284"/>
          <w:tab w:val="left" w:pos="709"/>
          <w:tab w:val="left" w:pos="9214"/>
        </w:tabs>
        <w:spacing w:before="120" w:after="120"/>
        <w:contextualSpacing/>
        <w:jc w:val="both"/>
        <w:rPr>
          <w:b/>
        </w:rPr>
      </w:pPr>
    </w:p>
    <w:p w14:paraId="40584D5F" w14:textId="77777777" w:rsidR="006D6D16" w:rsidRDefault="006D6D16" w:rsidP="006D6D16">
      <w:pPr>
        <w:tabs>
          <w:tab w:val="left" w:pos="284"/>
          <w:tab w:val="left" w:pos="709"/>
          <w:tab w:val="left" w:pos="9214"/>
        </w:tabs>
        <w:spacing w:before="120" w:after="120"/>
        <w:contextualSpacing/>
        <w:jc w:val="both"/>
        <w:rPr>
          <w:b/>
        </w:rPr>
      </w:pPr>
    </w:p>
    <w:p w14:paraId="169D0FBA" w14:textId="77777777" w:rsidR="006D6D16" w:rsidRDefault="006D6D16" w:rsidP="006D6D16">
      <w:pPr>
        <w:tabs>
          <w:tab w:val="left" w:pos="284"/>
          <w:tab w:val="left" w:pos="709"/>
          <w:tab w:val="left" w:pos="9214"/>
        </w:tabs>
        <w:spacing w:before="120" w:after="120"/>
        <w:contextualSpacing/>
        <w:jc w:val="both"/>
        <w:rPr>
          <w:b/>
        </w:rPr>
      </w:pPr>
    </w:p>
    <w:p w14:paraId="227120B9" w14:textId="77777777" w:rsidR="006D6D16" w:rsidRDefault="006D6D16" w:rsidP="006D6D16">
      <w:pPr>
        <w:tabs>
          <w:tab w:val="left" w:pos="284"/>
          <w:tab w:val="left" w:pos="709"/>
          <w:tab w:val="left" w:pos="9214"/>
        </w:tabs>
        <w:spacing w:before="120" w:after="120"/>
        <w:contextualSpacing/>
        <w:jc w:val="both"/>
        <w:rPr>
          <w:b/>
        </w:rPr>
      </w:pPr>
    </w:p>
    <w:p w14:paraId="69011DFD" w14:textId="77777777" w:rsidR="006D6D16" w:rsidRDefault="006D6D16" w:rsidP="006D6D16">
      <w:pPr>
        <w:tabs>
          <w:tab w:val="left" w:pos="284"/>
          <w:tab w:val="left" w:pos="709"/>
          <w:tab w:val="left" w:pos="9214"/>
        </w:tabs>
        <w:spacing w:before="120" w:after="120"/>
        <w:contextualSpacing/>
        <w:jc w:val="both"/>
        <w:rPr>
          <w:b/>
        </w:rPr>
      </w:pPr>
    </w:p>
    <w:p w14:paraId="6AE8695F" w14:textId="77777777" w:rsidR="006D6D16" w:rsidRDefault="006D6D16" w:rsidP="006D6D16">
      <w:pPr>
        <w:tabs>
          <w:tab w:val="left" w:pos="284"/>
          <w:tab w:val="left" w:pos="709"/>
          <w:tab w:val="left" w:pos="9214"/>
        </w:tabs>
        <w:spacing w:before="120" w:after="120"/>
        <w:contextualSpacing/>
        <w:jc w:val="both"/>
        <w:rPr>
          <w:b/>
        </w:rPr>
      </w:pPr>
    </w:p>
    <w:p w14:paraId="711F4204" w14:textId="77777777" w:rsidR="006D6D16" w:rsidRDefault="006D6D16" w:rsidP="006D6D16">
      <w:pPr>
        <w:tabs>
          <w:tab w:val="left" w:pos="284"/>
          <w:tab w:val="left" w:pos="709"/>
          <w:tab w:val="left" w:pos="9214"/>
        </w:tabs>
        <w:spacing w:before="120" w:after="120"/>
        <w:contextualSpacing/>
        <w:jc w:val="both"/>
        <w:rPr>
          <w:b/>
        </w:rPr>
      </w:pPr>
    </w:p>
    <w:p w14:paraId="573491DB" w14:textId="77777777" w:rsidR="006D6D16" w:rsidRDefault="006D6D16" w:rsidP="006D6D16">
      <w:pPr>
        <w:tabs>
          <w:tab w:val="left" w:pos="284"/>
          <w:tab w:val="left" w:pos="709"/>
          <w:tab w:val="left" w:pos="9214"/>
        </w:tabs>
        <w:spacing w:before="120" w:after="120"/>
        <w:contextualSpacing/>
        <w:jc w:val="both"/>
        <w:rPr>
          <w:b/>
        </w:rPr>
      </w:pPr>
    </w:p>
    <w:p w14:paraId="16CC68E2" w14:textId="77777777" w:rsidR="006D6D16" w:rsidRDefault="006D6D16" w:rsidP="006D6D16">
      <w:pPr>
        <w:tabs>
          <w:tab w:val="left" w:pos="284"/>
          <w:tab w:val="left" w:pos="709"/>
          <w:tab w:val="left" w:pos="9214"/>
        </w:tabs>
        <w:spacing w:before="120" w:after="120"/>
        <w:contextualSpacing/>
        <w:jc w:val="both"/>
        <w:rPr>
          <w:b/>
        </w:rPr>
      </w:pPr>
    </w:p>
    <w:p w14:paraId="3AE07647" w14:textId="77777777" w:rsidR="006D6D16" w:rsidRDefault="006D6D16" w:rsidP="006D6D16">
      <w:pPr>
        <w:tabs>
          <w:tab w:val="left" w:pos="284"/>
          <w:tab w:val="left" w:pos="709"/>
          <w:tab w:val="left" w:pos="9214"/>
        </w:tabs>
        <w:spacing w:before="120" w:after="120"/>
        <w:contextualSpacing/>
        <w:jc w:val="both"/>
        <w:rPr>
          <w:b/>
        </w:rPr>
      </w:pPr>
    </w:p>
    <w:p w14:paraId="502642E8" w14:textId="77777777" w:rsidR="006D6D16" w:rsidRDefault="006D6D16" w:rsidP="006D6D16">
      <w:pPr>
        <w:tabs>
          <w:tab w:val="left" w:pos="284"/>
          <w:tab w:val="left" w:pos="709"/>
          <w:tab w:val="left" w:pos="9214"/>
        </w:tabs>
        <w:spacing w:before="120" w:after="120"/>
        <w:contextualSpacing/>
        <w:jc w:val="both"/>
        <w:rPr>
          <w:b/>
        </w:rPr>
      </w:pPr>
    </w:p>
    <w:p w14:paraId="66E19233" w14:textId="77777777" w:rsidR="006D6D16" w:rsidRDefault="006D6D16" w:rsidP="006D6D16">
      <w:pPr>
        <w:tabs>
          <w:tab w:val="left" w:pos="284"/>
          <w:tab w:val="left" w:pos="709"/>
          <w:tab w:val="left" w:pos="9214"/>
        </w:tabs>
        <w:spacing w:before="120" w:after="120"/>
        <w:contextualSpacing/>
        <w:jc w:val="both"/>
        <w:rPr>
          <w:b/>
        </w:rPr>
      </w:pPr>
    </w:p>
    <w:p w14:paraId="76B29926" w14:textId="77777777" w:rsidR="006D6D16" w:rsidRDefault="006D6D16" w:rsidP="006D6D16">
      <w:pPr>
        <w:tabs>
          <w:tab w:val="left" w:pos="284"/>
          <w:tab w:val="left" w:pos="709"/>
          <w:tab w:val="left" w:pos="9214"/>
        </w:tabs>
        <w:spacing w:before="120" w:after="120"/>
        <w:contextualSpacing/>
        <w:jc w:val="both"/>
        <w:rPr>
          <w:b/>
        </w:rPr>
      </w:pPr>
    </w:p>
    <w:p w14:paraId="3CAA32DA" w14:textId="77777777" w:rsidR="006D6D16" w:rsidRDefault="006D6D16" w:rsidP="006D6D16">
      <w:pPr>
        <w:tabs>
          <w:tab w:val="left" w:pos="284"/>
          <w:tab w:val="left" w:pos="709"/>
          <w:tab w:val="left" w:pos="9214"/>
        </w:tabs>
        <w:spacing w:before="120" w:after="120"/>
        <w:contextualSpacing/>
        <w:jc w:val="both"/>
        <w:rPr>
          <w:b/>
        </w:rPr>
      </w:pPr>
    </w:p>
    <w:p w14:paraId="686DAC2F" w14:textId="77777777" w:rsidR="006D6D16" w:rsidRDefault="006D6D16" w:rsidP="006D6D16">
      <w:pPr>
        <w:tabs>
          <w:tab w:val="left" w:pos="284"/>
          <w:tab w:val="left" w:pos="709"/>
          <w:tab w:val="left" w:pos="9214"/>
        </w:tabs>
        <w:spacing w:before="120" w:after="120"/>
        <w:contextualSpacing/>
        <w:jc w:val="both"/>
        <w:rPr>
          <w:b/>
        </w:rPr>
      </w:pPr>
    </w:p>
    <w:p w14:paraId="527382DB" w14:textId="77777777" w:rsidR="006D6D16" w:rsidRDefault="006D6D16" w:rsidP="006D6D16">
      <w:pPr>
        <w:tabs>
          <w:tab w:val="left" w:pos="284"/>
          <w:tab w:val="left" w:pos="709"/>
          <w:tab w:val="left" w:pos="9214"/>
        </w:tabs>
        <w:spacing w:before="120" w:after="120"/>
        <w:contextualSpacing/>
        <w:jc w:val="both"/>
        <w:rPr>
          <w:b/>
        </w:rPr>
      </w:pPr>
    </w:p>
    <w:p w14:paraId="346FE819" w14:textId="77777777" w:rsidR="006D6D16" w:rsidRDefault="006D6D16" w:rsidP="006D6D16">
      <w:pPr>
        <w:tabs>
          <w:tab w:val="left" w:pos="284"/>
          <w:tab w:val="left" w:pos="709"/>
          <w:tab w:val="left" w:pos="9214"/>
        </w:tabs>
        <w:spacing w:before="120" w:after="120"/>
        <w:contextualSpacing/>
        <w:jc w:val="both"/>
        <w:rPr>
          <w:b/>
        </w:rPr>
      </w:pPr>
    </w:p>
    <w:p w14:paraId="4427C712" w14:textId="77777777" w:rsidR="006D6D16" w:rsidRDefault="006D6D16" w:rsidP="006D6D16">
      <w:pPr>
        <w:tabs>
          <w:tab w:val="left" w:pos="284"/>
          <w:tab w:val="left" w:pos="709"/>
          <w:tab w:val="left" w:pos="9214"/>
        </w:tabs>
        <w:spacing w:before="120" w:after="120"/>
        <w:contextualSpacing/>
        <w:jc w:val="both"/>
        <w:rPr>
          <w:b/>
        </w:rPr>
      </w:pPr>
    </w:p>
    <w:p w14:paraId="450CDC06" w14:textId="77777777" w:rsidR="006D6D16" w:rsidRDefault="006D6D16" w:rsidP="006D6D16">
      <w:pPr>
        <w:tabs>
          <w:tab w:val="left" w:pos="284"/>
          <w:tab w:val="left" w:pos="709"/>
          <w:tab w:val="left" w:pos="9214"/>
        </w:tabs>
        <w:spacing w:before="120" w:after="120"/>
        <w:contextualSpacing/>
        <w:jc w:val="both"/>
        <w:rPr>
          <w:b/>
        </w:rPr>
      </w:pPr>
    </w:p>
    <w:p w14:paraId="1961ADE5" w14:textId="77777777" w:rsidR="006D6D16" w:rsidRDefault="006D6D16" w:rsidP="006D6D16">
      <w:pPr>
        <w:tabs>
          <w:tab w:val="left" w:pos="284"/>
          <w:tab w:val="left" w:pos="709"/>
          <w:tab w:val="left" w:pos="9214"/>
        </w:tabs>
        <w:spacing w:before="120" w:after="120"/>
        <w:contextualSpacing/>
        <w:jc w:val="both"/>
        <w:rPr>
          <w:b/>
        </w:rPr>
      </w:pPr>
    </w:p>
    <w:p w14:paraId="5358EA41" w14:textId="77777777" w:rsidR="006D6D16" w:rsidRDefault="006D6D16" w:rsidP="006D6D16">
      <w:pPr>
        <w:tabs>
          <w:tab w:val="left" w:pos="284"/>
          <w:tab w:val="left" w:pos="709"/>
          <w:tab w:val="left" w:pos="9214"/>
        </w:tabs>
        <w:spacing w:before="120" w:after="120"/>
        <w:contextualSpacing/>
        <w:jc w:val="both"/>
        <w:rPr>
          <w:b/>
        </w:rPr>
      </w:pPr>
    </w:p>
    <w:p w14:paraId="151FA512" w14:textId="77777777" w:rsidR="006D6D16" w:rsidRDefault="006D6D16" w:rsidP="006D6D16">
      <w:pPr>
        <w:tabs>
          <w:tab w:val="left" w:pos="284"/>
          <w:tab w:val="left" w:pos="709"/>
          <w:tab w:val="left" w:pos="9214"/>
        </w:tabs>
        <w:spacing w:before="120" w:after="120"/>
        <w:contextualSpacing/>
        <w:jc w:val="both"/>
        <w:rPr>
          <w:b/>
        </w:rPr>
      </w:pPr>
    </w:p>
    <w:p w14:paraId="7A0C54C4" w14:textId="77777777" w:rsidR="006D6D16" w:rsidRPr="006D6D16" w:rsidRDefault="006D6D16" w:rsidP="006D6D16">
      <w:pPr>
        <w:tabs>
          <w:tab w:val="left" w:pos="284"/>
          <w:tab w:val="left" w:pos="709"/>
          <w:tab w:val="left" w:pos="9214"/>
        </w:tabs>
        <w:spacing w:before="120" w:after="120"/>
        <w:contextualSpacing/>
        <w:jc w:val="both"/>
        <w:rPr>
          <w:b/>
        </w:rPr>
      </w:pPr>
    </w:p>
    <w:p w14:paraId="32EC8A8E" w14:textId="4FC2B87D" w:rsidR="008A6E70" w:rsidRPr="00F30EF9" w:rsidRDefault="008A6E70" w:rsidP="00D93B7A">
      <w:pPr>
        <w:spacing w:before="120"/>
        <w:jc w:val="center"/>
        <w:rPr>
          <w:b/>
          <w:bCs/>
          <w:sz w:val="24"/>
          <w:szCs w:val="24"/>
        </w:rPr>
      </w:pPr>
      <w:r w:rsidRPr="00F30EF9">
        <w:rPr>
          <w:b/>
          <w:bCs/>
          <w:sz w:val="24"/>
          <w:szCs w:val="24"/>
        </w:rPr>
        <w:lastRenderedPageBreak/>
        <w:t>EDITAL</w:t>
      </w:r>
    </w:p>
    <w:p w14:paraId="378C48D2" w14:textId="672C03E8"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8B26A1">
        <w:rPr>
          <w:szCs w:val="24"/>
        </w:rPr>
        <w:t>Nº</w:t>
      </w:r>
      <w:r w:rsidR="00276981" w:rsidRPr="008B26A1">
        <w:rPr>
          <w:szCs w:val="24"/>
        </w:rPr>
        <w:t xml:space="preserve"> </w:t>
      </w:r>
      <w:r w:rsidR="008B26A1">
        <w:rPr>
          <w:szCs w:val="24"/>
        </w:rPr>
        <w:t>003</w:t>
      </w:r>
      <w:r w:rsidR="004F51FE" w:rsidRPr="008B26A1">
        <w:rPr>
          <w:szCs w:val="24"/>
        </w:rPr>
        <w:t>/</w:t>
      </w:r>
      <w:r w:rsidR="00E1704B" w:rsidRPr="008B26A1">
        <w:rPr>
          <w:szCs w:val="24"/>
        </w:rPr>
        <w:t>20</w:t>
      </w:r>
      <w:r w:rsidR="009A41B8" w:rsidRPr="008B26A1">
        <w:rPr>
          <w:szCs w:val="24"/>
        </w:rPr>
        <w:t>2</w:t>
      </w:r>
      <w:r w:rsidR="00CA2C48" w:rsidRPr="008B26A1">
        <w:rPr>
          <w:szCs w:val="24"/>
        </w:rPr>
        <w:t>4</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w:t>
      </w:r>
      <w:proofErr w:type="gramStart"/>
      <w:r w:rsidRPr="00F30EF9">
        <w:rPr>
          <w:sz w:val="24"/>
          <w:szCs w:val="24"/>
        </w:rPr>
        <w:t xml:space="preserve"> )</w:t>
      </w:r>
      <w:proofErr w:type="gramEnd"/>
      <w:r w:rsidRPr="00F30EF9">
        <w:rPr>
          <w:sz w:val="24"/>
          <w:szCs w:val="24"/>
        </w:rPr>
        <w:t xml:space="preserve">       , de      </w:t>
      </w:r>
      <w:proofErr w:type="spellStart"/>
      <w:r w:rsidRPr="00F30EF9">
        <w:rPr>
          <w:sz w:val="24"/>
          <w:szCs w:val="24"/>
        </w:rPr>
        <w:t>de</w:t>
      </w:r>
      <w:proofErr w:type="spellEnd"/>
      <w:r w:rsidRPr="00F30EF9">
        <w:rPr>
          <w:sz w:val="24"/>
          <w:szCs w:val="24"/>
        </w:rPr>
        <w:t xml:space="preserv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w:t>
      </w:r>
      <w:proofErr w:type="gramStart"/>
      <w:r w:rsidRPr="00F30EF9">
        <w:rPr>
          <w:sz w:val="24"/>
          <w:szCs w:val="24"/>
        </w:rPr>
        <w:t>Sr.</w:t>
      </w:r>
      <w:proofErr w:type="gramEnd"/>
      <w:r w:rsidRPr="00F30EF9">
        <w:rPr>
          <w:sz w:val="24"/>
          <w:szCs w:val="24"/>
        </w:rPr>
        <w:t xml:space="preserve">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w:t>
      </w:r>
      <w:proofErr w:type="gramStart"/>
      <w:r w:rsidRPr="00F30EF9">
        <w:rPr>
          <w:sz w:val="24"/>
          <w:szCs w:val="24"/>
        </w:rPr>
        <w:t>____________</w:t>
      </w:r>
      <w:proofErr w:type="gramEnd"/>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754D61">
      <w:pPr>
        <w:jc w:val="center"/>
        <w:rPr>
          <w:sz w:val="24"/>
          <w:szCs w:val="24"/>
        </w:rPr>
      </w:pPr>
      <w:r w:rsidRPr="00F30EF9">
        <w:rPr>
          <w:sz w:val="24"/>
          <w:szCs w:val="24"/>
        </w:rPr>
        <w:t>________________________________</w:t>
      </w:r>
    </w:p>
    <w:p w14:paraId="0FEED47B" w14:textId="77777777" w:rsidR="008A6E70" w:rsidRPr="00F30EF9" w:rsidRDefault="008A6E70" w:rsidP="00754D61">
      <w:pPr>
        <w:jc w:val="center"/>
        <w:rPr>
          <w:sz w:val="24"/>
          <w:szCs w:val="24"/>
        </w:rPr>
      </w:pPr>
      <w:r w:rsidRPr="00F30EF9">
        <w:rPr>
          <w:sz w:val="24"/>
          <w:szCs w:val="24"/>
        </w:rPr>
        <w:t>Assinatura do representante legal.</w:t>
      </w:r>
    </w:p>
    <w:p w14:paraId="585A2B7A" w14:textId="77777777" w:rsidR="008A6E70" w:rsidRPr="00F30EF9" w:rsidRDefault="008A6E70" w:rsidP="00754D61">
      <w:pPr>
        <w:jc w:val="center"/>
        <w:rPr>
          <w:sz w:val="24"/>
          <w:szCs w:val="24"/>
        </w:rPr>
      </w:pPr>
    </w:p>
    <w:p w14:paraId="1642DB63" w14:textId="77777777" w:rsidR="008A6E70" w:rsidRPr="00F30EF9" w:rsidRDefault="008A6E70" w:rsidP="00754D6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08B378ED" w14:textId="77777777" w:rsidR="000E59EE" w:rsidRPr="00F30EF9" w:rsidRDefault="000E59EE" w:rsidP="00280E5C">
      <w:pPr>
        <w:pStyle w:val="Cabealho"/>
        <w:tabs>
          <w:tab w:val="clear" w:pos="4419"/>
          <w:tab w:val="clear" w:pos="8838"/>
        </w:tabs>
        <w:jc w:val="both"/>
        <w:rPr>
          <w:b/>
          <w:sz w:val="24"/>
          <w:szCs w:val="24"/>
        </w:rPr>
      </w:pPr>
    </w:p>
    <w:p w14:paraId="18DF3BE1" w14:textId="77777777" w:rsidR="00276981" w:rsidRPr="00F30EF9" w:rsidRDefault="00276981" w:rsidP="00280E5C">
      <w:pPr>
        <w:pStyle w:val="Cabealho"/>
        <w:tabs>
          <w:tab w:val="clear" w:pos="4419"/>
          <w:tab w:val="clear" w:pos="8838"/>
        </w:tabs>
        <w:jc w:val="both"/>
        <w:rPr>
          <w:b/>
          <w:sz w:val="24"/>
          <w:szCs w:val="24"/>
        </w:rPr>
      </w:pPr>
    </w:p>
    <w:p w14:paraId="3DCCF1EE" w14:textId="77777777" w:rsidR="00276981" w:rsidRPr="00F30EF9" w:rsidRDefault="00276981" w:rsidP="00280E5C">
      <w:pPr>
        <w:pStyle w:val="Cabealho"/>
        <w:tabs>
          <w:tab w:val="clear" w:pos="4419"/>
          <w:tab w:val="clear" w:pos="8838"/>
        </w:tabs>
        <w:jc w:val="both"/>
        <w:rPr>
          <w:b/>
          <w:sz w:val="24"/>
          <w:szCs w:val="24"/>
        </w:rPr>
      </w:pPr>
    </w:p>
    <w:p w14:paraId="6832CDC6" w14:textId="77777777" w:rsidR="000E59EE" w:rsidRPr="00F30EF9" w:rsidRDefault="000E59EE" w:rsidP="00280E5C">
      <w:pPr>
        <w:pStyle w:val="Cabealho"/>
        <w:tabs>
          <w:tab w:val="clear" w:pos="4419"/>
          <w:tab w:val="clear" w:pos="8838"/>
        </w:tabs>
        <w:jc w:val="both"/>
        <w:rPr>
          <w:b/>
          <w:sz w:val="24"/>
          <w:szCs w:val="24"/>
        </w:rPr>
      </w:pPr>
    </w:p>
    <w:p w14:paraId="139B1926" w14:textId="77777777" w:rsidR="00702A92" w:rsidRPr="00F30EF9" w:rsidRDefault="00702A92" w:rsidP="00280E5C">
      <w:pPr>
        <w:pStyle w:val="Cabealho"/>
        <w:tabs>
          <w:tab w:val="clear" w:pos="4419"/>
          <w:tab w:val="clear" w:pos="8838"/>
        </w:tabs>
        <w:jc w:val="both"/>
        <w:rPr>
          <w:b/>
          <w:sz w:val="24"/>
          <w:szCs w:val="24"/>
        </w:rPr>
      </w:pPr>
    </w:p>
    <w:p w14:paraId="402090E9" w14:textId="77777777" w:rsidR="00702A92" w:rsidRPr="00F30EF9" w:rsidRDefault="00702A92" w:rsidP="00280E5C">
      <w:pPr>
        <w:pStyle w:val="Cabealho"/>
        <w:tabs>
          <w:tab w:val="clear" w:pos="4419"/>
          <w:tab w:val="clear" w:pos="8838"/>
        </w:tabs>
        <w:jc w:val="both"/>
        <w:rPr>
          <w:b/>
          <w:sz w:val="24"/>
          <w:szCs w:val="24"/>
        </w:rPr>
      </w:pPr>
    </w:p>
    <w:p w14:paraId="27DAC975" w14:textId="1E9EBB44" w:rsidR="008A6E70" w:rsidRPr="00F30EF9" w:rsidRDefault="008A6E70" w:rsidP="006C27F2">
      <w:pPr>
        <w:pStyle w:val="Ttulo2"/>
        <w:spacing w:before="120"/>
        <w:jc w:val="center"/>
        <w:rPr>
          <w:szCs w:val="24"/>
        </w:rPr>
      </w:pPr>
      <w:r w:rsidRPr="00F30EF9">
        <w:rPr>
          <w:szCs w:val="24"/>
        </w:rPr>
        <w:lastRenderedPageBreak/>
        <w:t>EDITAL</w:t>
      </w:r>
    </w:p>
    <w:p w14:paraId="0F6F560A" w14:textId="563C74F0"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8B26A1">
        <w:rPr>
          <w:szCs w:val="24"/>
        </w:rPr>
        <w:t xml:space="preserve">Nº </w:t>
      </w:r>
      <w:r w:rsidR="008B26A1">
        <w:rPr>
          <w:szCs w:val="24"/>
        </w:rPr>
        <w:t>003</w:t>
      </w:r>
      <w:r w:rsidRPr="008B26A1">
        <w:rPr>
          <w:szCs w:val="24"/>
        </w:rPr>
        <w:t>/202</w:t>
      </w:r>
      <w:r w:rsidR="00CA2C48" w:rsidRPr="008B26A1">
        <w:rPr>
          <w:szCs w:val="24"/>
        </w:rPr>
        <w:t>4</w:t>
      </w:r>
    </w:p>
    <w:p w14:paraId="3D446A84" w14:textId="145F021B" w:rsidR="008A6E70" w:rsidRPr="00F30EF9" w:rsidRDefault="008A6E70" w:rsidP="006C27F2">
      <w:pPr>
        <w:spacing w:before="120"/>
        <w:jc w:val="center"/>
        <w:rPr>
          <w:i/>
          <w:sz w:val="24"/>
          <w:szCs w:val="24"/>
        </w:rPr>
      </w:pPr>
      <w:proofErr w:type="gramStart"/>
      <w:r w:rsidRPr="00F30EF9">
        <w:rPr>
          <w:b/>
          <w:bCs/>
          <w:sz w:val="24"/>
          <w:szCs w:val="24"/>
        </w:rPr>
        <w:t xml:space="preserve">ANEXO </w:t>
      </w:r>
      <w:r w:rsidR="004C0218" w:rsidRPr="00F30EF9">
        <w:rPr>
          <w:b/>
          <w:bCs/>
          <w:sz w:val="24"/>
          <w:szCs w:val="24"/>
        </w:rPr>
        <w:t>V</w:t>
      </w:r>
      <w:r w:rsidR="00D93B7A" w:rsidRPr="00F30EF9">
        <w:rPr>
          <w:b/>
          <w:bCs/>
          <w:sz w:val="24"/>
          <w:szCs w:val="24"/>
        </w:rPr>
        <w:t>I</w:t>
      </w:r>
      <w:proofErr w:type="gramEnd"/>
    </w:p>
    <w:p w14:paraId="04B71C3A" w14:textId="77777777" w:rsidR="008A6E70" w:rsidRPr="00F30EF9" w:rsidRDefault="008A6E70" w:rsidP="006C27F2">
      <w:pPr>
        <w:jc w:val="center"/>
        <w:rPr>
          <w:sz w:val="24"/>
          <w:szCs w:val="24"/>
        </w:rPr>
      </w:pPr>
    </w:p>
    <w:p w14:paraId="7FC2A17A" w14:textId="7A6A1EB5" w:rsidR="00557F2E" w:rsidRPr="00F30EF9" w:rsidRDefault="00557F2E" w:rsidP="006C27F2">
      <w:pPr>
        <w:pStyle w:val="Ttulo9"/>
        <w:rPr>
          <w:b/>
          <w:i w:val="0"/>
          <w:szCs w:val="24"/>
          <w:u w:val="single"/>
        </w:rPr>
      </w:pPr>
      <w:r w:rsidRPr="00F30EF9">
        <w:rPr>
          <w:b/>
          <w:i w:val="0"/>
          <w:szCs w:val="24"/>
          <w:u w:val="single"/>
        </w:rPr>
        <w:t>MINUTA DE CONTRATO</w:t>
      </w:r>
    </w:p>
    <w:p w14:paraId="68B9BF4D" w14:textId="77777777" w:rsidR="00557F2E" w:rsidRPr="00F30EF9" w:rsidRDefault="00557F2E" w:rsidP="00280E5C">
      <w:pPr>
        <w:jc w:val="both"/>
        <w:rPr>
          <w:b/>
          <w:sz w:val="24"/>
          <w:szCs w:val="24"/>
        </w:rPr>
      </w:pPr>
    </w:p>
    <w:p w14:paraId="63E25479" w14:textId="77777777" w:rsidR="006B6A0E" w:rsidRDefault="006B6A0E" w:rsidP="006B6A0E">
      <w:pPr>
        <w:pStyle w:val="Corpodetexto"/>
        <w:spacing w:line="360" w:lineRule="auto"/>
        <w:rPr>
          <w:rFonts w:cs="Arial"/>
          <w:b/>
          <w:szCs w:val="22"/>
        </w:rPr>
      </w:pPr>
      <w:r>
        <w:rPr>
          <w:rFonts w:cs="Arial"/>
          <w:b/>
          <w:szCs w:val="22"/>
        </w:rPr>
        <w:t xml:space="preserve">Minuta de Contrato nº. </w:t>
      </w:r>
      <w:proofErr w:type="spellStart"/>
      <w:proofErr w:type="gramStart"/>
      <w:r>
        <w:rPr>
          <w:rFonts w:cs="Arial"/>
          <w:b/>
          <w:szCs w:val="22"/>
          <w:highlight w:val="yellow"/>
        </w:rPr>
        <w:t>xxx</w:t>
      </w:r>
      <w:proofErr w:type="spellEnd"/>
      <w:proofErr w:type="gramEnd"/>
      <w:r>
        <w:rPr>
          <w:rFonts w:cs="Arial"/>
          <w:b/>
          <w:szCs w:val="22"/>
          <w:highlight w:val="yellow"/>
        </w:rPr>
        <w:t>/2024</w:t>
      </w:r>
      <w:r>
        <w:rPr>
          <w:rFonts w:cs="Arial"/>
          <w:b/>
          <w:szCs w:val="22"/>
        </w:rPr>
        <w:t>.</w:t>
      </w:r>
    </w:p>
    <w:p w14:paraId="7CCF8437" w14:textId="77777777" w:rsidR="006B6A0E" w:rsidRDefault="006B6A0E" w:rsidP="006B6A0E">
      <w:pPr>
        <w:pStyle w:val="Corpodetexto"/>
        <w:spacing w:line="360" w:lineRule="auto"/>
        <w:rPr>
          <w:rFonts w:cs="Arial"/>
          <w:b/>
          <w:szCs w:val="22"/>
        </w:rPr>
      </w:pPr>
      <w:r>
        <w:rPr>
          <w:rFonts w:cs="Arial"/>
          <w:b/>
          <w:szCs w:val="22"/>
        </w:rPr>
        <w:t xml:space="preserve">Ref.: Pregão Eletrônico Para Registro de Preços nº. </w:t>
      </w:r>
      <w:proofErr w:type="spellStart"/>
      <w:proofErr w:type="gramStart"/>
      <w:r>
        <w:rPr>
          <w:rFonts w:cs="Arial"/>
          <w:b/>
          <w:szCs w:val="22"/>
          <w:highlight w:val="yellow"/>
        </w:rPr>
        <w:t>xxx</w:t>
      </w:r>
      <w:proofErr w:type="spellEnd"/>
      <w:proofErr w:type="gramEnd"/>
      <w:r>
        <w:rPr>
          <w:rFonts w:cs="Arial"/>
          <w:b/>
          <w:szCs w:val="22"/>
          <w:highlight w:val="yellow"/>
        </w:rPr>
        <w:t>/2024</w:t>
      </w:r>
      <w:r>
        <w:rPr>
          <w:rFonts w:cs="Arial"/>
          <w:b/>
          <w:szCs w:val="22"/>
        </w:rPr>
        <w:t>.</w:t>
      </w:r>
    </w:p>
    <w:p w14:paraId="40101F27" w14:textId="77777777" w:rsidR="006B6A0E" w:rsidRDefault="006B6A0E" w:rsidP="006B6A0E">
      <w:pPr>
        <w:pStyle w:val="Corpodetexto"/>
        <w:spacing w:line="360" w:lineRule="auto"/>
        <w:rPr>
          <w:rFonts w:cs="Arial"/>
          <w:b/>
          <w:szCs w:val="22"/>
        </w:rPr>
      </w:pPr>
      <w:r>
        <w:rPr>
          <w:rFonts w:cs="Arial"/>
          <w:b/>
          <w:szCs w:val="22"/>
        </w:rPr>
        <w:t xml:space="preserve">          </w:t>
      </w:r>
      <w:r>
        <w:rPr>
          <w:rFonts w:cs="Arial"/>
          <w:b/>
          <w:szCs w:val="22"/>
        </w:rPr>
        <w:tab/>
      </w:r>
    </w:p>
    <w:p w14:paraId="4587E7AB" w14:textId="77777777" w:rsidR="006B6A0E" w:rsidRDefault="006B6A0E" w:rsidP="006B6A0E">
      <w:pPr>
        <w:pStyle w:val="Corpodetexto"/>
        <w:spacing w:line="360" w:lineRule="auto"/>
        <w:ind w:left="3402"/>
        <w:rPr>
          <w:rFonts w:cs="Arial"/>
          <w:b/>
          <w:i/>
          <w:szCs w:val="22"/>
        </w:rPr>
      </w:pPr>
      <w:r>
        <w:rPr>
          <w:rFonts w:cs="Arial"/>
          <w:b/>
          <w:szCs w:val="22"/>
        </w:rPr>
        <w:t xml:space="preserve">CONTRATO PARA EVENTUAL E FUTURA </w:t>
      </w:r>
      <w:r>
        <w:rPr>
          <w:rFonts w:cs="Arial"/>
          <w:b/>
          <w:szCs w:val="22"/>
          <w:highlight w:val="yellow"/>
        </w:rPr>
        <w:t>AQUISIÇÃO DE QUENTINHAS E LANCHES E CONTRATAÇÃO DE SERVIÇOS DE REFEIÇÕES PREPARADAS</w:t>
      </w:r>
      <w:r>
        <w:rPr>
          <w:rFonts w:cs="Arial"/>
          <w:b/>
          <w:szCs w:val="22"/>
        </w:rPr>
        <w:t xml:space="preserve"> QUE ENTRE SI CELEBRAM O FUNDO MUNICIPAL DE SAÚDE</w:t>
      </w:r>
      <w:r>
        <w:rPr>
          <w:rFonts w:cs="Arial"/>
          <w:b/>
          <w:i/>
          <w:szCs w:val="22"/>
        </w:rPr>
        <w:t xml:space="preserve"> </w:t>
      </w:r>
      <w:r>
        <w:rPr>
          <w:rFonts w:cs="Arial"/>
          <w:b/>
          <w:szCs w:val="22"/>
        </w:rPr>
        <w:t>E A EMPRESA XXXXXXXXXXXXXXXXX.</w:t>
      </w:r>
    </w:p>
    <w:p w14:paraId="09CF766C" w14:textId="77777777" w:rsidR="006B6A0E" w:rsidRDefault="006B6A0E" w:rsidP="006B6A0E">
      <w:pPr>
        <w:spacing w:line="360" w:lineRule="auto"/>
        <w:jc w:val="both"/>
        <w:rPr>
          <w:rFonts w:cs="Arial"/>
          <w:b/>
          <w:szCs w:val="22"/>
        </w:rPr>
      </w:pPr>
    </w:p>
    <w:p w14:paraId="76FEC4E7" w14:textId="77777777" w:rsidR="006B6A0E" w:rsidRDefault="006B6A0E" w:rsidP="006B6A0E">
      <w:pPr>
        <w:spacing w:line="360" w:lineRule="auto"/>
        <w:jc w:val="both"/>
        <w:rPr>
          <w:rFonts w:cs="Arial"/>
          <w:szCs w:val="22"/>
        </w:rPr>
      </w:pPr>
      <w:r>
        <w:rPr>
          <w:rFonts w:cs="Arial"/>
          <w:b/>
          <w:szCs w:val="22"/>
        </w:rPr>
        <w:t>O FUNDO MUNICIPAL DE SAÚDE</w:t>
      </w:r>
      <w:r>
        <w:rPr>
          <w:rFonts w:cs="Arial"/>
          <w:szCs w:val="22"/>
        </w:rPr>
        <w:t xml:space="preserve">, pessoa jurídica de direito público, situado na Praça Governador Roberto Silveira, 144 – Centro – Bom Jardim/RJ, inscrito no CNPJ sob o nº 11.867.889/0001-25, neste ato representado pelo Secretário Municipal de Saúde </w:t>
      </w:r>
      <w:r>
        <w:rPr>
          <w:rFonts w:cs="Arial"/>
          <w:b/>
          <w:szCs w:val="22"/>
        </w:rPr>
        <w:t>MAX DE LIMA CARIELLO</w:t>
      </w:r>
      <w:r>
        <w:rPr>
          <w:rFonts w:cs="Arial"/>
          <w:szCs w:val="22"/>
        </w:rPr>
        <w:t xml:space="preserve">, brasileiro, casado, portador da Carteira de Identidade nº. 07.589.132-5, expedida pelo IFP/RJ, inscrito no CPF/MF sob o nº. 003.184.107-45, com endereço profissional na Praça Governador Roberto Silveira, nº. </w:t>
      </w:r>
      <w:proofErr w:type="gramStart"/>
      <w:r>
        <w:rPr>
          <w:rFonts w:cs="Arial"/>
          <w:szCs w:val="22"/>
        </w:rPr>
        <w:t>44, 3º</w:t>
      </w:r>
      <w:proofErr w:type="gramEnd"/>
      <w:r>
        <w:rPr>
          <w:rFonts w:cs="Arial"/>
          <w:szCs w:val="22"/>
        </w:rPr>
        <w:t xml:space="preserve"> andar, centro, Bom Jardim/RJ, CEP: 28.660-000, a seguir denominado </w:t>
      </w:r>
      <w:r>
        <w:rPr>
          <w:rFonts w:cs="Arial"/>
          <w:b/>
          <w:szCs w:val="22"/>
        </w:rPr>
        <w:t>CONTRATANTE</w:t>
      </w:r>
      <w:r>
        <w:rPr>
          <w:rFonts w:cs="Arial"/>
          <w:szCs w:val="22"/>
        </w:rPr>
        <w:t xml:space="preserve"> e a empresa </w:t>
      </w:r>
      <w:r>
        <w:rPr>
          <w:rFonts w:cs="Arial"/>
          <w:b/>
          <w:szCs w:val="22"/>
        </w:rPr>
        <w:t>XXXXXXXXXXXXXXX</w:t>
      </w:r>
      <w:r>
        <w:rPr>
          <w:rFonts w:cs="Arial"/>
          <w:szCs w:val="22"/>
        </w:rPr>
        <w:t xml:space="preserve">, inscrita no CNPJ sob o nº </w:t>
      </w:r>
      <w:proofErr w:type="spellStart"/>
      <w:r>
        <w:rPr>
          <w:rFonts w:cs="Arial"/>
          <w:szCs w:val="22"/>
        </w:rPr>
        <w:t>xxxxxxxxxxxxx</w:t>
      </w:r>
      <w:proofErr w:type="spellEnd"/>
      <w:r>
        <w:rPr>
          <w:rFonts w:cs="Arial"/>
          <w:szCs w:val="22"/>
        </w:rPr>
        <w:t xml:space="preserve">, com sede na </w:t>
      </w:r>
      <w:proofErr w:type="spellStart"/>
      <w:r>
        <w:rPr>
          <w:rFonts w:cs="Arial"/>
          <w:szCs w:val="22"/>
        </w:rPr>
        <w:t>xxxxxxxxxxxxxxxxxxxxx</w:t>
      </w:r>
      <w:proofErr w:type="spellEnd"/>
      <w:r>
        <w:rPr>
          <w:rFonts w:cs="Arial"/>
          <w:szCs w:val="22"/>
        </w:rPr>
        <w:t xml:space="preserve">, neste ato representada por </w:t>
      </w:r>
      <w:proofErr w:type="spellStart"/>
      <w:r>
        <w:rPr>
          <w:rFonts w:cs="Arial"/>
          <w:b/>
          <w:szCs w:val="22"/>
        </w:rPr>
        <w:t>xxxxxxxxxxxxxxxxx</w:t>
      </w:r>
      <w:proofErr w:type="spellEnd"/>
      <w:r>
        <w:rPr>
          <w:rFonts w:cs="Arial"/>
          <w:b/>
          <w:szCs w:val="22"/>
        </w:rPr>
        <w:t>,</w:t>
      </w:r>
      <w:r>
        <w:rPr>
          <w:rFonts w:cs="Arial"/>
          <w:szCs w:val="22"/>
        </w:rPr>
        <w:t xml:space="preserve"> portador da carteira de Identidade nº. </w:t>
      </w:r>
      <w:proofErr w:type="spellStart"/>
      <w:proofErr w:type="gramStart"/>
      <w:r>
        <w:rPr>
          <w:rFonts w:cs="Arial"/>
          <w:szCs w:val="22"/>
        </w:rPr>
        <w:t>xxxxxxxxxxxxxxx</w:t>
      </w:r>
      <w:proofErr w:type="spellEnd"/>
      <w:proofErr w:type="gramEnd"/>
      <w:r>
        <w:rPr>
          <w:rFonts w:cs="Arial"/>
          <w:szCs w:val="22"/>
        </w:rPr>
        <w:t xml:space="preserve">, expedida pelo </w:t>
      </w:r>
      <w:proofErr w:type="spellStart"/>
      <w:r>
        <w:rPr>
          <w:rFonts w:cs="Arial"/>
          <w:szCs w:val="22"/>
        </w:rPr>
        <w:t>xxxxx</w:t>
      </w:r>
      <w:proofErr w:type="spellEnd"/>
      <w:r>
        <w:rPr>
          <w:rFonts w:cs="Arial"/>
          <w:szCs w:val="22"/>
        </w:rPr>
        <w:t xml:space="preserve">, inscrito no CPF/MF sob o nº. </w:t>
      </w:r>
      <w:proofErr w:type="spellStart"/>
      <w:proofErr w:type="gramStart"/>
      <w:r>
        <w:rPr>
          <w:rFonts w:cs="Arial"/>
          <w:szCs w:val="22"/>
        </w:rPr>
        <w:t>xxxxxxxxxx</w:t>
      </w:r>
      <w:proofErr w:type="spellEnd"/>
      <w:proofErr w:type="gramEnd"/>
      <w:r>
        <w:rPr>
          <w:rFonts w:cs="Arial"/>
          <w:szCs w:val="22"/>
        </w:rPr>
        <w:t xml:space="preserve">, a seguir denominada </w:t>
      </w:r>
      <w:r>
        <w:rPr>
          <w:rFonts w:cs="Arial"/>
          <w:b/>
          <w:szCs w:val="22"/>
        </w:rPr>
        <w:t>CONTRATADA</w:t>
      </w:r>
      <w:r>
        <w:rPr>
          <w:rFonts w:cs="Arial"/>
          <w:szCs w:val="22"/>
        </w:rPr>
        <w:t>,</w:t>
      </w:r>
      <w:r>
        <w:rPr>
          <w:rFonts w:cs="Arial"/>
          <w:szCs w:val="22"/>
          <w:lang w:eastAsia="zh-CN"/>
        </w:rPr>
        <w:t xml:space="preserve"> </w:t>
      </w:r>
      <w:r>
        <w:rPr>
          <w:rFonts w:cs="Arial"/>
          <w:szCs w:val="22"/>
        </w:rPr>
        <w:t xml:space="preserve">por meio do Pregão Eletrônico nº XXX/2024, constante dos autos do Processo Administrativo 0610/2024, acordam e ajustam firmar o presente Contrato, nos termos da Lei 14.133, de 01 de abril de 2021, suas </w:t>
      </w:r>
      <w:r>
        <w:rPr>
          <w:rFonts w:cs="Arial"/>
          <w:szCs w:val="22"/>
        </w:rPr>
        <w:lastRenderedPageBreak/>
        <w:t>alterações e demais legislações pertinentes, pelos termos da proposta da CONTRATADA e pelas cláusulas a seguir expressas, definidoras dos direitos, obrigações e responsabilidades das partes.</w:t>
      </w:r>
    </w:p>
    <w:p w14:paraId="26D4D08C" w14:textId="77777777" w:rsidR="006B6A0E" w:rsidRDefault="006B6A0E" w:rsidP="006B6A0E">
      <w:pPr>
        <w:spacing w:line="360" w:lineRule="auto"/>
        <w:jc w:val="both"/>
        <w:rPr>
          <w:rFonts w:cs="Arial"/>
          <w:szCs w:val="22"/>
        </w:rPr>
      </w:pPr>
      <w:r>
        <w:rPr>
          <w:rFonts w:cs="Arial"/>
          <w:szCs w:val="22"/>
        </w:rPr>
        <w:t xml:space="preserve"> </w:t>
      </w:r>
    </w:p>
    <w:p w14:paraId="4D5163A6" w14:textId="77777777" w:rsidR="006B6A0E" w:rsidRDefault="006B6A0E" w:rsidP="006B6A0E">
      <w:pPr>
        <w:spacing w:line="360" w:lineRule="auto"/>
        <w:jc w:val="both"/>
        <w:rPr>
          <w:rFonts w:cs="Arial"/>
          <w:b/>
          <w:szCs w:val="22"/>
        </w:rPr>
      </w:pPr>
      <w:r>
        <w:rPr>
          <w:rFonts w:cs="Arial"/>
          <w:b/>
          <w:szCs w:val="22"/>
        </w:rPr>
        <w:t xml:space="preserve">CLÁUSULA PRIMEIRA – OBJETO </w:t>
      </w:r>
    </w:p>
    <w:p w14:paraId="4668BA82" w14:textId="77777777" w:rsidR="006B6A0E" w:rsidRDefault="006B6A0E" w:rsidP="006B6A0E">
      <w:pPr>
        <w:spacing w:line="360" w:lineRule="auto"/>
        <w:jc w:val="both"/>
        <w:rPr>
          <w:rFonts w:cs="Arial"/>
          <w:szCs w:val="22"/>
        </w:rPr>
      </w:pPr>
      <w:r>
        <w:rPr>
          <w:rFonts w:cs="Arial"/>
          <w:szCs w:val="22"/>
        </w:rPr>
        <w:t>O presente contrato tem por objeto a eventual e futura aquisição de quentinhas e lanches; e serviços de refeições preparadas, através de Sistema de Registro de Preços, atendendo à demanda da Secretaria de Saúde – SMS, cujas especificações encontram-se detalhadas no Termo de Referência, constante do ANEXO I do Edital.</w:t>
      </w:r>
    </w:p>
    <w:p w14:paraId="3AC7F9F3" w14:textId="77777777" w:rsidR="006B6A0E" w:rsidRDefault="006B6A0E" w:rsidP="006B6A0E">
      <w:pPr>
        <w:spacing w:before="120" w:after="120" w:line="360" w:lineRule="auto"/>
        <w:jc w:val="both"/>
        <w:rPr>
          <w:rFonts w:cs="Arial"/>
          <w:szCs w:val="22"/>
        </w:rPr>
      </w:pPr>
      <w:r>
        <w:rPr>
          <w:rFonts w:cs="Arial"/>
          <w:b/>
          <w:szCs w:val="22"/>
        </w:rPr>
        <w:t xml:space="preserve">Parágrafo Primeiro </w:t>
      </w:r>
      <w:r>
        <w:rPr>
          <w:rFonts w:cs="Arial"/>
          <w:szCs w:val="22"/>
        </w:rPr>
        <w:t xml:space="preserve">– O Fundo Municipal de Saúde de Bom Jardim – RJ não estará </w:t>
      </w:r>
      <w:proofErr w:type="gramStart"/>
      <w:r>
        <w:rPr>
          <w:rFonts w:cs="Arial"/>
          <w:szCs w:val="22"/>
        </w:rPr>
        <w:t>obrigado a adquirir os serviços / itens constantes deste Registro de Preços, podendo até realizar licitação específica para contratação / aquisição</w:t>
      </w:r>
      <w:proofErr w:type="gramEnd"/>
      <w:r>
        <w:rPr>
          <w:rFonts w:cs="Arial"/>
          <w:szCs w:val="22"/>
        </w:rPr>
        <w:t xml:space="preserve"> de um ou de mais itens/lotes, hipótese em que, em igualdade de condições, o beneficiário do registro terá preferência, nos termos do art. 83, da Lei nº 14.133/2021.</w:t>
      </w:r>
    </w:p>
    <w:p w14:paraId="24CCA842" w14:textId="77777777" w:rsidR="006B6A0E" w:rsidRDefault="006B6A0E" w:rsidP="006B6A0E">
      <w:pPr>
        <w:spacing w:line="360" w:lineRule="auto"/>
        <w:jc w:val="both"/>
        <w:rPr>
          <w:rFonts w:cs="Arial"/>
          <w:b/>
          <w:szCs w:val="22"/>
        </w:rPr>
      </w:pPr>
    </w:p>
    <w:p w14:paraId="5A5FC2AB" w14:textId="77777777" w:rsidR="006B6A0E" w:rsidRDefault="006B6A0E" w:rsidP="006B6A0E">
      <w:pPr>
        <w:spacing w:line="360" w:lineRule="auto"/>
        <w:jc w:val="both"/>
        <w:rPr>
          <w:rFonts w:cs="Arial"/>
          <w:b/>
          <w:szCs w:val="22"/>
        </w:rPr>
      </w:pPr>
      <w:r>
        <w:rPr>
          <w:rFonts w:cs="Arial"/>
          <w:b/>
          <w:szCs w:val="22"/>
        </w:rPr>
        <w:t>CLÁUSULA SEGUNDA – DO PRAZO</w:t>
      </w:r>
    </w:p>
    <w:p w14:paraId="26BBFA08" w14:textId="77777777" w:rsidR="006B6A0E" w:rsidRDefault="006B6A0E" w:rsidP="006B6A0E">
      <w:pPr>
        <w:pStyle w:val="PargrafodaLista"/>
        <w:spacing w:line="360" w:lineRule="auto"/>
        <w:ind w:left="0"/>
        <w:jc w:val="both"/>
        <w:rPr>
          <w:rFonts w:ascii="Arial" w:hAnsi="Arial" w:cs="Arial"/>
          <w:color w:val="auto"/>
          <w:sz w:val="22"/>
          <w:szCs w:val="22"/>
        </w:rPr>
      </w:pPr>
      <w:r>
        <w:rPr>
          <w:rFonts w:ascii="Arial" w:hAnsi="Arial" w:cs="Arial"/>
          <w:sz w:val="22"/>
          <w:szCs w:val="22"/>
        </w:rPr>
        <w:t xml:space="preserve">O Contrato começará a viger a partir da assinatura da Ata de Registro de Preços e </w:t>
      </w:r>
      <w:proofErr w:type="gramStart"/>
      <w:r>
        <w:rPr>
          <w:rFonts w:ascii="Arial" w:hAnsi="Arial" w:cs="Arial"/>
          <w:sz w:val="22"/>
          <w:szCs w:val="22"/>
        </w:rPr>
        <w:t>findará</w:t>
      </w:r>
      <w:proofErr w:type="gramEnd"/>
      <w:r>
        <w:rPr>
          <w:rFonts w:ascii="Arial" w:hAnsi="Arial" w:cs="Arial"/>
          <w:sz w:val="22"/>
          <w:szCs w:val="22"/>
        </w:rPr>
        <w:t xml:space="preserve"> em 12 (doze) meses, podendo ser prorrogado por igual período, nos termos permitidos no art. 84 da Lei 14.133/2021.</w:t>
      </w:r>
    </w:p>
    <w:p w14:paraId="1473CB91" w14:textId="77777777" w:rsidR="006B6A0E" w:rsidRDefault="006B6A0E" w:rsidP="006B6A0E">
      <w:pPr>
        <w:spacing w:line="360" w:lineRule="auto"/>
        <w:jc w:val="both"/>
        <w:rPr>
          <w:rFonts w:ascii="Arial" w:hAnsi="Arial" w:cs="Arial"/>
          <w:b/>
          <w:sz w:val="22"/>
          <w:szCs w:val="22"/>
        </w:rPr>
      </w:pPr>
    </w:p>
    <w:p w14:paraId="3955382B" w14:textId="77777777" w:rsidR="006B6A0E" w:rsidRDefault="006B6A0E" w:rsidP="006B6A0E">
      <w:pPr>
        <w:spacing w:line="360" w:lineRule="auto"/>
        <w:jc w:val="both"/>
        <w:rPr>
          <w:rFonts w:cs="Arial"/>
          <w:b/>
          <w:szCs w:val="22"/>
        </w:rPr>
      </w:pPr>
      <w:r>
        <w:rPr>
          <w:rFonts w:cs="Arial"/>
          <w:b/>
          <w:szCs w:val="22"/>
        </w:rPr>
        <w:t xml:space="preserve">CLÁUSULA TERCEIRA – DO VALOR CONTRATUAL </w:t>
      </w:r>
    </w:p>
    <w:p w14:paraId="15588FD5" w14:textId="77777777" w:rsidR="006B6A0E" w:rsidRDefault="006B6A0E" w:rsidP="006B6A0E">
      <w:pPr>
        <w:spacing w:line="360" w:lineRule="auto"/>
        <w:jc w:val="both"/>
        <w:rPr>
          <w:rFonts w:cs="Arial"/>
          <w:b/>
          <w:i/>
          <w:szCs w:val="22"/>
        </w:rPr>
      </w:pPr>
      <w:r>
        <w:rPr>
          <w:rFonts w:cs="Arial"/>
          <w:szCs w:val="22"/>
        </w:rPr>
        <w:t xml:space="preserve">Pelo objeto ora contratado, a CONTRATANTE pagará a CONTRATADA o valor total estimado de </w:t>
      </w:r>
      <w:proofErr w:type="spellStart"/>
      <w:r>
        <w:rPr>
          <w:rFonts w:cs="Arial"/>
          <w:b/>
          <w:i/>
          <w:szCs w:val="22"/>
        </w:rPr>
        <w:t>xxxxxxxxxxx</w:t>
      </w:r>
      <w:proofErr w:type="spellEnd"/>
      <w:r>
        <w:rPr>
          <w:rFonts w:cs="Arial"/>
          <w:b/>
          <w:i/>
          <w:szCs w:val="22"/>
        </w:rPr>
        <w:t>, pelo(s) Lote(s).</w:t>
      </w:r>
    </w:p>
    <w:p w14:paraId="0192996D" w14:textId="77777777" w:rsidR="006B6A0E" w:rsidRDefault="006B6A0E" w:rsidP="006B6A0E">
      <w:pPr>
        <w:spacing w:line="360" w:lineRule="auto"/>
        <w:jc w:val="both"/>
        <w:rPr>
          <w:rFonts w:cs="Arial"/>
          <w:szCs w:val="22"/>
        </w:rPr>
      </w:pPr>
    </w:p>
    <w:p w14:paraId="7014A32A" w14:textId="77777777" w:rsidR="006B6A0E" w:rsidRDefault="006B6A0E" w:rsidP="006B6A0E">
      <w:pPr>
        <w:spacing w:line="360" w:lineRule="auto"/>
        <w:jc w:val="both"/>
        <w:rPr>
          <w:rFonts w:cs="Arial"/>
          <w:b/>
          <w:szCs w:val="22"/>
        </w:rPr>
      </w:pPr>
      <w:r>
        <w:rPr>
          <w:rFonts w:cs="Arial"/>
          <w:b/>
          <w:szCs w:val="22"/>
        </w:rPr>
        <w:t xml:space="preserve">CLÁUSULA QUARTA – CRITÉRIOS DE MEDIÇÃO E PAGAMENTO </w:t>
      </w:r>
    </w:p>
    <w:p w14:paraId="62C487C8" w14:textId="77777777" w:rsidR="006B6A0E" w:rsidRDefault="006B6A0E" w:rsidP="006B6A0E">
      <w:pPr>
        <w:spacing w:after="240" w:line="360" w:lineRule="auto"/>
        <w:jc w:val="both"/>
        <w:rPr>
          <w:rFonts w:cs="Arial"/>
          <w:szCs w:val="22"/>
        </w:rPr>
      </w:pPr>
      <w:r>
        <w:rPr>
          <w:rFonts w:cs="Arial"/>
          <w:b/>
          <w:szCs w:val="22"/>
        </w:rPr>
        <w:t>Parágrafo Primeiro</w:t>
      </w:r>
      <w:r>
        <w:rPr>
          <w:rFonts w:cs="Arial"/>
          <w:szCs w:val="22"/>
        </w:rPr>
        <w:t xml:space="preserve"> – Os documentos fiscais serão emitidos em nome do FUNDO MUNICIPAL DE SAÚDE DE BOM JARDIM, CNPJ nº 28.561.041/0022-09, situado na Praça Governador Roberto Silveira, nº 44, Centro, Bom Jardim - RJ, CEP 28660-000.</w:t>
      </w:r>
    </w:p>
    <w:p w14:paraId="2899DCE6" w14:textId="77777777" w:rsidR="006B6A0E" w:rsidRDefault="006B6A0E" w:rsidP="006B6A0E">
      <w:pPr>
        <w:spacing w:after="240" w:line="360" w:lineRule="auto"/>
        <w:jc w:val="both"/>
        <w:rPr>
          <w:rFonts w:cs="Arial"/>
          <w:szCs w:val="22"/>
        </w:rPr>
      </w:pPr>
      <w:r>
        <w:rPr>
          <w:rFonts w:cs="Arial"/>
          <w:szCs w:val="22"/>
        </w:rPr>
        <w:lastRenderedPageBreak/>
        <w:t>I- Deverá constar no documento fiscal a devida retenção do imposto de renda ou a sua não incidência conforme determinado no Decreto Municipal nº 4.619, de 20 de outubro de 2023, e Instrução Normativa RFB nº 1.234, de 12 de dezembro de 2012.</w:t>
      </w:r>
    </w:p>
    <w:p w14:paraId="31BC23D8" w14:textId="77777777" w:rsidR="006B6A0E" w:rsidRDefault="006B6A0E" w:rsidP="006B6A0E">
      <w:pPr>
        <w:spacing w:after="240" w:line="360" w:lineRule="auto"/>
        <w:jc w:val="both"/>
        <w:rPr>
          <w:rFonts w:cs="Arial"/>
          <w:szCs w:val="22"/>
        </w:rPr>
      </w:pPr>
      <w:r>
        <w:rPr>
          <w:rFonts w:cs="Arial"/>
          <w:b/>
          <w:szCs w:val="22"/>
        </w:rPr>
        <w:t>Parágrafo Segundo</w:t>
      </w:r>
      <w:r>
        <w:rPr>
          <w:rFonts w:cs="Arial"/>
          <w:szCs w:val="22"/>
        </w:rPr>
        <w:t xml:space="preserve"> - Os bens e serviços serão recebidos provisoriamente, no prazo de 10(dez) dias úteis, pelos fiscais, mediante termos detalhados, quando verificado o cumprimento das exigências de caráter técnico e administrativo. (Art. 140, I, </w:t>
      </w:r>
      <w:proofErr w:type="gramStart"/>
      <w:r>
        <w:rPr>
          <w:rFonts w:cs="Arial"/>
          <w:szCs w:val="22"/>
        </w:rPr>
        <w:t>a ,</w:t>
      </w:r>
      <w:proofErr w:type="gramEnd"/>
      <w:r>
        <w:rPr>
          <w:rFonts w:cs="Arial"/>
          <w:szCs w:val="22"/>
        </w:rPr>
        <w:t xml:space="preserve"> da Lei nº 14.133 e </w:t>
      </w:r>
      <w:proofErr w:type="spellStart"/>
      <w:r>
        <w:rPr>
          <w:rFonts w:cs="Arial"/>
          <w:szCs w:val="22"/>
        </w:rPr>
        <w:t>Arts</w:t>
      </w:r>
      <w:proofErr w:type="spellEnd"/>
      <w:r>
        <w:rPr>
          <w:rFonts w:cs="Arial"/>
          <w:szCs w:val="22"/>
        </w:rPr>
        <w:t>. 22, X e 23, X do Decreto nº 11.246, de 2022).</w:t>
      </w:r>
    </w:p>
    <w:p w14:paraId="19B7E977" w14:textId="77777777" w:rsidR="006B6A0E" w:rsidRDefault="006B6A0E" w:rsidP="006B6A0E">
      <w:pPr>
        <w:spacing w:after="240" w:line="360" w:lineRule="auto"/>
        <w:jc w:val="both"/>
        <w:rPr>
          <w:rFonts w:cs="Arial"/>
          <w:szCs w:val="22"/>
        </w:rPr>
      </w:pPr>
      <w:r>
        <w:rPr>
          <w:rFonts w:cs="Arial"/>
          <w:szCs w:val="22"/>
        </w:rPr>
        <w:t xml:space="preserve">I- O prazo da disposição acima será contado do recebimento de comunicação de cobrança oriunda do contratado com a comprovação da prestação dos serviços a que se referem </w:t>
      </w:r>
      <w:proofErr w:type="gramStart"/>
      <w:r>
        <w:rPr>
          <w:rFonts w:cs="Arial"/>
          <w:szCs w:val="22"/>
        </w:rPr>
        <w:t>a</w:t>
      </w:r>
      <w:proofErr w:type="gramEnd"/>
      <w:r>
        <w:rPr>
          <w:rFonts w:cs="Arial"/>
          <w:szCs w:val="22"/>
        </w:rPr>
        <w:t xml:space="preserve"> parcela a ser paga.</w:t>
      </w:r>
    </w:p>
    <w:p w14:paraId="3F844575" w14:textId="77777777" w:rsidR="006B6A0E" w:rsidRDefault="006B6A0E" w:rsidP="006B6A0E">
      <w:pPr>
        <w:spacing w:after="240" w:line="360" w:lineRule="auto"/>
        <w:jc w:val="both"/>
        <w:rPr>
          <w:rFonts w:cs="Arial"/>
          <w:szCs w:val="22"/>
        </w:rPr>
      </w:pPr>
      <w:r>
        <w:rPr>
          <w:rFonts w:cs="Arial"/>
          <w:szCs w:val="22"/>
        </w:rPr>
        <w:t>II - O fiscal do contrato realizará o recebimento provisório do objeto do contrato mediante termo detalhado que comprove o cumprimento das exigências de caráter técnico e administrativo. (Art. 22, X, Decreto nº 11.246, de 2022).</w:t>
      </w:r>
    </w:p>
    <w:p w14:paraId="5069816E" w14:textId="77777777" w:rsidR="006B6A0E" w:rsidRDefault="006B6A0E" w:rsidP="006B6A0E">
      <w:pPr>
        <w:spacing w:after="240" w:line="360" w:lineRule="auto"/>
        <w:jc w:val="both"/>
        <w:rPr>
          <w:rFonts w:cs="Arial"/>
          <w:szCs w:val="22"/>
        </w:rPr>
      </w:pPr>
      <w:r>
        <w:rPr>
          <w:rFonts w:cs="Arial"/>
          <w:szCs w:val="22"/>
        </w:rPr>
        <w:t>III-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7A973053" w14:textId="77777777" w:rsidR="006B6A0E" w:rsidRDefault="006B6A0E" w:rsidP="006B6A0E">
      <w:pPr>
        <w:spacing w:after="240" w:line="360" w:lineRule="auto"/>
        <w:jc w:val="both"/>
        <w:rPr>
          <w:rFonts w:cs="Arial"/>
          <w:szCs w:val="22"/>
        </w:rPr>
      </w:pPr>
      <w:r>
        <w:rPr>
          <w:rFonts w:cs="Arial"/>
          <w:szCs w:val="22"/>
        </w:rPr>
        <w:t>IV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1525D86A" w14:textId="77777777" w:rsidR="006B6A0E" w:rsidRDefault="006B6A0E" w:rsidP="006B6A0E">
      <w:pPr>
        <w:spacing w:after="240" w:line="360" w:lineRule="auto"/>
        <w:jc w:val="both"/>
        <w:rPr>
          <w:rFonts w:cs="Arial"/>
          <w:szCs w:val="22"/>
        </w:rPr>
      </w:pPr>
      <w:r>
        <w:rPr>
          <w:rFonts w:cs="Arial"/>
          <w:szCs w:val="22"/>
        </w:rPr>
        <w:lastRenderedPageBreak/>
        <w:t xml:space="preserve">V - A fiscalização não efetuará o ateste da última e/ou única até que sejam sanadas todas as eventuais pendências que possam vir a ser apontadas no Recebimento Provisório. (Art. 119 c/c art. 140 da Lei nº 14.133, de </w:t>
      </w:r>
      <w:proofErr w:type="gramStart"/>
      <w:r>
        <w:rPr>
          <w:rFonts w:cs="Arial"/>
          <w:szCs w:val="22"/>
        </w:rPr>
        <w:t>2021)</w:t>
      </w:r>
      <w:proofErr w:type="gramEnd"/>
    </w:p>
    <w:p w14:paraId="67EC2283" w14:textId="77777777" w:rsidR="006B6A0E" w:rsidRDefault="006B6A0E" w:rsidP="006B6A0E">
      <w:pPr>
        <w:spacing w:after="240" w:line="360" w:lineRule="auto"/>
        <w:jc w:val="both"/>
        <w:rPr>
          <w:rFonts w:cs="Arial"/>
          <w:szCs w:val="22"/>
        </w:rPr>
      </w:pPr>
      <w:r>
        <w:rPr>
          <w:rFonts w:cs="Arial"/>
          <w:szCs w:val="22"/>
        </w:rPr>
        <w:t>VI - Os serviços / bens poderão ser rejeitados, no todo ou em parte, quando em desacordo com as especificações constantes neste Termo de Referência e na proposta, sem prejuízo da aplicação das penalidades.</w:t>
      </w:r>
    </w:p>
    <w:p w14:paraId="68F4EAC8" w14:textId="77777777" w:rsidR="006B6A0E" w:rsidRDefault="006B6A0E" w:rsidP="006B6A0E">
      <w:pPr>
        <w:spacing w:after="240" w:line="360" w:lineRule="auto"/>
        <w:jc w:val="both"/>
        <w:rPr>
          <w:rFonts w:cs="Arial"/>
          <w:szCs w:val="22"/>
        </w:rPr>
      </w:pPr>
      <w:r>
        <w:rPr>
          <w:rFonts w:cs="Arial"/>
          <w:szCs w:val="22"/>
        </w:rPr>
        <w:t xml:space="preserve">VII – Os serviços / bens serão recebidos definitivamente no prazo de 10(dez) dias úteis, contados do recebimento provisório, por servidor ou comissão designada pela autoridade competente, após a verificação da qualidade e quantidade dos serviços e consequente aceitação mediante termo detalhado, </w:t>
      </w:r>
      <w:proofErr w:type="gramStart"/>
      <w:r>
        <w:rPr>
          <w:rFonts w:cs="Arial"/>
          <w:szCs w:val="22"/>
        </w:rPr>
        <w:t>obedecendo os</w:t>
      </w:r>
      <w:proofErr w:type="gramEnd"/>
      <w:r>
        <w:rPr>
          <w:rFonts w:cs="Arial"/>
          <w:szCs w:val="22"/>
        </w:rPr>
        <w:t xml:space="preserve"> seguintes procedimentos:</w:t>
      </w:r>
    </w:p>
    <w:p w14:paraId="16DFE9C7" w14:textId="77777777" w:rsidR="006B6A0E" w:rsidRDefault="006B6A0E" w:rsidP="006B6A0E">
      <w:pPr>
        <w:spacing w:after="240" w:line="360" w:lineRule="auto"/>
        <w:jc w:val="both"/>
        <w:rPr>
          <w:rFonts w:cs="Arial"/>
          <w:szCs w:val="22"/>
        </w:rPr>
      </w:pPr>
      <w:r>
        <w:rPr>
          <w:rFonts w:cs="Arial"/>
          <w:szCs w:val="22"/>
        </w:rPr>
        <w:t>VIII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p>
    <w:p w14:paraId="27183915" w14:textId="77777777" w:rsidR="006B6A0E" w:rsidRDefault="006B6A0E" w:rsidP="006B6A0E">
      <w:pPr>
        <w:spacing w:after="240" w:line="360" w:lineRule="auto"/>
        <w:jc w:val="both"/>
        <w:rPr>
          <w:rFonts w:cs="Arial"/>
          <w:szCs w:val="22"/>
        </w:rPr>
      </w:pPr>
      <w:r>
        <w:rPr>
          <w:rFonts w:cs="Arial"/>
          <w:szCs w:val="22"/>
        </w:rPr>
        <w:t>IX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752A089" w14:textId="77777777" w:rsidR="006B6A0E" w:rsidRDefault="006B6A0E" w:rsidP="006B6A0E">
      <w:pPr>
        <w:spacing w:after="240" w:line="360" w:lineRule="auto"/>
        <w:jc w:val="both"/>
        <w:rPr>
          <w:rFonts w:cs="Arial"/>
          <w:szCs w:val="22"/>
        </w:rPr>
      </w:pPr>
      <w:r>
        <w:rPr>
          <w:rFonts w:cs="Arial"/>
          <w:szCs w:val="22"/>
        </w:rPr>
        <w:t xml:space="preserve">X - Emitir Termo Circunstanciado para efeito de recebimento definitivo dos serviços prestados, com base nos relatórios e documentações apresentadas; </w:t>
      </w:r>
      <w:proofErr w:type="gramStart"/>
      <w:r>
        <w:rPr>
          <w:rFonts w:cs="Arial"/>
          <w:szCs w:val="22"/>
        </w:rPr>
        <w:t>e</w:t>
      </w:r>
      <w:proofErr w:type="gramEnd"/>
    </w:p>
    <w:p w14:paraId="67E593AA" w14:textId="77777777" w:rsidR="006B6A0E" w:rsidRDefault="006B6A0E" w:rsidP="006B6A0E">
      <w:pPr>
        <w:spacing w:after="240" w:line="360" w:lineRule="auto"/>
        <w:jc w:val="both"/>
        <w:rPr>
          <w:rFonts w:cs="Arial"/>
          <w:szCs w:val="22"/>
        </w:rPr>
      </w:pPr>
      <w:r>
        <w:rPr>
          <w:rFonts w:cs="Arial"/>
          <w:szCs w:val="22"/>
        </w:rPr>
        <w:t>XI – Comunicar a empresa para que emita a Nota Fiscal ou Fatura, com o valor exato dimensionado pela fiscalização.</w:t>
      </w:r>
    </w:p>
    <w:p w14:paraId="6D5ED02C" w14:textId="77777777" w:rsidR="006B6A0E" w:rsidRDefault="006B6A0E" w:rsidP="006B6A0E">
      <w:pPr>
        <w:spacing w:after="240" w:line="360" w:lineRule="auto"/>
        <w:jc w:val="both"/>
        <w:rPr>
          <w:rFonts w:cs="Arial"/>
          <w:szCs w:val="22"/>
        </w:rPr>
      </w:pPr>
      <w:r>
        <w:rPr>
          <w:rFonts w:cs="Arial"/>
          <w:b/>
          <w:szCs w:val="22"/>
        </w:rPr>
        <w:lastRenderedPageBreak/>
        <w:t>Parágrafo terceiro</w:t>
      </w:r>
      <w:r>
        <w:rPr>
          <w:rFonts w:cs="Arial"/>
          <w:szCs w:val="22"/>
        </w:rPr>
        <w:t xml:space="preserve"> - Enviar a documentação pertinente para a formalização dos procedimentos de liquidação e pagamento, no valor dimensionado pela fiscalização e gestão.</w:t>
      </w:r>
    </w:p>
    <w:p w14:paraId="69652C01" w14:textId="77777777" w:rsidR="006B6A0E" w:rsidRDefault="006B6A0E" w:rsidP="006B6A0E">
      <w:pPr>
        <w:spacing w:after="240" w:line="360" w:lineRule="auto"/>
        <w:jc w:val="both"/>
        <w:rPr>
          <w:rFonts w:cs="Arial"/>
          <w:szCs w:val="22"/>
        </w:rPr>
      </w:pPr>
      <w:r>
        <w:rPr>
          <w:rFonts w:cs="Arial"/>
          <w:b/>
          <w:szCs w:val="22"/>
        </w:rPr>
        <w:t>Parágrafo quarto</w:t>
      </w:r>
      <w:r>
        <w:rPr>
          <w:rFonts w:cs="Arial"/>
          <w:szCs w:val="22"/>
        </w:rPr>
        <w:t xml:space="preserve"> - No caso de controvérsia sobre a execução do objeto, quanto à dimensão, qualidade e quantidade, deverá ser observado o teor do art. 143 da Lei nº 14.133, de 2021, comunicando-se à empresa para emissão de Nota Fiscal no que </w:t>
      </w:r>
      <w:proofErr w:type="spellStart"/>
      <w:r>
        <w:rPr>
          <w:rFonts w:cs="Arial"/>
          <w:szCs w:val="22"/>
        </w:rPr>
        <w:t>pertine</w:t>
      </w:r>
      <w:proofErr w:type="spellEnd"/>
      <w:r>
        <w:rPr>
          <w:rFonts w:cs="Arial"/>
          <w:szCs w:val="22"/>
        </w:rPr>
        <w:t xml:space="preserve"> à parcela incontroversa da execução do objeto, para efeito de liquidação e pagamento.</w:t>
      </w:r>
    </w:p>
    <w:p w14:paraId="69562483" w14:textId="77777777" w:rsidR="006B6A0E" w:rsidRDefault="006B6A0E" w:rsidP="006B6A0E">
      <w:pPr>
        <w:spacing w:after="240" w:line="360" w:lineRule="auto"/>
        <w:jc w:val="both"/>
        <w:rPr>
          <w:rFonts w:cs="Arial"/>
          <w:szCs w:val="22"/>
        </w:rPr>
      </w:pPr>
      <w:r>
        <w:rPr>
          <w:rFonts w:cs="Arial"/>
          <w:b/>
          <w:szCs w:val="22"/>
        </w:rPr>
        <w:t>Parágrafo quinto</w:t>
      </w:r>
      <w:r>
        <w:rPr>
          <w:rFonts w:cs="Arial"/>
          <w:szCs w:val="22"/>
        </w:rPr>
        <w:t xml:space="preserve"> – Nenhum prazo de recebimento ocorrerá enquanto pendente a solução, pelo contratado, de inconsistências verificadas na execução do objeto ou no instrumento de cobrança.</w:t>
      </w:r>
    </w:p>
    <w:p w14:paraId="28C3A2FD" w14:textId="77777777" w:rsidR="006B6A0E" w:rsidRDefault="006B6A0E" w:rsidP="006B6A0E">
      <w:pPr>
        <w:spacing w:after="240" w:line="360" w:lineRule="auto"/>
        <w:jc w:val="both"/>
        <w:rPr>
          <w:rFonts w:cs="Arial"/>
          <w:szCs w:val="22"/>
        </w:rPr>
      </w:pPr>
      <w:r>
        <w:rPr>
          <w:rFonts w:cs="Arial"/>
          <w:b/>
          <w:szCs w:val="22"/>
        </w:rPr>
        <w:t>Parágrafo sexto</w:t>
      </w:r>
      <w:r>
        <w:rPr>
          <w:rFonts w:cs="Arial"/>
          <w:szCs w:val="22"/>
        </w:rPr>
        <w:t xml:space="preserve"> - O recebimento provisório ou definitivo não excluirá a responsabilidade civil pela solidez e pela segurança do objeto nem a responsabilidade ético-profissional pela perfeita execução do contrato.</w:t>
      </w:r>
    </w:p>
    <w:p w14:paraId="74507EE0" w14:textId="77777777" w:rsidR="006B6A0E" w:rsidRDefault="006B6A0E" w:rsidP="006B6A0E">
      <w:pPr>
        <w:spacing w:after="240" w:line="360" w:lineRule="auto"/>
        <w:jc w:val="both"/>
        <w:rPr>
          <w:rFonts w:cs="Arial"/>
          <w:szCs w:val="22"/>
        </w:rPr>
      </w:pPr>
      <w:r>
        <w:rPr>
          <w:rFonts w:cs="Arial"/>
          <w:b/>
          <w:szCs w:val="22"/>
        </w:rPr>
        <w:t>Parágrafo sétimo</w:t>
      </w:r>
      <w:r>
        <w:rPr>
          <w:rFonts w:cs="Arial"/>
          <w:szCs w:val="22"/>
        </w:rPr>
        <w:t xml:space="preserve"> – Recebida a Nota Fiscal ou documento de cobrança equivalente, correrá o prazo de dez dias úteis para fins de liquidação, na forma desta seção, prorrogáveis por igual período.</w:t>
      </w:r>
    </w:p>
    <w:p w14:paraId="4F2055B4" w14:textId="77777777" w:rsidR="006B6A0E" w:rsidRDefault="006B6A0E" w:rsidP="006B6A0E">
      <w:pPr>
        <w:spacing w:after="240" w:line="360" w:lineRule="auto"/>
        <w:jc w:val="both"/>
        <w:rPr>
          <w:rFonts w:cs="Arial"/>
          <w:szCs w:val="22"/>
        </w:rPr>
      </w:pPr>
      <w:r>
        <w:rPr>
          <w:rFonts w:cs="Arial"/>
          <w:szCs w:val="22"/>
        </w:rPr>
        <w:t>I– O prazo de que trata o item anterior será reduzido à metade, mantendo-se a possibilidade de prorrogação, nos casos de contratações decorrentes de despesas cujos valores não ultrapassem o limite de que trata o inciso II do art. 75 da Lei nº 14.133, de 2021.</w:t>
      </w:r>
    </w:p>
    <w:p w14:paraId="2684BDAC" w14:textId="77777777" w:rsidR="006B6A0E" w:rsidRDefault="006B6A0E" w:rsidP="006B6A0E">
      <w:pPr>
        <w:spacing w:after="240" w:line="360" w:lineRule="auto"/>
        <w:jc w:val="both"/>
        <w:rPr>
          <w:rFonts w:cs="Arial"/>
          <w:szCs w:val="22"/>
        </w:rPr>
      </w:pPr>
      <w:r>
        <w:rPr>
          <w:rFonts w:cs="Arial"/>
          <w:szCs w:val="22"/>
        </w:rPr>
        <w:t>II – Para fins de liquidação, o setor competente deve verificar se a Nota Fiscal ou Fatura apresentada expressa os elementos necessários e essenciais do documento, tais como:</w:t>
      </w:r>
    </w:p>
    <w:p w14:paraId="4D6D3CCF" w14:textId="77777777" w:rsidR="006B6A0E" w:rsidRDefault="006B6A0E" w:rsidP="006B6A0E">
      <w:pPr>
        <w:spacing w:after="240"/>
        <w:jc w:val="both"/>
        <w:rPr>
          <w:rFonts w:cs="Arial"/>
          <w:szCs w:val="22"/>
        </w:rPr>
      </w:pPr>
      <w:proofErr w:type="gramStart"/>
      <w:r>
        <w:rPr>
          <w:rFonts w:cs="Arial"/>
          <w:szCs w:val="22"/>
        </w:rPr>
        <w:t>a</w:t>
      </w:r>
      <w:proofErr w:type="gramEnd"/>
      <w:r>
        <w:rPr>
          <w:rFonts w:cs="Arial"/>
          <w:szCs w:val="22"/>
        </w:rPr>
        <w:t>)</w:t>
      </w:r>
      <w:r>
        <w:rPr>
          <w:rFonts w:cs="Arial"/>
          <w:szCs w:val="22"/>
        </w:rPr>
        <w:tab/>
        <w:t xml:space="preserve"> O prazo de validade;</w:t>
      </w:r>
    </w:p>
    <w:p w14:paraId="72C2BC6B" w14:textId="77777777" w:rsidR="006B6A0E" w:rsidRDefault="006B6A0E" w:rsidP="006B6A0E">
      <w:pPr>
        <w:spacing w:after="240"/>
        <w:jc w:val="both"/>
        <w:rPr>
          <w:rFonts w:cs="Arial"/>
          <w:szCs w:val="22"/>
        </w:rPr>
      </w:pPr>
      <w:proofErr w:type="gramStart"/>
      <w:r>
        <w:rPr>
          <w:rFonts w:cs="Arial"/>
          <w:szCs w:val="22"/>
        </w:rPr>
        <w:t>b)</w:t>
      </w:r>
      <w:proofErr w:type="gramEnd"/>
      <w:r>
        <w:rPr>
          <w:rFonts w:cs="Arial"/>
          <w:szCs w:val="22"/>
        </w:rPr>
        <w:tab/>
        <w:t xml:space="preserve"> A data da emissão;</w:t>
      </w:r>
    </w:p>
    <w:p w14:paraId="33C3524D" w14:textId="77777777" w:rsidR="006B6A0E" w:rsidRDefault="006B6A0E" w:rsidP="006B6A0E">
      <w:pPr>
        <w:spacing w:after="240"/>
        <w:jc w:val="both"/>
        <w:rPr>
          <w:rFonts w:cs="Arial"/>
          <w:szCs w:val="22"/>
        </w:rPr>
      </w:pPr>
      <w:proofErr w:type="gramStart"/>
      <w:r>
        <w:rPr>
          <w:rFonts w:cs="Arial"/>
          <w:szCs w:val="22"/>
        </w:rPr>
        <w:lastRenderedPageBreak/>
        <w:t>c)</w:t>
      </w:r>
      <w:proofErr w:type="gramEnd"/>
      <w:r>
        <w:rPr>
          <w:rFonts w:cs="Arial"/>
          <w:szCs w:val="22"/>
        </w:rPr>
        <w:tab/>
        <w:t xml:space="preserve"> Os dados do contrato e do órgão contratante;</w:t>
      </w:r>
    </w:p>
    <w:p w14:paraId="6739305B" w14:textId="77777777" w:rsidR="006B6A0E" w:rsidRDefault="006B6A0E" w:rsidP="006B6A0E">
      <w:pPr>
        <w:spacing w:after="240"/>
        <w:jc w:val="both"/>
        <w:rPr>
          <w:rFonts w:cs="Arial"/>
          <w:szCs w:val="22"/>
        </w:rPr>
      </w:pPr>
      <w:proofErr w:type="gramStart"/>
      <w:r>
        <w:rPr>
          <w:rFonts w:cs="Arial"/>
          <w:szCs w:val="22"/>
        </w:rPr>
        <w:t>d)</w:t>
      </w:r>
      <w:proofErr w:type="gramEnd"/>
      <w:r>
        <w:rPr>
          <w:rFonts w:cs="Arial"/>
          <w:szCs w:val="22"/>
        </w:rPr>
        <w:tab/>
        <w:t xml:space="preserve"> O período respectivo de execução do contrato;</w:t>
      </w:r>
    </w:p>
    <w:p w14:paraId="180111D7" w14:textId="77777777" w:rsidR="006B6A0E" w:rsidRDefault="006B6A0E" w:rsidP="006B6A0E">
      <w:pPr>
        <w:spacing w:after="240"/>
        <w:jc w:val="both"/>
        <w:rPr>
          <w:rFonts w:cs="Arial"/>
          <w:szCs w:val="22"/>
        </w:rPr>
      </w:pPr>
      <w:proofErr w:type="gramStart"/>
      <w:r>
        <w:rPr>
          <w:rFonts w:cs="Arial"/>
          <w:szCs w:val="22"/>
        </w:rPr>
        <w:t>e</w:t>
      </w:r>
      <w:proofErr w:type="gramEnd"/>
      <w:r>
        <w:rPr>
          <w:rFonts w:cs="Arial"/>
          <w:szCs w:val="22"/>
        </w:rPr>
        <w:t>)</w:t>
      </w:r>
      <w:r>
        <w:rPr>
          <w:rFonts w:cs="Arial"/>
          <w:szCs w:val="22"/>
        </w:rPr>
        <w:tab/>
        <w:t xml:space="preserve"> O valor a pagar; e</w:t>
      </w:r>
    </w:p>
    <w:p w14:paraId="7C162577" w14:textId="77777777" w:rsidR="006B6A0E" w:rsidRDefault="006B6A0E" w:rsidP="006B6A0E">
      <w:pPr>
        <w:spacing w:after="240"/>
        <w:jc w:val="both"/>
        <w:rPr>
          <w:rFonts w:cs="Arial"/>
          <w:szCs w:val="22"/>
        </w:rPr>
      </w:pPr>
      <w:proofErr w:type="gramStart"/>
      <w:r>
        <w:rPr>
          <w:rFonts w:cs="Arial"/>
          <w:szCs w:val="22"/>
        </w:rPr>
        <w:t>f)</w:t>
      </w:r>
      <w:proofErr w:type="gramEnd"/>
      <w:r>
        <w:rPr>
          <w:rFonts w:cs="Arial"/>
          <w:szCs w:val="22"/>
        </w:rPr>
        <w:tab/>
        <w:t xml:space="preserve"> Eventual destaque do valor de retenções tributárias cabíveis.</w:t>
      </w:r>
    </w:p>
    <w:p w14:paraId="78A8478E" w14:textId="77777777" w:rsidR="006B6A0E" w:rsidRDefault="006B6A0E" w:rsidP="006B6A0E">
      <w:pPr>
        <w:spacing w:after="240" w:line="360" w:lineRule="auto"/>
        <w:jc w:val="both"/>
        <w:rPr>
          <w:rFonts w:cs="Arial"/>
          <w:szCs w:val="22"/>
        </w:rPr>
      </w:pPr>
      <w:r>
        <w:rPr>
          <w:rFonts w:cs="Arial"/>
          <w:szCs w:val="22"/>
        </w:rPr>
        <w:t>III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ACE000E" w14:textId="77777777" w:rsidR="006B6A0E" w:rsidRDefault="006B6A0E" w:rsidP="006B6A0E">
      <w:pPr>
        <w:spacing w:after="240" w:line="360" w:lineRule="auto"/>
        <w:jc w:val="both"/>
        <w:rPr>
          <w:rFonts w:cs="Arial"/>
          <w:szCs w:val="22"/>
        </w:rPr>
      </w:pPr>
      <w:r>
        <w:rPr>
          <w:rFonts w:cs="Arial"/>
          <w:szCs w:val="22"/>
        </w:rPr>
        <w:t>IV – A Nota Fiscal ou Fatura deverá ser obrigatoriamente acompanhada da comprovação da regularidade fiscal, mediante consulta aos sítios eletrônicos oficiais ou à documentação mencionada no art. 68 da Lei nº 14.133/2021.</w:t>
      </w:r>
    </w:p>
    <w:p w14:paraId="7BE50175" w14:textId="77777777" w:rsidR="006B6A0E" w:rsidRDefault="006B6A0E" w:rsidP="006B6A0E">
      <w:pPr>
        <w:spacing w:after="240" w:line="360" w:lineRule="auto"/>
        <w:jc w:val="both"/>
        <w:rPr>
          <w:rFonts w:cs="Arial"/>
          <w:szCs w:val="22"/>
        </w:rPr>
      </w:pPr>
      <w:r>
        <w:rPr>
          <w:rFonts w:cs="Arial"/>
          <w:szCs w:val="22"/>
        </w:rPr>
        <w:t>V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B75E6C2" w14:textId="77777777" w:rsidR="006B6A0E" w:rsidRDefault="006B6A0E" w:rsidP="006B6A0E">
      <w:pPr>
        <w:spacing w:after="240" w:line="360" w:lineRule="auto"/>
        <w:jc w:val="both"/>
        <w:rPr>
          <w:rFonts w:cs="Arial"/>
          <w:szCs w:val="22"/>
        </w:rPr>
      </w:pPr>
      <w:r>
        <w:rPr>
          <w:rFonts w:cs="Arial"/>
          <w:szCs w:val="22"/>
        </w:rPr>
        <w:t xml:space="preserve">VI – Constatando-se a situação de irregularidade do contratado, será providenciada sua notificação, por escrito, para que, no prazo de </w:t>
      </w:r>
      <w:proofErr w:type="gramStart"/>
      <w:r>
        <w:rPr>
          <w:rFonts w:cs="Arial"/>
          <w:szCs w:val="22"/>
        </w:rPr>
        <w:t>5</w:t>
      </w:r>
      <w:proofErr w:type="gramEnd"/>
      <w:r>
        <w:rPr>
          <w:rFonts w:cs="Arial"/>
          <w:szCs w:val="22"/>
        </w:rPr>
        <w:t xml:space="preserve"> (cinco) dias úteis, regularize sua situação ou, no mesmo prazo, apresente sua defesa. O prazo poderá ser prorrogado uma vez, por igual período, a critério do contratante.</w:t>
      </w:r>
    </w:p>
    <w:p w14:paraId="152260B1" w14:textId="77777777" w:rsidR="006B6A0E" w:rsidRDefault="006B6A0E" w:rsidP="006B6A0E">
      <w:pPr>
        <w:spacing w:after="240" w:line="360" w:lineRule="auto"/>
        <w:jc w:val="both"/>
        <w:rPr>
          <w:rFonts w:cs="Arial"/>
          <w:szCs w:val="22"/>
        </w:rPr>
      </w:pPr>
      <w:r>
        <w:rPr>
          <w:rFonts w:cs="Arial"/>
          <w:szCs w:val="22"/>
        </w:rPr>
        <w:t xml:space="preserve">VII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E43353" w14:textId="77777777" w:rsidR="006B6A0E" w:rsidRDefault="006B6A0E" w:rsidP="006B6A0E">
      <w:pPr>
        <w:spacing w:after="240" w:line="360" w:lineRule="auto"/>
        <w:jc w:val="both"/>
        <w:rPr>
          <w:rFonts w:cs="Arial"/>
          <w:szCs w:val="22"/>
        </w:rPr>
      </w:pPr>
      <w:r>
        <w:rPr>
          <w:rFonts w:cs="Arial"/>
          <w:szCs w:val="22"/>
        </w:rPr>
        <w:t>VIII– Persistindo a irregularidade, o contratante deverá adotar as medidas necessárias à rescisão contratual nos autos do processo administrativo correspondente, assegurada ao contratado a ampla defesa.</w:t>
      </w:r>
    </w:p>
    <w:p w14:paraId="6791ECDD" w14:textId="77777777" w:rsidR="006B6A0E" w:rsidRDefault="006B6A0E" w:rsidP="006B6A0E">
      <w:pPr>
        <w:spacing w:after="240" w:line="360" w:lineRule="auto"/>
        <w:jc w:val="both"/>
        <w:rPr>
          <w:rFonts w:cs="Arial"/>
          <w:szCs w:val="22"/>
        </w:rPr>
      </w:pPr>
      <w:r>
        <w:rPr>
          <w:rFonts w:cs="Arial"/>
          <w:szCs w:val="22"/>
        </w:rPr>
        <w:lastRenderedPageBreak/>
        <w:t>IX – Havendo a efetiva execução do objeto, os pagamentos serão realizados normalmente, até que se decida pela rescisão do contrato, caso o contratado não regularize sua situação.</w:t>
      </w:r>
    </w:p>
    <w:p w14:paraId="6438C1D6" w14:textId="77777777" w:rsidR="006B6A0E" w:rsidRDefault="006B6A0E" w:rsidP="006B6A0E">
      <w:pPr>
        <w:spacing w:after="240" w:line="360" w:lineRule="auto"/>
        <w:jc w:val="both"/>
        <w:rPr>
          <w:rFonts w:cs="Arial"/>
          <w:szCs w:val="22"/>
        </w:rPr>
      </w:pPr>
      <w:r>
        <w:rPr>
          <w:rFonts w:cs="Arial"/>
          <w:b/>
          <w:szCs w:val="22"/>
        </w:rPr>
        <w:t>Parágrafo oitavo</w:t>
      </w:r>
      <w:r>
        <w:rPr>
          <w:rFonts w:cs="Arial"/>
          <w:szCs w:val="22"/>
        </w:rPr>
        <w:t xml:space="preserve">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707109A1" w14:textId="77777777" w:rsidR="006B6A0E" w:rsidRDefault="006B6A0E" w:rsidP="006B6A0E">
      <w:pPr>
        <w:spacing w:after="240" w:line="360" w:lineRule="auto"/>
        <w:jc w:val="both"/>
        <w:rPr>
          <w:rFonts w:cs="Arial"/>
          <w:szCs w:val="22"/>
        </w:rPr>
      </w:pPr>
      <w:r>
        <w:rPr>
          <w:rFonts w:cs="Arial"/>
          <w:szCs w:val="22"/>
        </w:rPr>
        <w:t>I - O prazo de 30 (trinta) dias corridos, contados da data do recebimento definitivo dos serviços, para realizar o pagamento, nas demais hipóteses.</w:t>
      </w:r>
    </w:p>
    <w:p w14:paraId="3B8B4BFE" w14:textId="77777777" w:rsidR="006B6A0E" w:rsidRDefault="006B6A0E" w:rsidP="006B6A0E">
      <w:pPr>
        <w:spacing w:after="240" w:line="360" w:lineRule="auto"/>
        <w:jc w:val="both"/>
        <w:rPr>
          <w:rFonts w:cs="Arial"/>
          <w:szCs w:val="22"/>
        </w:rPr>
      </w:pPr>
      <w:r>
        <w:rPr>
          <w:rFonts w:cs="Arial"/>
          <w:szCs w:val="22"/>
        </w:rPr>
        <w:t>II - No caso de atraso pelo Contratante, os valores devidos ao contratado serão atualizados monetariamente entre o termo final do prazo de pagamento até a data de sua efetiva realização, mediante aplicação do índice IPC-A de correção monetária.</w:t>
      </w:r>
    </w:p>
    <w:p w14:paraId="69EF1554" w14:textId="77777777" w:rsidR="006B6A0E" w:rsidRDefault="006B6A0E" w:rsidP="006B6A0E">
      <w:pPr>
        <w:spacing w:after="240" w:line="360" w:lineRule="auto"/>
        <w:jc w:val="both"/>
        <w:rPr>
          <w:rFonts w:cs="Arial"/>
          <w:szCs w:val="22"/>
        </w:rPr>
      </w:pPr>
      <w:r>
        <w:rPr>
          <w:rFonts w:cs="Arial"/>
          <w:b/>
          <w:szCs w:val="22"/>
        </w:rPr>
        <w:t>Parágrafo nono</w:t>
      </w:r>
      <w:r>
        <w:rPr>
          <w:rFonts w:cs="Arial"/>
          <w:szCs w:val="22"/>
        </w:rPr>
        <w:t xml:space="preserve"> - O pagamento será realizado através de ordem bancária, para crédito em banco, agência e conta </w:t>
      </w:r>
      <w:proofErr w:type="gramStart"/>
      <w:r>
        <w:rPr>
          <w:rFonts w:cs="Arial"/>
          <w:szCs w:val="22"/>
        </w:rPr>
        <w:t>corrente indicados pelo contratado</w:t>
      </w:r>
      <w:proofErr w:type="gramEnd"/>
      <w:r>
        <w:rPr>
          <w:rFonts w:cs="Arial"/>
          <w:szCs w:val="22"/>
        </w:rPr>
        <w:t>.</w:t>
      </w:r>
    </w:p>
    <w:p w14:paraId="1412315A" w14:textId="77777777" w:rsidR="006B6A0E" w:rsidRDefault="006B6A0E" w:rsidP="006B6A0E">
      <w:pPr>
        <w:spacing w:after="240" w:line="360" w:lineRule="auto"/>
        <w:jc w:val="both"/>
        <w:rPr>
          <w:rFonts w:cs="Arial"/>
          <w:szCs w:val="22"/>
        </w:rPr>
      </w:pPr>
      <w:r>
        <w:rPr>
          <w:rFonts w:cs="Arial"/>
          <w:szCs w:val="22"/>
        </w:rPr>
        <w:t>I - Será considerada data do pagamento o dia em que constar como emitida a ordem bancária para pagamento.</w:t>
      </w:r>
    </w:p>
    <w:p w14:paraId="18FC0A83" w14:textId="77777777" w:rsidR="006B6A0E" w:rsidRDefault="006B6A0E" w:rsidP="006B6A0E">
      <w:pPr>
        <w:spacing w:after="240" w:line="360" w:lineRule="auto"/>
        <w:jc w:val="both"/>
        <w:rPr>
          <w:rFonts w:cs="Arial"/>
          <w:szCs w:val="22"/>
        </w:rPr>
      </w:pPr>
      <w:r>
        <w:rPr>
          <w:rFonts w:cs="Arial"/>
          <w:szCs w:val="22"/>
        </w:rPr>
        <w:t>II – Quando do pagamento, será efetuada a retenção tributária prevista na legislação aplicável.</w:t>
      </w:r>
    </w:p>
    <w:p w14:paraId="182BFBA4" w14:textId="77777777" w:rsidR="006B6A0E" w:rsidRDefault="006B6A0E" w:rsidP="006B6A0E">
      <w:pPr>
        <w:spacing w:after="240" w:line="360" w:lineRule="auto"/>
        <w:jc w:val="both"/>
        <w:rPr>
          <w:rFonts w:cs="Arial"/>
          <w:szCs w:val="22"/>
        </w:rPr>
      </w:pPr>
      <w:r>
        <w:rPr>
          <w:rFonts w:cs="Arial"/>
          <w:szCs w:val="22"/>
        </w:rPr>
        <w:t>III - Independentemente do percentual de tributo inserido na planilha, quando houver, serão retidos na fonte, quando da realização do pagamento, os percentuais estabelecidos na legislação vigente.</w:t>
      </w:r>
    </w:p>
    <w:p w14:paraId="6A6170F5" w14:textId="77777777" w:rsidR="006B6A0E" w:rsidRDefault="006B6A0E" w:rsidP="006B6A0E">
      <w:pPr>
        <w:spacing w:after="240" w:line="360" w:lineRule="auto"/>
        <w:jc w:val="both"/>
        <w:rPr>
          <w:rFonts w:cs="Arial"/>
          <w:szCs w:val="22"/>
        </w:rPr>
      </w:pPr>
      <w:r>
        <w:rPr>
          <w:rFonts w:cs="Arial"/>
          <w:szCs w:val="22"/>
        </w:rPr>
        <w:lastRenderedPageBreak/>
        <w:t>IV</w:t>
      </w:r>
      <w:proofErr w:type="gramStart"/>
      <w:r>
        <w:rPr>
          <w:rFonts w:cs="Arial"/>
          <w:szCs w:val="22"/>
        </w:rPr>
        <w:t xml:space="preserve">  </w:t>
      </w:r>
      <w:proofErr w:type="gramEnd"/>
      <w:r>
        <w:rPr>
          <w:rFonts w:cs="Arial"/>
          <w:szCs w:val="22"/>
        </w:rPr>
        <w:t>-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737518E" w14:textId="77777777" w:rsidR="006B6A0E" w:rsidRDefault="006B6A0E" w:rsidP="006B6A0E">
      <w:pPr>
        <w:spacing w:after="240" w:line="360" w:lineRule="auto"/>
        <w:jc w:val="both"/>
        <w:rPr>
          <w:rFonts w:cs="Arial"/>
          <w:szCs w:val="22"/>
        </w:rPr>
      </w:pPr>
      <w:r>
        <w:rPr>
          <w:rFonts w:cs="Arial"/>
          <w:b/>
          <w:szCs w:val="22"/>
        </w:rPr>
        <w:t xml:space="preserve">Parágrafo décimo </w:t>
      </w:r>
      <w:r>
        <w:rPr>
          <w:rFonts w:cs="Arial"/>
          <w:szCs w:val="22"/>
        </w:rPr>
        <w:t>- A presente contratação não permite a antecipação de pagamento parcial ou total, conforme as regras previstas no presente tópico.</w:t>
      </w:r>
    </w:p>
    <w:p w14:paraId="6040734D" w14:textId="77777777" w:rsidR="006B6A0E" w:rsidRDefault="006B6A0E" w:rsidP="006B6A0E">
      <w:pPr>
        <w:spacing w:line="360" w:lineRule="auto"/>
        <w:jc w:val="both"/>
        <w:rPr>
          <w:rFonts w:cs="Arial"/>
          <w:b/>
          <w:szCs w:val="22"/>
        </w:rPr>
      </w:pPr>
      <w:r>
        <w:rPr>
          <w:rFonts w:cs="Arial"/>
          <w:b/>
          <w:szCs w:val="22"/>
        </w:rPr>
        <w:t>CLÁUSULA QUINTA – RECURSO FINANCEIRO (ART. 55, V</w:t>
      </w:r>
      <w:proofErr w:type="gramStart"/>
      <w:r>
        <w:rPr>
          <w:rFonts w:cs="Arial"/>
          <w:b/>
          <w:szCs w:val="22"/>
        </w:rPr>
        <w:t>)</w:t>
      </w:r>
      <w:proofErr w:type="gramEnd"/>
    </w:p>
    <w:p w14:paraId="23942C16" w14:textId="77777777" w:rsidR="006B6A0E" w:rsidRDefault="006B6A0E" w:rsidP="006B6A0E">
      <w:pPr>
        <w:pStyle w:val="Corpodetexto"/>
        <w:spacing w:line="360" w:lineRule="auto"/>
        <w:rPr>
          <w:rFonts w:cs="Arial"/>
          <w:szCs w:val="22"/>
        </w:rPr>
      </w:pPr>
      <w:r>
        <w:rPr>
          <w:rFonts w:cs="Arial"/>
          <w:szCs w:val="22"/>
        </w:rPr>
        <w:t>As despesas decorrentes da presente contratação correrão à conta de recursos específicos consignados no Orçamento Geral do Município, através do Fundo Municipal de Saúde, sendo:</w:t>
      </w:r>
    </w:p>
    <w:p w14:paraId="066C1D0A" w14:textId="77777777" w:rsidR="006B6A0E" w:rsidRDefault="006B6A0E" w:rsidP="006B6A0E">
      <w:pPr>
        <w:pStyle w:val="Corpodetexto"/>
        <w:spacing w:line="360" w:lineRule="auto"/>
        <w:rPr>
          <w:rFonts w:cs="Arial"/>
          <w:szCs w:val="22"/>
        </w:rPr>
      </w:pPr>
    </w:p>
    <w:tbl>
      <w:tblPr>
        <w:tblW w:w="8210" w:type="dxa"/>
        <w:jc w:val="center"/>
        <w:tblInd w:w="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3054"/>
        <w:gridCol w:w="1624"/>
      </w:tblGrid>
      <w:tr w:rsidR="006B6A0E" w14:paraId="09754B2C" w14:textId="77777777" w:rsidTr="006B6A0E">
        <w:trPr>
          <w:trHeight w:val="520"/>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C6D9F1"/>
          </w:tcPr>
          <w:p w14:paraId="7CA2C253" w14:textId="77777777" w:rsidR="006B6A0E" w:rsidRDefault="006B6A0E">
            <w:pPr>
              <w:pStyle w:val="Padro"/>
              <w:jc w:val="center"/>
              <w:rPr>
                <w:rFonts w:ascii="Arial" w:hAnsi="Arial" w:cs="Arial"/>
                <w:b/>
                <w:sz w:val="22"/>
                <w:szCs w:val="22"/>
              </w:rPr>
            </w:pPr>
          </w:p>
          <w:p w14:paraId="0B05E51D" w14:textId="77777777" w:rsidR="006B6A0E" w:rsidRDefault="006B6A0E">
            <w:pPr>
              <w:pStyle w:val="Padro"/>
              <w:jc w:val="center"/>
              <w:rPr>
                <w:rFonts w:ascii="Arial" w:hAnsi="Arial" w:cs="Arial"/>
                <w:b/>
                <w:sz w:val="22"/>
                <w:szCs w:val="22"/>
              </w:rPr>
            </w:pPr>
            <w:r>
              <w:rPr>
                <w:rFonts w:ascii="Arial" w:hAnsi="Arial" w:cs="Arial"/>
                <w:b/>
                <w:sz w:val="22"/>
                <w:szCs w:val="22"/>
              </w:rPr>
              <w:t>SECRETARIA</w:t>
            </w:r>
          </w:p>
        </w:tc>
        <w:tc>
          <w:tcPr>
            <w:tcW w:w="3054" w:type="dxa"/>
            <w:tcBorders>
              <w:top w:val="single" w:sz="4" w:space="0" w:color="000000"/>
              <w:left w:val="single" w:sz="4" w:space="0" w:color="000000"/>
              <w:bottom w:val="single" w:sz="4" w:space="0" w:color="000000"/>
              <w:right w:val="single" w:sz="4" w:space="0" w:color="000000"/>
            </w:tcBorders>
            <w:shd w:val="clear" w:color="auto" w:fill="C6D9F1"/>
          </w:tcPr>
          <w:p w14:paraId="7C333FDB" w14:textId="77777777" w:rsidR="006B6A0E" w:rsidRDefault="006B6A0E">
            <w:pPr>
              <w:pStyle w:val="Padro"/>
              <w:jc w:val="center"/>
              <w:rPr>
                <w:rFonts w:ascii="Arial" w:hAnsi="Arial" w:cs="Arial"/>
                <w:b/>
                <w:sz w:val="22"/>
                <w:szCs w:val="22"/>
              </w:rPr>
            </w:pPr>
          </w:p>
          <w:p w14:paraId="5525A8D9" w14:textId="77777777" w:rsidR="006B6A0E" w:rsidRDefault="006B6A0E">
            <w:pPr>
              <w:pStyle w:val="Padro"/>
              <w:jc w:val="center"/>
              <w:rPr>
                <w:rFonts w:ascii="Arial" w:hAnsi="Arial" w:cs="Arial"/>
                <w:b/>
                <w:sz w:val="22"/>
                <w:szCs w:val="22"/>
              </w:rPr>
            </w:pPr>
            <w:r>
              <w:rPr>
                <w:rFonts w:ascii="Arial" w:hAnsi="Arial" w:cs="Arial"/>
                <w:b/>
                <w:sz w:val="22"/>
                <w:szCs w:val="22"/>
              </w:rPr>
              <w:t>PROGRAMA DE TRABALHO</w:t>
            </w:r>
          </w:p>
        </w:tc>
        <w:tc>
          <w:tcPr>
            <w:tcW w:w="1624" w:type="dxa"/>
            <w:tcBorders>
              <w:top w:val="single" w:sz="4" w:space="0" w:color="000000"/>
              <w:left w:val="single" w:sz="4" w:space="0" w:color="000000"/>
              <w:bottom w:val="single" w:sz="4" w:space="0" w:color="000000"/>
              <w:right w:val="single" w:sz="4" w:space="0" w:color="000000"/>
            </w:tcBorders>
            <w:shd w:val="clear" w:color="auto" w:fill="C6D9F1"/>
          </w:tcPr>
          <w:p w14:paraId="20CB6314" w14:textId="77777777" w:rsidR="006B6A0E" w:rsidRDefault="006B6A0E">
            <w:pPr>
              <w:pStyle w:val="Padro"/>
              <w:jc w:val="center"/>
              <w:rPr>
                <w:rFonts w:ascii="Arial" w:hAnsi="Arial" w:cs="Arial"/>
                <w:b/>
                <w:sz w:val="22"/>
                <w:szCs w:val="22"/>
              </w:rPr>
            </w:pPr>
          </w:p>
          <w:p w14:paraId="35A4AC5D" w14:textId="77777777" w:rsidR="006B6A0E" w:rsidRDefault="006B6A0E">
            <w:pPr>
              <w:pStyle w:val="Padro"/>
              <w:jc w:val="center"/>
              <w:rPr>
                <w:rFonts w:ascii="Arial" w:hAnsi="Arial" w:cs="Arial"/>
                <w:b/>
                <w:sz w:val="22"/>
                <w:szCs w:val="22"/>
              </w:rPr>
            </w:pPr>
            <w:r>
              <w:rPr>
                <w:rFonts w:ascii="Arial" w:hAnsi="Arial" w:cs="Arial"/>
                <w:b/>
                <w:sz w:val="22"/>
                <w:szCs w:val="22"/>
              </w:rPr>
              <w:t>NATUREZA DA DESPESA</w:t>
            </w:r>
          </w:p>
        </w:tc>
      </w:tr>
      <w:tr w:rsidR="006B6A0E" w14:paraId="6C5ED814" w14:textId="77777777" w:rsidTr="006B6A0E">
        <w:trPr>
          <w:trHeight w:val="321"/>
          <w:jc w:val="center"/>
        </w:trPr>
        <w:tc>
          <w:tcPr>
            <w:tcW w:w="3532" w:type="dxa"/>
            <w:tcBorders>
              <w:top w:val="single" w:sz="4" w:space="0" w:color="000000"/>
              <w:left w:val="single" w:sz="4" w:space="0" w:color="000000"/>
              <w:bottom w:val="single" w:sz="4" w:space="0" w:color="000000"/>
              <w:right w:val="single" w:sz="4" w:space="0" w:color="000000"/>
            </w:tcBorders>
          </w:tcPr>
          <w:p w14:paraId="73D19339" w14:textId="77777777" w:rsidR="006B6A0E" w:rsidRDefault="006B6A0E">
            <w:pPr>
              <w:pStyle w:val="Padro"/>
              <w:rPr>
                <w:rFonts w:ascii="Arial" w:hAnsi="Arial" w:cs="Arial"/>
                <w:sz w:val="22"/>
                <w:szCs w:val="22"/>
              </w:rPr>
            </w:pPr>
          </w:p>
          <w:p w14:paraId="4A09F368" w14:textId="77777777" w:rsidR="006B6A0E" w:rsidRDefault="006B6A0E">
            <w:pPr>
              <w:pStyle w:val="Padro"/>
              <w:rPr>
                <w:rFonts w:ascii="Arial" w:hAnsi="Arial" w:cs="Arial"/>
                <w:sz w:val="22"/>
                <w:szCs w:val="22"/>
              </w:rPr>
            </w:pPr>
            <w:r>
              <w:rPr>
                <w:rFonts w:ascii="Arial" w:hAnsi="Arial" w:cs="Arial"/>
                <w:sz w:val="22"/>
                <w:szCs w:val="22"/>
              </w:rPr>
              <w:t>Fundo Municipal de Saúde</w:t>
            </w:r>
          </w:p>
        </w:tc>
        <w:tc>
          <w:tcPr>
            <w:tcW w:w="3054" w:type="dxa"/>
            <w:tcBorders>
              <w:top w:val="single" w:sz="4" w:space="0" w:color="000000"/>
              <w:left w:val="single" w:sz="4" w:space="0" w:color="000000"/>
              <w:bottom w:val="single" w:sz="4" w:space="0" w:color="000000"/>
              <w:right w:val="single" w:sz="4" w:space="0" w:color="000000"/>
            </w:tcBorders>
          </w:tcPr>
          <w:p w14:paraId="7ACBC6CD" w14:textId="77777777" w:rsidR="006B6A0E" w:rsidRDefault="006B6A0E">
            <w:pPr>
              <w:pStyle w:val="Padro"/>
              <w:jc w:val="center"/>
              <w:rPr>
                <w:rFonts w:ascii="Arial" w:hAnsi="Arial" w:cs="Arial"/>
                <w:sz w:val="22"/>
                <w:szCs w:val="22"/>
              </w:rPr>
            </w:pPr>
          </w:p>
          <w:p w14:paraId="7696A77F" w14:textId="77777777" w:rsidR="006B6A0E" w:rsidRDefault="006B6A0E">
            <w:pPr>
              <w:pStyle w:val="Padro"/>
              <w:jc w:val="center"/>
              <w:rPr>
                <w:rFonts w:ascii="Arial" w:hAnsi="Arial" w:cs="Arial"/>
                <w:sz w:val="22"/>
                <w:szCs w:val="22"/>
              </w:rPr>
            </w:pPr>
            <w:r>
              <w:rPr>
                <w:rFonts w:ascii="Arial" w:hAnsi="Arial" w:cs="Arial"/>
                <w:sz w:val="22"/>
                <w:szCs w:val="22"/>
              </w:rPr>
              <w:t>04.800.10.304.0067.2.206</w:t>
            </w:r>
          </w:p>
          <w:p w14:paraId="0CA4AB1A" w14:textId="77777777" w:rsidR="006B6A0E" w:rsidRDefault="006B6A0E">
            <w:pPr>
              <w:pStyle w:val="Padro"/>
              <w:jc w:val="center"/>
              <w:rPr>
                <w:rFonts w:ascii="Arial" w:hAnsi="Arial" w:cs="Arial"/>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2444B095" w14:textId="77777777" w:rsidR="006B6A0E" w:rsidRDefault="006B6A0E">
            <w:pPr>
              <w:pStyle w:val="Padro"/>
              <w:jc w:val="center"/>
              <w:rPr>
                <w:rFonts w:ascii="Arial" w:hAnsi="Arial" w:cs="Arial"/>
                <w:sz w:val="22"/>
                <w:szCs w:val="22"/>
              </w:rPr>
            </w:pPr>
          </w:p>
          <w:p w14:paraId="7A36F714" w14:textId="77777777" w:rsidR="006B6A0E" w:rsidRDefault="006B6A0E">
            <w:pPr>
              <w:pStyle w:val="Padro"/>
              <w:jc w:val="center"/>
              <w:rPr>
                <w:rFonts w:ascii="Arial" w:hAnsi="Arial" w:cs="Arial"/>
                <w:sz w:val="22"/>
                <w:szCs w:val="22"/>
              </w:rPr>
            </w:pPr>
            <w:r>
              <w:rPr>
                <w:rFonts w:ascii="Arial" w:hAnsi="Arial" w:cs="Arial"/>
                <w:sz w:val="22"/>
                <w:szCs w:val="22"/>
              </w:rPr>
              <w:t>3.3.90.39.00</w:t>
            </w:r>
          </w:p>
          <w:p w14:paraId="29B1A7E3" w14:textId="77777777" w:rsidR="006B6A0E" w:rsidRDefault="006B6A0E">
            <w:pPr>
              <w:pStyle w:val="Padro"/>
              <w:jc w:val="center"/>
              <w:rPr>
                <w:rFonts w:ascii="Arial" w:hAnsi="Arial" w:cs="Arial"/>
                <w:b/>
                <w:sz w:val="22"/>
                <w:szCs w:val="22"/>
              </w:rPr>
            </w:pPr>
            <w:r>
              <w:rPr>
                <w:rFonts w:ascii="Arial" w:hAnsi="Arial" w:cs="Arial"/>
                <w:sz w:val="22"/>
                <w:szCs w:val="22"/>
              </w:rPr>
              <w:t>3.3.90.30.00</w:t>
            </w:r>
          </w:p>
          <w:p w14:paraId="1F827F6A" w14:textId="77777777" w:rsidR="006B6A0E" w:rsidRDefault="006B6A0E">
            <w:pPr>
              <w:pStyle w:val="Padro"/>
              <w:jc w:val="center"/>
              <w:rPr>
                <w:rFonts w:ascii="Arial" w:hAnsi="Arial" w:cs="Arial"/>
                <w:sz w:val="22"/>
                <w:szCs w:val="22"/>
              </w:rPr>
            </w:pPr>
          </w:p>
        </w:tc>
      </w:tr>
    </w:tbl>
    <w:p w14:paraId="0D94578D" w14:textId="77777777" w:rsidR="006B6A0E" w:rsidRDefault="006B6A0E" w:rsidP="006B6A0E">
      <w:pPr>
        <w:pStyle w:val="Corpodetexto"/>
        <w:tabs>
          <w:tab w:val="left" w:pos="2565"/>
        </w:tabs>
        <w:spacing w:line="360" w:lineRule="auto"/>
        <w:rPr>
          <w:rFonts w:ascii="Arial" w:hAnsi="Arial" w:cs="Arial"/>
          <w:sz w:val="22"/>
          <w:szCs w:val="22"/>
        </w:rPr>
      </w:pPr>
      <w:r>
        <w:rPr>
          <w:rFonts w:cs="Arial"/>
          <w:szCs w:val="22"/>
        </w:rPr>
        <w:tab/>
      </w:r>
    </w:p>
    <w:p w14:paraId="0EEF7F70" w14:textId="77777777" w:rsidR="006B6A0E" w:rsidRDefault="006B6A0E" w:rsidP="006B6A0E">
      <w:pPr>
        <w:spacing w:line="360" w:lineRule="auto"/>
        <w:jc w:val="both"/>
        <w:rPr>
          <w:rFonts w:cs="Arial"/>
          <w:b/>
          <w:szCs w:val="22"/>
        </w:rPr>
      </w:pPr>
      <w:r>
        <w:rPr>
          <w:rFonts w:cs="Arial"/>
          <w:b/>
          <w:szCs w:val="22"/>
        </w:rPr>
        <w:t xml:space="preserve">CLÁUSULA SEXTA – PRAZO, FORMA, LOCAL DE EXECUÇÃO E DETALHAMENTO DO </w:t>
      </w:r>
      <w:proofErr w:type="gramStart"/>
      <w:r>
        <w:rPr>
          <w:rFonts w:cs="Arial"/>
          <w:b/>
          <w:szCs w:val="22"/>
        </w:rPr>
        <w:t>OBJETO</w:t>
      </w:r>
      <w:proofErr w:type="gramEnd"/>
      <w:r>
        <w:rPr>
          <w:rFonts w:cs="Arial"/>
          <w:b/>
          <w:szCs w:val="22"/>
        </w:rPr>
        <w:t xml:space="preserve"> </w:t>
      </w:r>
    </w:p>
    <w:p w14:paraId="14F89C8B" w14:textId="77777777" w:rsidR="006B6A0E" w:rsidRDefault="006B6A0E" w:rsidP="006B6A0E">
      <w:pPr>
        <w:pStyle w:val="Corpodetexto2"/>
        <w:spacing w:line="360" w:lineRule="auto"/>
        <w:rPr>
          <w:rFonts w:cs="Arial"/>
          <w:b/>
          <w:szCs w:val="22"/>
        </w:rPr>
      </w:pPr>
      <w:r>
        <w:rPr>
          <w:rFonts w:cs="Arial"/>
          <w:b/>
          <w:szCs w:val="22"/>
        </w:rPr>
        <w:t>A forma de execução será INDIRETA, com fornecimento PARCELADO e prestação de serviço pelo regime de EMPREITADA POR PREÇO GLOBAL.</w:t>
      </w:r>
    </w:p>
    <w:p w14:paraId="209A4475" w14:textId="77777777" w:rsidR="006B6A0E" w:rsidRDefault="006B6A0E" w:rsidP="006B6A0E">
      <w:pPr>
        <w:pStyle w:val="Corpodetexto2"/>
        <w:spacing w:line="360" w:lineRule="auto"/>
        <w:rPr>
          <w:rFonts w:eastAsia="Calibri" w:cs="Arial"/>
          <w:b/>
          <w:szCs w:val="22"/>
          <w:lang w:eastAsia="en-US"/>
        </w:rPr>
      </w:pPr>
      <w:r>
        <w:rPr>
          <w:rFonts w:eastAsia="Calibri" w:cs="Arial"/>
          <w:bCs/>
          <w:szCs w:val="22"/>
          <w:lang w:eastAsia="en-US"/>
        </w:rPr>
        <w:t>Parágrafo Primeiro</w:t>
      </w:r>
      <w:r>
        <w:rPr>
          <w:rFonts w:eastAsia="Calibri" w:cs="Arial"/>
          <w:b/>
          <w:bCs/>
          <w:szCs w:val="22"/>
          <w:lang w:eastAsia="en-US"/>
        </w:rPr>
        <w:t xml:space="preserve"> - A Administração emitirá por escrito ordem de fornecimento e/ou execução, com a quantidade e identificação dos bens e serviços que serão entregues de forma parcelada, o prazo máximo e o local de execução, a quantidade, a identificação e assinatura do gestor responsável pela emissão da ordem e a identificação da pessoa jurídica a que se destina a ordem.</w:t>
      </w:r>
    </w:p>
    <w:p w14:paraId="59410CAD" w14:textId="77777777" w:rsidR="006B6A0E" w:rsidRDefault="006B6A0E" w:rsidP="006B6A0E">
      <w:pPr>
        <w:pStyle w:val="Corpodetexto2"/>
        <w:spacing w:line="360" w:lineRule="auto"/>
        <w:rPr>
          <w:rFonts w:eastAsia="Calibri" w:cs="Arial"/>
          <w:b/>
          <w:bCs/>
          <w:szCs w:val="22"/>
          <w:lang w:eastAsia="en-US"/>
        </w:rPr>
      </w:pPr>
      <w:r>
        <w:rPr>
          <w:rFonts w:eastAsia="Calibri" w:cs="Arial"/>
          <w:bCs/>
          <w:szCs w:val="22"/>
          <w:lang w:eastAsia="en-US"/>
        </w:rPr>
        <w:lastRenderedPageBreak/>
        <w:t>Parágrafo Segundo</w:t>
      </w:r>
      <w:r>
        <w:rPr>
          <w:rFonts w:eastAsia="Calibri" w:cs="Arial"/>
          <w:b/>
          <w:bCs/>
          <w:szCs w:val="22"/>
          <w:lang w:eastAsia="en-US"/>
        </w:rPr>
        <w:t xml:space="preserve"> - </w:t>
      </w:r>
      <w:r>
        <w:rPr>
          <w:rFonts w:cs="Arial"/>
          <w:b/>
          <w:szCs w:val="22"/>
        </w:rPr>
        <w:t>Os bens e serviços serão entregues e prestados conforme a ordem de fornecimento e/ou execução, no em prazo máximo de 05 (cinco) dias úteis após o recebimento da mesma, da forma descrita a seguir:</w:t>
      </w:r>
    </w:p>
    <w:p w14:paraId="2F903053" w14:textId="77777777" w:rsidR="006B6A0E" w:rsidRDefault="006B6A0E" w:rsidP="006B6A0E">
      <w:pPr>
        <w:pStyle w:val="Corpodetexto2"/>
        <w:spacing w:line="360" w:lineRule="auto"/>
        <w:rPr>
          <w:rFonts w:eastAsia="Calibri" w:cs="Arial"/>
          <w:b/>
          <w:bCs/>
          <w:szCs w:val="22"/>
          <w:lang w:eastAsia="en-US"/>
        </w:rPr>
      </w:pPr>
      <w:r>
        <w:rPr>
          <w:rFonts w:eastAsia="Calibri" w:cs="Arial"/>
          <w:bCs/>
          <w:szCs w:val="22"/>
          <w:lang w:eastAsia="en-US"/>
        </w:rPr>
        <w:t xml:space="preserve">Parágrafo Terceiro </w:t>
      </w:r>
      <w:r>
        <w:rPr>
          <w:rFonts w:eastAsia="Calibri" w:cs="Arial"/>
          <w:b/>
          <w:bCs/>
          <w:szCs w:val="22"/>
          <w:lang w:eastAsia="en-US"/>
        </w:rPr>
        <w:t>–</w:t>
      </w:r>
      <w:r>
        <w:rPr>
          <w:rFonts w:cs="Arial"/>
          <w:szCs w:val="22"/>
        </w:rPr>
        <w:t xml:space="preserve"> </w:t>
      </w:r>
      <w:r>
        <w:rPr>
          <w:rFonts w:cs="Arial"/>
          <w:b/>
          <w:szCs w:val="22"/>
        </w:rPr>
        <w:t xml:space="preserve">As Quentinhas deverão ser preparadas e entregues em quantidades, data e horários pré-determinados pela Secretaria de Saúde, conforme ordem de fornecimento, sendo na data exata da campanha (a serem realizadas no Município de Bom Jardim), respeitando o cardápio previsto no Detalhamento do Objeto – Lote 1 – item 01, em embalagens devidamente lacradas, sem amassados ou extravasamentos e </w:t>
      </w:r>
      <w:proofErr w:type="gramStart"/>
      <w:r>
        <w:rPr>
          <w:rFonts w:cs="Arial"/>
          <w:b/>
          <w:szCs w:val="22"/>
        </w:rPr>
        <w:t>recém preparadas</w:t>
      </w:r>
      <w:proofErr w:type="gramEnd"/>
      <w:r>
        <w:rPr>
          <w:rFonts w:cs="Arial"/>
          <w:b/>
          <w:szCs w:val="22"/>
        </w:rPr>
        <w:t xml:space="preserve">. </w:t>
      </w:r>
    </w:p>
    <w:p w14:paraId="499AB412" w14:textId="77777777" w:rsidR="006B6A0E" w:rsidRDefault="006B6A0E" w:rsidP="006B6A0E">
      <w:pPr>
        <w:pStyle w:val="Corpodetexto2"/>
        <w:spacing w:line="360" w:lineRule="auto"/>
        <w:rPr>
          <w:rFonts w:cs="Arial"/>
          <w:b/>
          <w:bCs/>
          <w:szCs w:val="22"/>
        </w:rPr>
      </w:pPr>
      <w:r>
        <w:rPr>
          <w:rFonts w:eastAsia="Calibri" w:cs="Arial"/>
          <w:bCs/>
          <w:szCs w:val="22"/>
          <w:lang w:eastAsia="en-US"/>
        </w:rPr>
        <w:t>Parágrafo Quarto</w:t>
      </w:r>
      <w:r>
        <w:rPr>
          <w:rFonts w:eastAsia="Calibri" w:cs="Arial"/>
          <w:b/>
          <w:bCs/>
          <w:szCs w:val="22"/>
          <w:lang w:eastAsia="en-US"/>
        </w:rPr>
        <w:t xml:space="preserve"> – </w:t>
      </w:r>
      <w:r>
        <w:rPr>
          <w:rFonts w:cs="Arial"/>
          <w:b/>
          <w:szCs w:val="22"/>
        </w:rPr>
        <w:t xml:space="preserve">O lanche (Lote </w:t>
      </w:r>
      <w:proofErr w:type="gramStart"/>
      <w:r>
        <w:rPr>
          <w:rFonts w:cs="Arial"/>
          <w:b/>
          <w:szCs w:val="22"/>
        </w:rPr>
        <w:t>2</w:t>
      </w:r>
      <w:proofErr w:type="gramEnd"/>
      <w:r>
        <w:rPr>
          <w:rFonts w:cs="Arial"/>
          <w:b/>
          <w:szCs w:val="22"/>
        </w:rPr>
        <w:t>) deverá ser entregue, pela CONTRATADA, no local do evento (sempre no Município de Bom Jardim), em horário determinado na ordem de fornecimento.</w:t>
      </w:r>
    </w:p>
    <w:p w14:paraId="4EFB0129" w14:textId="77777777" w:rsidR="006B6A0E" w:rsidRDefault="006B6A0E" w:rsidP="006B6A0E">
      <w:pPr>
        <w:pStyle w:val="Corpodetexto2"/>
        <w:spacing w:line="360" w:lineRule="auto"/>
        <w:rPr>
          <w:rFonts w:eastAsia="Calibri" w:cs="Arial"/>
          <w:b/>
          <w:szCs w:val="22"/>
          <w:lang w:eastAsia="en-US"/>
        </w:rPr>
      </w:pPr>
      <w:r>
        <w:rPr>
          <w:rFonts w:eastAsia="Calibri" w:cs="Arial"/>
          <w:bCs/>
          <w:szCs w:val="22"/>
          <w:lang w:eastAsia="en-US"/>
        </w:rPr>
        <w:t>Parágrafo Quinto</w:t>
      </w:r>
      <w:r>
        <w:rPr>
          <w:rFonts w:eastAsia="Calibri" w:cs="Arial"/>
          <w:b/>
          <w:bCs/>
          <w:szCs w:val="22"/>
          <w:lang w:eastAsia="en-US"/>
        </w:rPr>
        <w:t xml:space="preserve"> – </w:t>
      </w:r>
      <w:r>
        <w:rPr>
          <w:rFonts w:cs="Arial"/>
          <w:b/>
          <w:szCs w:val="22"/>
        </w:rPr>
        <w:t xml:space="preserve">As refeições (itens 11 e 12 – Lote </w:t>
      </w:r>
      <w:proofErr w:type="gramStart"/>
      <w:r>
        <w:rPr>
          <w:rFonts w:cs="Arial"/>
          <w:b/>
          <w:szCs w:val="22"/>
        </w:rPr>
        <w:t>3</w:t>
      </w:r>
      <w:proofErr w:type="gramEnd"/>
      <w:r>
        <w:rPr>
          <w:rFonts w:cs="Arial"/>
          <w:b/>
          <w:szCs w:val="22"/>
        </w:rPr>
        <w:t>) deverão ser servidas, pela CONTRATADA, nos dias e horários pré-determinados pela Secretaria de Saúde de Bom Jardim, conforme ordem de fornecimento, no local determinado pelo contratante (sempre no Município de Bom Jardim), disponibilizando, ainda, pratos, copos, talheres, guardanapos e demais itens necessários a perfeita execução dos serviços.</w:t>
      </w:r>
    </w:p>
    <w:p w14:paraId="0E686DF2" w14:textId="77777777" w:rsidR="006B6A0E" w:rsidRDefault="006B6A0E" w:rsidP="006B6A0E">
      <w:pPr>
        <w:pStyle w:val="Corpodetexto2"/>
        <w:spacing w:line="360" w:lineRule="auto"/>
        <w:rPr>
          <w:rFonts w:eastAsia="Calibri" w:cs="Arial"/>
          <w:b/>
          <w:bCs/>
          <w:szCs w:val="22"/>
          <w:lang w:eastAsia="en-US"/>
        </w:rPr>
      </w:pPr>
    </w:p>
    <w:p w14:paraId="574E8D8B" w14:textId="77777777" w:rsidR="006B6A0E" w:rsidRDefault="006B6A0E" w:rsidP="006B6A0E">
      <w:pPr>
        <w:pStyle w:val="Corpodetexto2"/>
        <w:spacing w:line="360" w:lineRule="auto"/>
        <w:rPr>
          <w:rFonts w:cs="Arial"/>
          <w:b/>
          <w:bCs/>
          <w:szCs w:val="22"/>
        </w:rPr>
      </w:pPr>
      <w:proofErr w:type="gramStart"/>
      <w:r>
        <w:rPr>
          <w:rFonts w:cs="Arial"/>
          <w:szCs w:val="22"/>
        </w:rPr>
        <w:t>CLÁUSULA SÉTIMA – DIREITOS</w:t>
      </w:r>
      <w:proofErr w:type="gramEnd"/>
      <w:r>
        <w:rPr>
          <w:rFonts w:cs="Arial"/>
          <w:szCs w:val="22"/>
        </w:rPr>
        <w:t xml:space="preserve"> E RESPONSABILIDADES DAS PARTES </w:t>
      </w:r>
    </w:p>
    <w:p w14:paraId="7B98E2E9" w14:textId="77777777" w:rsidR="006B6A0E" w:rsidRDefault="006B6A0E" w:rsidP="006B6A0E">
      <w:pPr>
        <w:spacing w:before="120" w:after="120" w:line="360" w:lineRule="auto"/>
        <w:jc w:val="both"/>
        <w:rPr>
          <w:rFonts w:cs="Arial"/>
          <w:szCs w:val="22"/>
        </w:rPr>
      </w:pPr>
      <w:r>
        <w:rPr>
          <w:rFonts w:cs="Arial"/>
          <w:b/>
          <w:szCs w:val="22"/>
        </w:rPr>
        <w:t>Parágrafo primeiro</w:t>
      </w:r>
      <w:r>
        <w:rPr>
          <w:rFonts w:cs="Arial"/>
          <w:szCs w:val="22"/>
        </w:rPr>
        <w:t xml:space="preserve">: Constituem obrigações da CONTRATADA </w:t>
      </w:r>
    </w:p>
    <w:p w14:paraId="3346078C" w14:textId="77777777" w:rsidR="006B6A0E" w:rsidRDefault="006B6A0E" w:rsidP="006B6A0E">
      <w:pPr>
        <w:spacing w:before="120" w:after="120" w:line="360" w:lineRule="auto"/>
        <w:jc w:val="both"/>
        <w:rPr>
          <w:rFonts w:cs="Arial"/>
          <w:szCs w:val="22"/>
        </w:rPr>
      </w:pPr>
      <w:r>
        <w:rPr>
          <w:rFonts w:cs="Arial"/>
          <w:szCs w:val="22"/>
        </w:rPr>
        <w:t>I – A CONTRATADA deve cumprir todas as obrigações constantes no instrumento convocatório, seus anexos e sua proposta, assumindo como exclusivamente seus os riscos e as despesas decorrentes da boa execução do objeto e, ainda:</w:t>
      </w:r>
    </w:p>
    <w:p w14:paraId="209C45ED" w14:textId="77777777" w:rsidR="006B6A0E" w:rsidRDefault="006B6A0E" w:rsidP="006B6A0E">
      <w:pPr>
        <w:spacing w:before="120" w:after="120"/>
        <w:jc w:val="both"/>
        <w:rPr>
          <w:rFonts w:cs="Arial"/>
          <w:szCs w:val="22"/>
        </w:rPr>
      </w:pPr>
      <w:r>
        <w:rPr>
          <w:rFonts w:cs="Arial"/>
          <w:szCs w:val="22"/>
        </w:rPr>
        <w:t xml:space="preserve">II – Efetuar a entrega do objeto em perfeitas condições, conforme especificações, prazo e local constantes no Termo de Referência e seus anexos, acompanhado da respectiva nota fiscal na qual constarão as indicações referentes </w:t>
      </w:r>
      <w:proofErr w:type="gramStart"/>
      <w:r>
        <w:rPr>
          <w:rFonts w:cs="Arial"/>
          <w:szCs w:val="22"/>
        </w:rPr>
        <w:t>a</w:t>
      </w:r>
      <w:proofErr w:type="gramEnd"/>
      <w:r>
        <w:rPr>
          <w:rFonts w:cs="Arial"/>
          <w:szCs w:val="22"/>
        </w:rPr>
        <w:t>: marca, fabricante, data de validade; e demais especificações dos itens fornecidos (aquisição) e ao serviço prestado.</w:t>
      </w:r>
    </w:p>
    <w:p w14:paraId="26335430" w14:textId="77777777" w:rsidR="006B6A0E" w:rsidRDefault="006B6A0E" w:rsidP="006B6A0E">
      <w:pPr>
        <w:spacing w:before="120" w:after="120"/>
        <w:jc w:val="both"/>
        <w:rPr>
          <w:rFonts w:cs="Arial"/>
          <w:szCs w:val="22"/>
        </w:rPr>
      </w:pPr>
      <w:r>
        <w:rPr>
          <w:rFonts w:cs="Arial"/>
          <w:szCs w:val="22"/>
        </w:rPr>
        <w:lastRenderedPageBreak/>
        <w:t>III – Responsabilizar-se pelos vícios e danos decorrentes do objeto, de acordo com o Código de Defesa do Consumidor (Lei nº 8.078/1990);</w:t>
      </w:r>
    </w:p>
    <w:p w14:paraId="1A318D08" w14:textId="77777777" w:rsidR="006B6A0E" w:rsidRDefault="006B6A0E" w:rsidP="006B6A0E">
      <w:pPr>
        <w:widowControl w:val="0"/>
        <w:shd w:val="clear" w:color="auto" w:fill="FFFFFF"/>
        <w:tabs>
          <w:tab w:val="left" w:pos="0"/>
        </w:tabs>
        <w:spacing w:before="120" w:after="120"/>
        <w:jc w:val="both"/>
        <w:rPr>
          <w:rFonts w:cs="Arial"/>
          <w:szCs w:val="22"/>
        </w:rPr>
      </w:pPr>
      <w:r>
        <w:rPr>
          <w:rFonts w:cs="Arial"/>
          <w:szCs w:val="22"/>
        </w:rPr>
        <w:t>IV – Substituir, no prazo máximo de 02 (duas) horas, os itens que apresentarem incompatibilidade com a descrição do produto, apresentar defeitos, estiverem danificados ou fora do prazo de validade, bem como o refazimento dos serviços incorretos ou imperfeitos.</w:t>
      </w:r>
    </w:p>
    <w:p w14:paraId="79FC2C57" w14:textId="77777777" w:rsidR="006B6A0E" w:rsidRDefault="006B6A0E" w:rsidP="006B6A0E">
      <w:pPr>
        <w:spacing w:before="120" w:after="120"/>
        <w:jc w:val="both"/>
        <w:rPr>
          <w:rFonts w:cs="Arial"/>
          <w:szCs w:val="22"/>
        </w:rPr>
      </w:pPr>
      <w:r>
        <w:rPr>
          <w:rFonts w:cs="Arial"/>
          <w:szCs w:val="22"/>
        </w:rPr>
        <w:t>V – Comunicar à Administração, com antecedência mínima de 48 (quarenta e oito) horas que antecede a data da entrega, os motivos que impossibilitem o cumprimento do prazo previsto, com a devida comprovação;</w:t>
      </w:r>
    </w:p>
    <w:p w14:paraId="5A3E0DE6" w14:textId="77777777" w:rsidR="006B6A0E" w:rsidRDefault="006B6A0E" w:rsidP="006B6A0E">
      <w:pPr>
        <w:spacing w:before="120" w:after="120"/>
        <w:jc w:val="both"/>
        <w:rPr>
          <w:rFonts w:cs="Arial"/>
          <w:szCs w:val="22"/>
        </w:rPr>
      </w:pPr>
      <w:r>
        <w:rPr>
          <w:rFonts w:cs="Arial"/>
          <w:szCs w:val="22"/>
        </w:rPr>
        <w:t>VI – Manter, durante toda a execução do contrato, em compatibilidade com as obrigações assumidas, todas as condições de habilitação e qualificação exigidas na licitação;</w:t>
      </w:r>
    </w:p>
    <w:p w14:paraId="19A819FB" w14:textId="77777777" w:rsidR="006B6A0E" w:rsidRDefault="006B6A0E" w:rsidP="006B6A0E">
      <w:pPr>
        <w:spacing w:before="120" w:after="120"/>
        <w:jc w:val="both"/>
        <w:rPr>
          <w:rFonts w:cs="Arial"/>
          <w:szCs w:val="22"/>
        </w:rPr>
      </w:pPr>
      <w:r>
        <w:rPr>
          <w:rFonts w:cs="Arial"/>
          <w:szCs w:val="22"/>
        </w:rPr>
        <w:t>VI – Indicar preposto para representá-la durante a execução do contrato;</w:t>
      </w:r>
    </w:p>
    <w:p w14:paraId="60F97B76" w14:textId="77777777" w:rsidR="006B6A0E" w:rsidRDefault="006B6A0E" w:rsidP="006B6A0E">
      <w:pPr>
        <w:spacing w:before="120" w:after="120"/>
        <w:jc w:val="both"/>
        <w:rPr>
          <w:rFonts w:cs="Arial"/>
          <w:szCs w:val="22"/>
        </w:rPr>
      </w:pPr>
      <w:r>
        <w:rPr>
          <w:rFonts w:cs="Arial"/>
          <w:szCs w:val="22"/>
        </w:rPr>
        <w:t>VII – Comunicar à Administração sobre qualquer alteração no endereço, conta bancária ou outros dados necessários para recebimento de correspondência, enquanto perdurar os efeitos da contratação;</w:t>
      </w:r>
    </w:p>
    <w:p w14:paraId="5E02506E" w14:textId="77777777" w:rsidR="006B6A0E" w:rsidRDefault="006B6A0E" w:rsidP="006B6A0E">
      <w:pPr>
        <w:spacing w:before="120" w:after="120"/>
        <w:jc w:val="both"/>
        <w:rPr>
          <w:rFonts w:cs="Arial"/>
          <w:szCs w:val="22"/>
        </w:rPr>
      </w:pPr>
      <w:r>
        <w:rPr>
          <w:rFonts w:cs="Arial"/>
          <w:szCs w:val="22"/>
        </w:rPr>
        <w:t>VIII – Receber as comunicações da Administração e respondê-las ou atendê-las nos prazos específicos constantes da comunicação;</w:t>
      </w:r>
    </w:p>
    <w:p w14:paraId="19D481C0" w14:textId="77777777" w:rsidR="006B6A0E" w:rsidRDefault="006B6A0E" w:rsidP="006B6A0E">
      <w:pPr>
        <w:spacing w:before="120" w:after="120"/>
        <w:jc w:val="both"/>
        <w:rPr>
          <w:rFonts w:cs="Arial"/>
          <w:szCs w:val="22"/>
        </w:rPr>
      </w:pPr>
      <w:r>
        <w:rPr>
          <w:rFonts w:cs="Arial"/>
          <w:szCs w:val="22"/>
        </w:rPr>
        <w:t>IX – Arcar com todas as despesas diretas e indiretas decorrentes do objeto, tais como tributos, encargos sociais e trabalhistas, transporte, depósito e entrega dos objetos.</w:t>
      </w:r>
    </w:p>
    <w:p w14:paraId="08826AE9" w14:textId="77777777" w:rsidR="006B6A0E" w:rsidRDefault="006B6A0E" w:rsidP="006B6A0E">
      <w:pPr>
        <w:spacing w:before="120" w:after="120" w:line="360" w:lineRule="auto"/>
        <w:jc w:val="both"/>
        <w:rPr>
          <w:rFonts w:cs="Arial"/>
          <w:szCs w:val="22"/>
        </w:rPr>
      </w:pPr>
      <w:r>
        <w:rPr>
          <w:rFonts w:cs="Arial"/>
          <w:szCs w:val="22"/>
        </w:rPr>
        <w:t>Parágrafo Segundo: OBRIGAÇÕES DA ADMINISTRAÇÃO</w:t>
      </w:r>
    </w:p>
    <w:p w14:paraId="0E4C1D0D" w14:textId="77777777" w:rsidR="006B6A0E" w:rsidRDefault="006B6A0E" w:rsidP="006B6A0E">
      <w:pPr>
        <w:spacing w:before="120" w:after="120" w:line="360" w:lineRule="auto"/>
        <w:jc w:val="both"/>
        <w:rPr>
          <w:rFonts w:cs="Arial"/>
          <w:szCs w:val="22"/>
        </w:rPr>
      </w:pPr>
      <w:r>
        <w:rPr>
          <w:rFonts w:cs="Arial"/>
          <w:szCs w:val="22"/>
        </w:rPr>
        <w:t>I – A Administração está sujeita às seguintes obrigações:</w:t>
      </w:r>
    </w:p>
    <w:p w14:paraId="19033C3D" w14:textId="77777777" w:rsidR="006B6A0E" w:rsidRDefault="006B6A0E" w:rsidP="006B6A0E">
      <w:pPr>
        <w:spacing w:before="120" w:after="120"/>
        <w:jc w:val="both"/>
        <w:rPr>
          <w:rFonts w:cs="Arial"/>
          <w:szCs w:val="22"/>
        </w:rPr>
      </w:pPr>
      <w:r>
        <w:rPr>
          <w:rFonts w:cs="Arial"/>
          <w:szCs w:val="22"/>
        </w:rPr>
        <w:t>II – Emitir a ordem de fornecimento e/ou execução e receber o objeto no prazo e condições estabelecidas no instrumento convocatório e seus anexos;</w:t>
      </w:r>
    </w:p>
    <w:p w14:paraId="2C2AB2B3" w14:textId="77777777" w:rsidR="006B6A0E" w:rsidRDefault="006B6A0E" w:rsidP="006B6A0E">
      <w:pPr>
        <w:spacing w:before="120" w:after="120"/>
        <w:jc w:val="both"/>
        <w:rPr>
          <w:rFonts w:cs="Arial"/>
          <w:szCs w:val="22"/>
        </w:rPr>
      </w:pPr>
      <w:r>
        <w:rPr>
          <w:rFonts w:cs="Arial"/>
          <w:szCs w:val="22"/>
        </w:rPr>
        <w:t>III – Verificar minuciosamente, no prazo fixado, a conformidade dos bens e serviços recebidos provisoriamente com as especificações constantes do instrumento convocatório e da proposta, para fins de aceitação e recebimento definitivo;</w:t>
      </w:r>
    </w:p>
    <w:p w14:paraId="7D163BE4" w14:textId="77777777" w:rsidR="006B6A0E" w:rsidRDefault="006B6A0E" w:rsidP="006B6A0E">
      <w:pPr>
        <w:spacing w:before="120" w:after="120"/>
        <w:jc w:val="both"/>
        <w:rPr>
          <w:rFonts w:cs="Arial"/>
          <w:szCs w:val="22"/>
        </w:rPr>
      </w:pPr>
      <w:r>
        <w:rPr>
          <w:rFonts w:cs="Arial"/>
          <w:szCs w:val="22"/>
        </w:rPr>
        <w:t>IV – Comunicar à CONTRATADA, por escrito, sobre imperfeições, falhas ou irregularidades verificadas no objeto fornecido, para que seja substituído, reparado ou corrigido;</w:t>
      </w:r>
    </w:p>
    <w:p w14:paraId="590482E0" w14:textId="77777777" w:rsidR="006B6A0E" w:rsidRDefault="006B6A0E" w:rsidP="006B6A0E">
      <w:pPr>
        <w:spacing w:before="120" w:after="120"/>
        <w:jc w:val="both"/>
        <w:rPr>
          <w:rFonts w:cs="Arial"/>
          <w:szCs w:val="22"/>
        </w:rPr>
      </w:pPr>
      <w:r>
        <w:rPr>
          <w:rFonts w:cs="Arial"/>
          <w:szCs w:val="22"/>
        </w:rPr>
        <w:t>V – Acompanhar e fiscalizar o cumprimento das obrigações da CONTRATADA, através de comissão ou servidor especialmente designado para tanto, aplicando sanções administrativas em caso de descumprimento das obrigações sem justificativa;</w:t>
      </w:r>
    </w:p>
    <w:p w14:paraId="1D1DBE8B" w14:textId="77777777" w:rsidR="006B6A0E" w:rsidRDefault="006B6A0E" w:rsidP="006B6A0E">
      <w:pPr>
        <w:spacing w:before="120" w:after="120"/>
        <w:jc w:val="both"/>
        <w:rPr>
          <w:rFonts w:cs="Arial"/>
          <w:szCs w:val="22"/>
        </w:rPr>
      </w:pPr>
      <w:r>
        <w:rPr>
          <w:rFonts w:cs="Arial"/>
          <w:szCs w:val="22"/>
        </w:rPr>
        <w:t>VI – Efetuar o pagamento à CONTRATADA no valor correspondente ao fornecimento e/ou prestação de serviço do objeto, no prazo e forma estabelecidos no instrumento convocatório e seus anexos;</w:t>
      </w:r>
    </w:p>
    <w:p w14:paraId="192394F1" w14:textId="77777777" w:rsidR="006B6A0E" w:rsidRDefault="006B6A0E" w:rsidP="006B6A0E">
      <w:pPr>
        <w:spacing w:before="120" w:after="120"/>
        <w:jc w:val="both"/>
        <w:rPr>
          <w:rFonts w:cs="Arial"/>
          <w:szCs w:val="22"/>
        </w:rPr>
      </w:pPr>
      <w:r>
        <w:rPr>
          <w:rFonts w:cs="Arial"/>
          <w:szCs w:val="22"/>
        </w:rPr>
        <w:lastRenderedPageBreak/>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515AF1B" w14:textId="77777777" w:rsidR="006B6A0E" w:rsidRDefault="006B6A0E" w:rsidP="006B6A0E">
      <w:pPr>
        <w:spacing w:line="360" w:lineRule="auto"/>
        <w:ind w:left="360"/>
        <w:jc w:val="both"/>
        <w:rPr>
          <w:rFonts w:eastAsia="Calibri" w:cs="Arial"/>
          <w:szCs w:val="22"/>
          <w:lang w:eastAsia="en-US"/>
        </w:rPr>
      </w:pPr>
    </w:p>
    <w:p w14:paraId="2BEB5236" w14:textId="77777777" w:rsidR="006B6A0E" w:rsidRDefault="006B6A0E" w:rsidP="006B6A0E">
      <w:pPr>
        <w:pStyle w:val="Corpodetexto2"/>
        <w:spacing w:line="360" w:lineRule="auto"/>
        <w:rPr>
          <w:rFonts w:cs="Arial"/>
          <w:szCs w:val="22"/>
        </w:rPr>
      </w:pPr>
      <w:r>
        <w:rPr>
          <w:rFonts w:cs="Arial"/>
          <w:szCs w:val="22"/>
        </w:rPr>
        <w:t xml:space="preserve">CLÁUSULA OITAVA – SANÇÕES ADMINISTRATIVAS PARA O CASO DE INADIMPLEMENTO CONTRATUAL </w:t>
      </w:r>
    </w:p>
    <w:p w14:paraId="7DBDAC51" w14:textId="77777777" w:rsidR="006B6A0E" w:rsidRDefault="006B6A0E" w:rsidP="006B6A0E">
      <w:pPr>
        <w:spacing w:line="360" w:lineRule="auto"/>
        <w:jc w:val="both"/>
        <w:rPr>
          <w:rFonts w:cs="Arial"/>
          <w:szCs w:val="22"/>
        </w:rPr>
      </w:pPr>
      <w:r>
        <w:rPr>
          <w:rFonts w:cs="Arial"/>
          <w:b/>
          <w:szCs w:val="22"/>
        </w:rPr>
        <w:t>Parágrafo Primeiro</w:t>
      </w:r>
      <w:r>
        <w:rPr>
          <w:rFonts w:cs="Arial"/>
          <w:szCs w:val="22"/>
        </w:rPr>
        <w:t xml:space="preserve"> - Comete infração administrativa, nos termos da lei, o licitante que, com dolo ou culpa: </w:t>
      </w:r>
    </w:p>
    <w:p w14:paraId="7088A34C" w14:textId="77777777" w:rsidR="006B6A0E" w:rsidRDefault="006B6A0E" w:rsidP="006B6A0E">
      <w:pPr>
        <w:spacing w:line="360" w:lineRule="auto"/>
        <w:jc w:val="both"/>
        <w:rPr>
          <w:rFonts w:cs="Arial"/>
          <w:szCs w:val="22"/>
        </w:rPr>
      </w:pPr>
      <w:r>
        <w:rPr>
          <w:rFonts w:cs="Arial"/>
          <w:b/>
          <w:szCs w:val="22"/>
        </w:rPr>
        <w:t>Parágrafo Segundo</w:t>
      </w:r>
      <w:r>
        <w:rPr>
          <w:rFonts w:cs="Arial"/>
          <w:szCs w:val="22"/>
        </w:rPr>
        <w:t xml:space="preserve"> - Deixar de entregar a documentação exigida para o certame ou não entregar qualquer documento que tenha sido solicitado pelo/a pregoeiro/a durante o certame;</w:t>
      </w:r>
    </w:p>
    <w:p w14:paraId="44ED8ED3" w14:textId="77777777" w:rsidR="006B6A0E" w:rsidRDefault="006B6A0E" w:rsidP="006B6A0E">
      <w:pPr>
        <w:spacing w:line="360" w:lineRule="auto"/>
        <w:jc w:val="both"/>
        <w:rPr>
          <w:rFonts w:cs="Arial"/>
          <w:szCs w:val="22"/>
        </w:rPr>
      </w:pPr>
      <w:r>
        <w:rPr>
          <w:rFonts w:cs="Arial"/>
          <w:b/>
          <w:szCs w:val="22"/>
        </w:rPr>
        <w:t>Parágrafo Terceiro</w:t>
      </w:r>
      <w:r>
        <w:rPr>
          <w:rFonts w:cs="Arial"/>
          <w:szCs w:val="22"/>
        </w:rPr>
        <w:t xml:space="preserve"> - Salvo em decorrência de fato superveniente devidamente justificado, não mantiver a proposta em especial quando:</w:t>
      </w:r>
    </w:p>
    <w:p w14:paraId="688D0400" w14:textId="77777777" w:rsidR="006B6A0E" w:rsidRDefault="006B6A0E" w:rsidP="006B6A0E">
      <w:pPr>
        <w:spacing w:line="360" w:lineRule="auto"/>
        <w:jc w:val="both"/>
        <w:rPr>
          <w:rFonts w:cs="Arial"/>
          <w:szCs w:val="22"/>
        </w:rPr>
      </w:pPr>
      <w:r>
        <w:rPr>
          <w:rFonts w:cs="Arial"/>
          <w:szCs w:val="22"/>
        </w:rPr>
        <w:t xml:space="preserve">a) não enviar a proposta adequada ao último lance ofertado ou após a negociação; </w:t>
      </w:r>
    </w:p>
    <w:p w14:paraId="04DF5B8E" w14:textId="77777777" w:rsidR="006B6A0E" w:rsidRDefault="006B6A0E" w:rsidP="006B6A0E">
      <w:pPr>
        <w:spacing w:line="360" w:lineRule="auto"/>
        <w:jc w:val="both"/>
        <w:rPr>
          <w:rFonts w:cs="Arial"/>
          <w:szCs w:val="22"/>
        </w:rPr>
      </w:pPr>
      <w:r>
        <w:rPr>
          <w:rFonts w:cs="Arial"/>
          <w:szCs w:val="22"/>
        </w:rPr>
        <w:t xml:space="preserve">b) recusar-se a enviar o detalhamento da proposta quando exigível; </w:t>
      </w:r>
    </w:p>
    <w:p w14:paraId="07C80B1D" w14:textId="77777777" w:rsidR="006B6A0E" w:rsidRDefault="006B6A0E" w:rsidP="006B6A0E">
      <w:pPr>
        <w:spacing w:line="360" w:lineRule="auto"/>
        <w:jc w:val="both"/>
        <w:rPr>
          <w:rFonts w:cs="Arial"/>
          <w:szCs w:val="22"/>
        </w:rPr>
      </w:pPr>
      <w:r>
        <w:rPr>
          <w:rFonts w:cs="Arial"/>
          <w:szCs w:val="22"/>
        </w:rPr>
        <w:t xml:space="preserve">c) pedir para ser desclassificado quando encerrada a etapa competitiva; </w:t>
      </w:r>
      <w:proofErr w:type="gramStart"/>
      <w:r>
        <w:rPr>
          <w:rFonts w:cs="Arial"/>
          <w:szCs w:val="22"/>
        </w:rPr>
        <w:t>ou</w:t>
      </w:r>
      <w:proofErr w:type="gramEnd"/>
      <w:r>
        <w:rPr>
          <w:rFonts w:cs="Arial"/>
          <w:szCs w:val="22"/>
        </w:rPr>
        <w:t xml:space="preserve"> </w:t>
      </w:r>
    </w:p>
    <w:p w14:paraId="205F17AD" w14:textId="77777777" w:rsidR="006B6A0E" w:rsidRDefault="006B6A0E" w:rsidP="006B6A0E">
      <w:pPr>
        <w:spacing w:line="360" w:lineRule="auto"/>
        <w:jc w:val="both"/>
        <w:rPr>
          <w:rFonts w:cs="Arial"/>
          <w:szCs w:val="22"/>
        </w:rPr>
      </w:pPr>
      <w:r>
        <w:rPr>
          <w:rFonts w:cs="Arial"/>
          <w:szCs w:val="22"/>
        </w:rPr>
        <w:t>d) deixar de apresentar amostra;</w:t>
      </w:r>
    </w:p>
    <w:p w14:paraId="7B1C0DE7" w14:textId="77777777" w:rsidR="006B6A0E" w:rsidRDefault="006B6A0E" w:rsidP="006B6A0E">
      <w:pPr>
        <w:spacing w:line="360" w:lineRule="auto"/>
        <w:jc w:val="both"/>
        <w:rPr>
          <w:rFonts w:cs="Arial"/>
          <w:szCs w:val="22"/>
        </w:rPr>
      </w:pPr>
      <w:r>
        <w:rPr>
          <w:rFonts w:cs="Arial"/>
          <w:szCs w:val="22"/>
        </w:rPr>
        <w:t xml:space="preserve">e) apresentar proposta ou amostra em desacordo com as especificações do edital; </w:t>
      </w:r>
    </w:p>
    <w:p w14:paraId="7E4E50BF" w14:textId="77777777" w:rsidR="006B6A0E" w:rsidRDefault="006B6A0E" w:rsidP="006B6A0E">
      <w:pPr>
        <w:spacing w:line="360" w:lineRule="auto"/>
        <w:jc w:val="both"/>
        <w:rPr>
          <w:rFonts w:cs="Arial"/>
          <w:szCs w:val="22"/>
        </w:rPr>
      </w:pPr>
      <w:r>
        <w:rPr>
          <w:rFonts w:cs="Arial"/>
          <w:b/>
          <w:szCs w:val="22"/>
        </w:rPr>
        <w:t>Parágrafo Quarto</w:t>
      </w:r>
      <w:r>
        <w:rPr>
          <w:rFonts w:cs="Arial"/>
          <w:szCs w:val="22"/>
        </w:rPr>
        <w:t xml:space="preserve"> - não celebrar o contrato ou não entregar a documentação exigida para a contratação, quando convocado dentro do prazo de validade de sua proposta;</w:t>
      </w:r>
    </w:p>
    <w:p w14:paraId="1D7CBCEE" w14:textId="77777777" w:rsidR="006B6A0E" w:rsidRDefault="006B6A0E" w:rsidP="006B6A0E">
      <w:pPr>
        <w:spacing w:line="360" w:lineRule="auto"/>
        <w:jc w:val="both"/>
        <w:rPr>
          <w:rFonts w:cs="Arial"/>
          <w:szCs w:val="22"/>
        </w:rPr>
      </w:pPr>
      <w:r>
        <w:rPr>
          <w:rFonts w:cs="Arial"/>
          <w:b/>
          <w:szCs w:val="22"/>
        </w:rPr>
        <w:t>Parágrafo Quinto</w:t>
      </w:r>
      <w:r>
        <w:rPr>
          <w:rFonts w:cs="Arial"/>
          <w:szCs w:val="22"/>
        </w:rPr>
        <w:t xml:space="preserve"> - Recusar-se, sem justificativa, a assinar o contrato ou a ata de registro de preço, ou a aceitar ou retirar o instrumento equivalente no prazo estabelecido pela Administração;</w:t>
      </w:r>
    </w:p>
    <w:p w14:paraId="5568AE95" w14:textId="77777777" w:rsidR="006B6A0E" w:rsidRDefault="006B6A0E" w:rsidP="006B6A0E">
      <w:pPr>
        <w:spacing w:line="360" w:lineRule="auto"/>
        <w:jc w:val="both"/>
        <w:rPr>
          <w:rFonts w:cs="Arial"/>
          <w:szCs w:val="22"/>
        </w:rPr>
      </w:pPr>
      <w:r>
        <w:rPr>
          <w:rFonts w:cs="Arial"/>
          <w:b/>
          <w:szCs w:val="22"/>
        </w:rPr>
        <w:t>Parágrafo Sexto</w:t>
      </w:r>
      <w:r>
        <w:rPr>
          <w:rFonts w:cs="Arial"/>
          <w:szCs w:val="22"/>
        </w:rPr>
        <w:t xml:space="preserve"> - Apresentar declaração ou documentação falsa exigida para o certame ou prestar declaração falsa durante a licitação</w:t>
      </w:r>
    </w:p>
    <w:p w14:paraId="2BFE65D8" w14:textId="77777777" w:rsidR="006B6A0E" w:rsidRDefault="006B6A0E" w:rsidP="006B6A0E">
      <w:pPr>
        <w:spacing w:line="360" w:lineRule="auto"/>
        <w:jc w:val="both"/>
        <w:rPr>
          <w:rFonts w:cs="Arial"/>
          <w:szCs w:val="22"/>
        </w:rPr>
      </w:pPr>
      <w:r>
        <w:rPr>
          <w:rFonts w:cs="Arial"/>
          <w:b/>
          <w:szCs w:val="22"/>
        </w:rPr>
        <w:t>Parágrafo Sétimo</w:t>
      </w:r>
      <w:r>
        <w:rPr>
          <w:rFonts w:cs="Arial"/>
          <w:szCs w:val="22"/>
        </w:rPr>
        <w:t xml:space="preserve"> - fraudar a licitação</w:t>
      </w:r>
    </w:p>
    <w:p w14:paraId="5995CF88" w14:textId="77777777" w:rsidR="006B6A0E" w:rsidRDefault="006B6A0E" w:rsidP="006B6A0E">
      <w:pPr>
        <w:spacing w:line="360" w:lineRule="auto"/>
        <w:jc w:val="both"/>
        <w:rPr>
          <w:rFonts w:cs="Arial"/>
          <w:szCs w:val="22"/>
        </w:rPr>
      </w:pPr>
      <w:r>
        <w:rPr>
          <w:rFonts w:cs="Arial"/>
          <w:b/>
          <w:szCs w:val="22"/>
        </w:rPr>
        <w:t>Parágrafo Oitavo</w:t>
      </w:r>
      <w:r>
        <w:rPr>
          <w:rFonts w:cs="Arial"/>
          <w:szCs w:val="22"/>
        </w:rPr>
        <w:t xml:space="preserve"> - Comportar-se de modo inidôneo ou cometer fraude de qualquer natureza, em especial quando:</w:t>
      </w:r>
    </w:p>
    <w:p w14:paraId="634779DB" w14:textId="77777777" w:rsidR="006B6A0E" w:rsidRDefault="006B6A0E" w:rsidP="006B6A0E">
      <w:pPr>
        <w:spacing w:line="360" w:lineRule="auto"/>
        <w:jc w:val="both"/>
        <w:rPr>
          <w:rFonts w:cs="Arial"/>
          <w:szCs w:val="22"/>
        </w:rPr>
      </w:pPr>
      <w:r>
        <w:rPr>
          <w:rFonts w:cs="Arial"/>
          <w:szCs w:val="22"/>
        </w:rPr>
        <w:t xml:space="preserve">a) agir em conluio ou em desconformidade com a lei; </w:t>
      </w:r>
    </w:p>
    <w:p w14:paraId="481AC483" w14:textId="77777777" w:rsidR="006B6A0E" w:rsidRDefault="006B6A0E" w:rsidP="006B6A0E">
      <w:pPr>
        <w:spacing w:line="360" w:lineRule="auto"/>
        <w:jc w:val="both"/>
        <w:rPr>
          <w:rFonts w:cs="Arial"/>
          <w:szCs w:val="22"/>
        </w:rPr>
      </w:pPr>
      <w:r>
        <w:rPr>
          <w:rFonts w:cs="Arial"/>
          <w:szCs w:val="22"/>
        </w:rPr>
        <w:lastRenderedPageBreak/>
        <w:t xml:space="preserve">b) induzir deliberadamente a erro no julgamento; </w:t>
      </w:r>
    </w:p>
    <w:p w14:paraId="45F1BC64" w14:textId="77777777" w:rsidR="006B6A0E" w:rsidRDefault="006B6A0E" w:rsidP="006B6A0E">
      <w:pPr>
        <w:spacing w:line="360" w:lineRule="auto"/>
        <w:jc w:val="both"/>
        <w:rPr>
          <w:rFonts w:cs="Arial"/>
          <w:szCs w:val="22"/>
        </w:rPr>
      </w:pPr>
      <w:r>
        <w:rPr>
          <w:rFonts w:cs="Arial"/>
          <w:szCs w:val="22"/>
        </w:rPr>
        <w:t xml:space="preserve">c) apresentar amostra falsificada ou deteriorada; </w:t>
      </w:r>
    </w:p>
    <w:p w14:paraId="65D52A42" w14:textId="77777777" w:rsidR="006B6A0E" w:rsidRDefault="006B6A0E" w:rsidP="006B6A0E">
      <w:pPr>
        <w:spacing w:line="360" w:lineRule="auto"/>
        <w:jc w:val="both"/>
        <w:rPr>
          <w:rFonts w:cs="Arial"/>
          <w:szCs w:val="22"/>
        </w:rPr>
      </w:pPr>
      <w:r>
        <w:rPr>
          <w:rFonts w:cs="Arial"/>
          <w:b/>
          <w:szCs w:val="22"/>
        </w:rPr>
        <w:t>Parágrafo Nono</w:t>
      </w:r>
      <w:r>
        <w:rPr>
          <w:rFonts w:cs="Arial"/>
          <w:szCs w:val="22"/>
        </w:rPr>
        <w:t xml:space="preserve"> - Praticar atos ilícitos com vistas a frustrar os objetivos da licitação</w:t>
      </w:r>
    </w:p>
    <w:p w14:paraId="3DC30F54" w14:textId="77777777" w:rsidR="006B6A0E" w:rsidRDefault="006B6A0E" w:rsidP="006B6A0E">
      <w:pPr>
        <w:spacing w:line="360" w:lineRule="auto"/>
        <w:jc w:val="both"/>
        <w:rPr>
          <w:rFonts w:cs="Arial"/>
          <w:szCs w:val="22"/>
        </w:rPr>
      </w:pPr>
      <w:r>
        <w:rPr>
          <w:rFonts w:cs="Arial"/>
          <w:b/>
          <w:szCs w:val="22"/>
        </w:rPr>
        <w:t xml:space="preserve">Parágrafo Décimo </w:t>
      </w:r>
      <w:r>
        <w:rPr>
          <w:rFonts w:cs="Arial"/>
          <w:szCs w:val="22"/>
        </w:rPr>
        <w:t>- Praticar ato lesivo previsto no art. 5º da Lei n.º 12.846, de 2013.</w:t>
      </w:r>
    </w:p>
    <w:p w14:paraId="7F2FCBD3" w14:textId="77777777" w:rsidR="006B6A0E" w:rsidRDefault="006B6A0E" w:rsidP="006B6A0E">
      <w:pPr>
        <w:spacing w:line="360" w:lineRule="auto"/>
        <w:jc w:val="both"/>
        <w:rPr>
          <w:rFonts w:cs="Arial"/>
          <w:szCs w:val="22"/>
        </w:rPr>
      </w:pPr>
      <w:r>
        <w:rPr>
          <w:rFonts w:cs="Arial"/>
          <w:b/>
          <w:szCs w:val="22"/>
        </w:rPr>
        <w:t>Parágrafo Décimo Primeiro</w:t>
      </w:r>
      <w:r>
        <w:rPr>
          <w:rFonts w:cs="Arial"/>
          <w:szCs w:val="22"/>
        </w:rPr>
        <w:t xml:space="preserve"> - Com fulcro na Lei nº 14.133, de 2021, a Administração poderá, garantida a prévia defesa, aplicar aos licitantes e/ou adjudicatários as seguintes sanções, sem prejuízo das responsabilidades civil e criminal: </w:t>
      </w:r>
    </w:p>
    <w:p w14:paraId="67AB5456" w14:textId="77777777" w:rsidR="006B6A0E" w:rsidRDefault="006B6A0E" w:rsidP="006B6A0E">
      <w:pPr>
        <w:spacing w:line="360" w:lineRule="auto"/>
        <w:jc w:val="both"/>
        <w:rPr>
          <w:rFonts w:cs="Arial"/>
          <w:szCs w:val="22"/>
        </w:rPr>
      </w:pPr>
      <w:r>
        <w:rPr>
          <w:rFonts w:cs="Arial"/>
          <w:szCs w:val="22"/>
        </w:rPr>
        <w:t xml:space="preserve">a) advertência; </w:t>
      </w:r>
    </w:p>
    <w:p w14:paraId="32CF5CA8" w14:textId="77777777" w:rsidR="006B6A0E" w:rsidRDefault="006B6A0E" w:rsidP="006B6A0E">
      <w:pPr>
        <w:spacing w:line="360" w:lineRule="auto"/>
        <w:jc w:val="both"/>
        <w:rPr>
          <w:rFonts w:cs="Arial"/>
          <w:szCs w:val="22"/>
        </w:rPr>
      </w:pPr>
      <w:r>
        <w:rPr>
          <w:rFonts w:cs="Arial"/>
          <w:szCs w:val="22"/>
        </w:rPr>
        <w:t>b) multa;</w:t>
      </w:r>
    </w:p>
    <w:p w14:paraId="582264B5" w14:textId="77777777" w:rsidR="006B6A0E" w:rsidRDefault="006B6A0E" w:rsidP="006B6A0E">
      <w:pPr>
        <w:spacing w:line="360" w:lineRule="auto"/>
        <w:jc w:val="both"/>
        <w:rPr>
          <w:rFonts w:cs="Arial"/>
          <w:szCs w:val="22"/>
        </w:rPr>
      </w:pPr>
      <w:r>
        <w:rPr>
          <w:rFonts w:cs="Arial"/>
          <w:szCs w:val="22"/>
        </w:rPr>
        <w:t>c) impedimento de licitar e contratar e</w:t>
      </w:r>
    </w:p>
    <w:p w14:paraId="3A7E5F20" w14:textId="77777777" w:rsidR="006B6A0E" w:rsidRDefault="006B6A0E" w:rsidP="006B6A0E">
      <w:pPr>
        <w:spacing w:line="360" w:lineRule="auto"/>
        <w:jc w:val="both"/>
        <w:rPr>
          <w:rFonts w:cs="Arial"/>
          <w:szCs w:val="22"/>
        </w:rPr>
      </w:pPr>
      <w:r>
        <w:rPr>
          <w:rFonts w:cs="Arial"/>
          <w:szCs w:val="22"/>
        </w:rPr>
        <w:t>d) declaração de inidoneidade para licitar ou contratar, enquanto perdurarem os motivos determinantes da punição ou até que seja promovida sua reabilitação perante a própria autoridade que aplicou a penalidade.</w:t>
      </w:r>
    </w:p>
    <w:p w14:paraId="1D1433A1" w14:textId="77777777" w:rsidR="006B6A0E" w:rsidRDefault="006B6A0E" w:rsidP="006B6A0E">
      <w:pPr>
        <w:spacing w:line="360" w:lineRule="auto"/>
        <w:jc w:val="both"/>
        <w:rPr>
          <w:rFonts w:cs="Arial"/>
          <w:szCs w:val="22"/>
        </w:rPr>
      </w:pPr>
      <w:r>
        <w:rPr>
          <w:rFonts w:cs="Arial"/>
          <w:b/>
          <w:szCs w:val="22"/>
        </w:rPr>
        <w:t>Parágrafo Décimo segundo</w:t>
      </w:r>
      <w:r>
        <w:rPr>
          <w:rFonts w:cs="Arial"/>
          <w:szCs w:val="22"/>
        </w:rPr>
        <w:t xml:space="preserve"> - Na aplicação das sanções serão considerados:</w:t>
      </w:r>
    </w:p>
    <w:p w14:paraId="2B0D7BA2" w14:textId="77777777" w:rsidR="006B6A0E" w:rsidRDefault="006B6A0E" w:rsidP="006B6A0E">
      <w:pPr>
        <w:spacing w:line="360" w:lineRule="auto"/>
        <w:jc w:val="both"/>
        <w:rPr>
          <w:rFonts w:cs="Arial"/>
          <w:szCs w:val="22"/>
        </w:rPr>
      </w:pPr>
      <w:r>
        <w:rPr>
          <w:rFonts w:cs="Arial"/>
          <w:szCs w:val="22"/>
        </w:rPr>
        <w:t>a) a natureza e a gravidade da infração cometida.</w:t>
      </w:r>
    </w:p>
    <w:p w14:paraId="3F4CCF04" w14:textId="77777777" w:rsidR="006B6A0E" w:rsidRDefault="006B6A0E" w:rsidP="006B6A0E">
      <w:pPr>
        <w:spacing w:line="360" w:lineRule="auto"/>
        <w:jc w:val="both"/>
        <w:rPr>
          <w:rFonts w:cs="Arial"/>
          <w:szCs w:val="22"/>
        </w:rPr>
      </w:pPr>
      <w:r>
        <w:rPr>
          <w:rFonts w:cs="Arial"/>
          <w:szCs w:val="22"/>
        </w:rPr>
        <w:t>b) as peculiaridades do caso concreto</w:t>
      </w:r>
    </w:p>
    <w:p w14:paraId="00AEAC24" w14:textId="77777777" w:rsidR="006B6A0E" w:rsidRDefault="006B6A0E" w:rsidP="006B6A0E">
      <w:pPr>
        <w:spacing w:line="360" w:lineRule="auto"/>
        <w:jc w:val="both"/>
        <w:rPr>
          <w:rFonts w:cs="Arial"/>
          <w:szCs w:val="22"/>
        </w:rPr>
      </w:pPr>
      <w:r>
        <w:rPr>
          <w:rFonts w:cs="Arial"/>
          <w:szCs w:val="22"/>
        </w:rPr>
        <w:t>c) as circunstâncias agravantes ou atenuantes</w:t>
      </w:r>
    </w:p>
    <w:p w14:paraId="480E92D5" w14:textId="77777777" w:rsidR="006B6A0E" w:rsidRDefault="006B6A0E" w:rsidP="006B6A0E">
      <w:pPr>
        <w:spacing w:line="360" w:lineRule="auto"/>
        <w:jc w:val="both"/>
        <w:rPr>
          <w:rFonts w:cs="Arial"/>
          <w:szCs w:val="22"/>
        </w:rPr>
      </w:pPr>
      <w:r>
        <w:rPr>
          <w:rFonts w:cs="Arial"/>
          <w:szCs w:val="22"/>
        </w:rPr>
        <w:t>d) os danos que dela provierem para a Administração Pública</w:t>
      </w:r>
    </w:p>
    <w:p w14:paraId="7223C03B" w14:textId="77777777" w:rsidR="006B6A0E" w:rsidRDefault="006B6A0E" w:rsidP="006B6A0E">
      <w:pPr>
        <w:spacing w:line="360" w:lineRule="auto"/>
        <w:jc w:val="both"/>
        <w:rPr>
          <w:rFonts w:cs="Arial"/>
          <w:szCs w:val="22"/>
        </w:rPr>
      </w:pPr>
      <w:r>
        <w:rPr>
          <w:rFonts w:cs="Arial"/>
          <w:szCs w:val="22"/>
        </w:rPr>
        <w:t>e) a implantação ou o aperfeiçoamento de programa de integridade, conforme normas e orientações dos órgãos de controle.</w:t>
      </w:r>
    </w:p>
    <w:p w14:paraId="60928E58" w14:textId="77777777" w:rsidR="006B6A0E" w:rsidRDefault="006B6A0E" w:rsidP="006B6A0E">
      <w:pPr>
        <w:spacing w:line="360" w:lineRule="auto"/>
        <w:jc w:val="both"/>
        <w:rPr>
          <w:rFonts w:cs="Arial"/>
          <w:szCs w:val="22"/>
        </w:rPr>
      </w:pPr>
      <w:r>
        <w:rPr>
          <w:rFonts w:cs="Arial"/>
          <w:b/>
          <w:szCs w:val="22"/>
        </w:rPr>
        <w:t>Parágrafo décimo terceiro</w:t>
      </w:r>
      <w:r>
        <w:rPr>
          <w:rFonts w:cs="Arial"/>
          <w:szCs w:val="22"/>
        </w:rPr>
        <w:t>- A multa será recolhida em percentual de 0,5% a 30% incidente sobre o valor do contrato licitado.</w:t>
      </w:r>
    </w:p>
    <w:p w14:paraId="716BA9FF" w14:textId="77777777" w:rsidR="006B6A0E" w:rsidRDefault="006B6A0E" w:rsidP="006B6A0E">
      <w:pPr>
        <w:spacing w:line="360" w:lineRule="auto"/>
        <w:jc w:val="both"/>
        <w:rPr>
          <w:rFonts w:cs="Arial"/>
          <w:szCs w:val="22"/>
        </w:rPr>
      </w:pPr>
      <w:r>
        <w:rPr>
          <w:rFonts w:cs="Arial"/>
          <w:b/>
          <w:szCs w:val="22"/>
        </w:rPr>
        <w:t>Parágrafo Decimo Quarto</w:t>
      </w:r>
      <w:r>
        <w:rPr>
          <w:rFonts w:cs="Arial"/>
          <w:szCs w:val="22"/>
        </w:rPr>
        <w:t xml:space="preserve"> - As sanções de advertência, impedimento de licitar e contratar e declaração de inidoneidade para licitar ou contratar poderão ser aplicadas, cumulativamente ou não, à penalidade de multa.</w:t>
      </w:r>
    </w:p>
    <w:p w14:paraId="4A658848" w14:textId="77777777" w:rsidR="006B6A0E" w:rsidRDefault="006B6A0E" w:rsidP="006B6A0E">
      <w:pPr>
        <w:spacing w:line="360" w:lineRule="auto"/>
        <w:jc w:val="both"/>
        <w:rPr>
          <w:rFonts w:cs="Arial"/>
          <w:szCs w:val="22"/>
        </w:rPr>
      </w:pPr>
      <w:r>
        <w:rPr>
          <w:rFonts w:cs="Arial"/>
          <w:b/>
          <w:szCs w:val="22"/>
        </w:rPr>
        <w:lastRenderedPageBreak/>
        <w:t>Parágrafo Décimo Quinto</w:t>
      </w:r>
      <w:r>
        <w:rPr>
          <w:rFonts w:cs="Arial"/>
          <w:szCs w:val="22"/>
        </w:rPr>
        <w:t xml:space="preserve"> - Na aplicação da sanção de multa será concedido o prazo de 15 (quinze) dias úteis, a contar da comunicação oficial, para recolhimento da multa fixada e/ou apresentação de defesa do interessado.</w:t>
      </w:r>
    </w:p>
    <w:p w14:paraId="342A1A88" w14:textId="77777777" w:rsidR="006B6A0E" w:rsidRDefault="006B6A0E" w:rsidP="006B6A0E">
      <w:pPr>
        <w:spacing w:line="360" w:lineRule="auto"/>
        <w:jc w:val="both"/>
        <w:rPr>
          <w:rFonts w:cs="Arial"/>
          <w:szCs w:val="22"/>
        </w:rPr>
      </w:pPr>
      <w:r>
        <w:rPr>
          <w:rFonts w:cs="Arial"/>
          <w:b/>
          <w:szCs w:val="22"/>
        </w:rPr>
        <w:t>Parágrafo Décimo Sexto -</w:t>
      </w:r>
      <w:r>
        <w:rPr>
          <w:rFonts w:cs="Arial"/>
          <w:szCs w:val="22"/>
        </w:rPr>
        <w:t xml:space="preserve">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 nos termos do art. 45, §4º da IN SEGES/ME n.º 73, de 2022. </w:t>
      </w:r>
    </w:p>
    <w:p w14:paraId="4E48AE38" w14:textId="77777777" w:rsidR="006B6A0E" w:rsidRDefault="006B6A0E" w:rsidP="006B6A0E">
      <w:pPr>
        <w:spacing w:line="360" w:lineRule="auto"/>
        <w:jc w:val="both"/>
        <w:rPr>
          <w:rFonts w:cs="Arial"/>
          <w:szCs w:val="22"/>
        </w:rPr>
      </w:pPr>
      <w:r>
        <w:rPr>
          <w:rFonts w:cs="Arial"/>
          <w:b/>
          <w:szCs w:val="22"/>
        </w:rPr>
        <w:t>Parágrafo Décimo sétimo</w:t>
      </w:r>
      <w:r>
        <w:rPr>
          <w:rFonts w:cs="Arial"/>
          <w:szCs w:val="22"/>
        </w:rPr>
        <w:t xml:space="preserve"> - </w:t>
      </w:r>
      <w:proofErr w:type="gramStart"/>
      <w:r>
        <w:rPr>
          <w:rFonts w:cs="Arial"/>
          <w:szCs w:val="22"/>
        </w:rPr>
        <w:t>A apuração de responsabilidade relacionadas às sanções de impedimento de licitar</w:t>
      </w:r>
      <w:proofErr w:type="gramEnd"/>
      <w:r>
        <w:rPr>
          <w:rFonts w:cs="Arial"/>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55079E0" w14:textId="77777777" w:rsidR="006B6A0E" w:rsidRDefault="006B6A0E" w:rsidP="006B6A0E">
      <w:pPr>
        <w:spacing w:line="360" w:lineRule="auto"/>
        <w:jc w:val="both"/>
        <w:rPr>
          <w:rFonts w:cs="Arial"/>
          <w:szCs w:val="22"/>
        </w:rPr>
      </w:pPr>
      <w:r>
        <w:rPr>
          <w:rFonts w:cs="Arial"/>
          <w:b/>
          <w:szCs w:val="22"/>
        </w:rPr>
        <w:t>Parágrafo Décimo oitavo</w:t>
      </w:r>
      <w:r>
        <w:rPr>
          <w:rFonts w:cs="Arial"/>
          <w:szCs w:val="22"/>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Pr>
          <w:rFonts w:cs="Arial"/>
          <w:szCs w:val="22"/>
        </w:rPr>
        <w:t>5</w:t>
      </w:r>
      <w:proofErr w:type="gramEnd"/>
      <w:r>
        <w:rPr>
          <w:rFonts w:cs="Arial"/>
          <w:szCs w:val="22"/>
        </w:rPr>
        <w:t xml:space="preserve"> (cinco) dias úteis, encaminhará o recurso com sua motivação à autoridade superior, que deverá proferir sua decisão no prazo máximo de 20 (vinte) dias úteis, contado do recebimento dos autos.</w:t>
      </w:r>
    </w:p>
    <w:p w14:paraId="0B6076EC" w14:textId="77777777" w:rsidR="006B6A0E" w:rsidRDefault="006B6A0E" w:rsidP="006B6A0E">
      <w:pPr>
        <w:spacing w:line="360" w:lineRule="auto"/>
        <w:jc w:val="both"/>
        <w:rPr>
          <w:rFonts w:cs="Arial"/>
          <w:szCs w:val="22"/>
        </w:rPr>
      </w:pPr>
      <w:r>
        <w:rPr>
          <w:rFonts w:cs="Arial"/>
          <w:b/>
          <w:szCs w:val="22"/>
        </w:rPr>
        <w:t>Parágrafo Décimo nono</w:t>
      </w:r>
      <w:r>
        <w:rPr>
          <w:rFonts w:cs="Arial"/>
          <w:szCs w:val="22"/>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EBEE878" w14:textId="77777777" w:rsidR="006B6A0E" w:rsidRDefault="006B6A0E" w:rsidP="006B6A0E">
      <w:pPr>
        <w:spacing w:line="360" w:lineRule="auto"/>
        <w:jc w:val="both"/>
        <w:rPr>
          <w:rFonts w:cs="Arial"/>
          <w:szCs w:val="22"/>
        </w:rPr>
      </w:pPr>
      <w:r>
        <w:rPr>
          <w:rFonts w:cs="Arial"/>
          <w:b/>
          <w:szCs w:val="22"/>
        </w:rPr>
        <w:lastRenderedPageBreak/>
        <w:t>Parágrafo Vigésimo</w:t>
      </w:r>
      <w:r>
        <w:rPr>
          <w:rFonts w:cs="Arial"/>
          <w:szCs w:val="22"/>
        </w:rPr>
        <w:t xml:space="preserve"> - O recurso e o pedido de reconsideração terão efeito suspensivo do ato ou da decisão recorrida até que sobrevenha decisão final da autoridade competente.</w:t>
      </w:r>
    </w:p>
    <w:p w14:paraId="4CE907EE" w14:textId="77777777" w:rsidR="006B6A0E" w:rsidRDefault="006B6A0E" w:rsidP="006B6A0E">
      <w:pPr>
        <w:spacing w:line="360" w:lineRule="auto"/>
        <w:jc w:val="both"/>
        <w:rPr>
          <w:rFonts w:cs="Arial"/>
          <w:szCs w:val="22"/>
        </w:rPr>
      </w:pPr>
      <w:r>
        <w:rPr>
          <w:rFonts w:cs="Arial"/>
          <w:b/>
          <w:szCs w:val="22"/>
        </w:rPr>
        <w:t>Parágrafo Vigésimo Primeiro</w:t>
      </w:r>
      <w:r>
        <w:rPr>
          <w:rFonts w:cs="Arial"/>
          <w:szCs w:val="22"/>
        </w:rPr>
        <w:t xml:space="preserve"> - aplicação das sanções previstas no edital não exclui, em hipótese alguma, a obrigação de reparação integral dos danos causados.</w:t>
      </w:r>
    </w:p>
    <w:p w14:paraId="22E2021D" w14:textId="77777777" w:rsidR="006B6A0E" w:rsidRDefault="006B6A0E" w:rsidP="006B6A0E">
      <w:pPr>
        <w:spacing w:line="360" w:lineRule="auto"/>
        <w:jc w:val="both"/>
        <w:rPr>
          <w:rFonts w:cs="Arial"/>
          <w:szCs w:val="22"/>
        </w:rPr>
      </w:pPr>
      <w:r>
        <w:rPr>
          <w:rFonts w:cs="Arial"/>
          <w:b/>
          <w:szCs w:val="22"/>
        </w:rPr>
        <w:t xml:space="preserve">Parágrafo Vigésimo Segundo </w:t>
      </w:r>
      <w:r>
        <w:rPr>
          <w:rFonts w:cs="Arial"/>
          <w:szCs w:val="22"/>
        </w:rPr>
        <w:t xml:space="preserve">- A sanção de impedimento de licitar e contratar </w:t>
      </w:r>
      <w:proofErr w:type="gramStart"/>
      <w:r>
        <w:rPr>
          <w:rFonts w:cs="Arial"/>
          <w:szCs w:val="22"/>
        </w:rPr>
        <w:t>será</w:t>
      </w:r>
      <w:proofErr w:type="gramEnd"/>
      <w:r>
        <w:rPr>
          <w:rFonts w:cs="Arial"/>
          <w:szCs w:val="22"/>
        </w:rPr>
        <w:t xml:space="preserve"> aplicada ao responsável em decorrência das infrações administrativas relacionadas nos itens 14.1.1, 14.1.2 e 14.1.3, quando não se justificar a imposição de penalidade mais grave, e impedirá o responsável de licitar e contratar no âmbito da Administração Pública direta e indireta do Município de Bom Jardim, pelo prazo máximo de 3 (três) anos</w:t>
      </w:r>
    </w:p>
    <w:p w14:paraId="5377E568" w14:textId="77777777" w:rsidR="006B6A0E" w:rsidRDefault="006B6A0E" w:rsidP="006B6A0E">
      <w:pPr>
        <w:spacing w:line="360" w:lineRule="auto"/>
        <w:jc w:val="both"/>
        <w:rPr>
          <w:rFonts w:cs="Arial"/>
          <w:szCs w:val="22"/>
        </w:rPr>
      </w:pPr>
      <w:r>
        <w:rPr>
          <w:rFonts w:cs="Arial"/>
          <w:b/>
          <w:szCs w:val="22"/>
        </w:rPr>
        <w:t>Parágrafo Vigésimo Terceiro</w:t>
      </w:r>
      <w:r>
        <w:rPr>
          <w:rFonts w:cs="Arial"/>
          <w:szCs w:val="22"/>
        </w:rPr>
        <w:t xml:space="preserve"> - 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art. 156, §5º, da Lei n.º 14.133/2021.</w:t>
      </w:r>
    </w:p>
    <w:p w14:paraId="39A89C93" w14:textId="77777777" w:rsidR="006B6A0E" w:rsidRDefault="006B6A0E" w:rsidP="006B6A0E">
      <w:pPr>
        <w:pStyle w:val="Corpodetexto2"/>
        <w:spacing w:line="360" w:lineRule="auto"/>
        <w:rPr>
          <w:rFonts w:cs="Arial"/>
          <w:szCs w:val="22"/>
        </w:rPr>
      </w:pPr>
    </w:p>
    <w:p w14:paraId="148B8C6C" w14:textId="77777777" w:rsidR="006B6A0E" w:rsidRDefault="006B6A0E" w:rsidP="006B6A0E">
      <w:pPr>
        <w:pStyle w:val="Corpodetexto2"/>
        <w:spacing w:line="360" w:lineRule="auto"/>
        <w:rPr>
          <w:rFonts w:cs="Arial"/>
          <w:szCs w:val="22"/>
        </w:rPr>
      </w:pPr>
      <w:r>
        <w:rPr>
          <w:rFonts w:cs="Arial"/>
          <w:szCs w:val="22"/>
        </w:rPr>
        <w:t>CLÁUSULA NONA – LEGISLAÇÃO APLICÁVEL (ART. 55, XII</w:t>
      </w:r>
      <w:proofErr w:type="gramStart"/>
      <w:r>
        <w:rPr>
          <w:rFonts w:cs="Arial"/>
          <w:szCs w:val="22"/>
        </w:rPr>
        <w:t>)</w:t>
      </w:r>
      <w:proofErr w:type="gramEnd"/>
    </w:p>
    <w:p w14:paraId="4896B69E" w14:textId="77777777" w:rsidR="006B6A0E" w:rsidRDefault="006B6A0E" w:rsidP="006B6A0E">
      <w:pPr>
        <w:spacing w:line="360" w:lineRule="auto"/>
        <w:jc w:val="both"/>
        <w:rPr>
          <w:rFonts w:cs="Arial"/>
          <w:szCs w:val="22"/>
        </w:rPr>
      </w:pPr>
      <w:r>
        <w:rPr>
          <w:rFonts w:cs="Arial"/>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58E8ABC1" w14:textId="77777777" w:rsidR="006B6A0E" w:rsidRDefault="006B6A0E" w:rsidP="006B6A0E">
      <w:pPr>
        <w:spacing w:line="360" w:lineRule="auto"/>
        <w:jc w:val="both"/>
        <w:rPr>
          <w:rFonts w:cs="Arial"/>
          <w:szCs w:val="22"/>
        </w:rPr>
      </w:pPr>
      <w:r>
        <w:rPr>
          <w:rFonts w:cs="Arial"/>
          <w:szCs w:val="22"/>
        </w:rPr>
        <w:t xml:space="preserve"> </w:t>
      </w:r>
    </w:p>
    <w:p w14:paraId="7111FB94" w14:textId="77777777" w:rsidR="006B6A0E" w:rsidRDefault="006B6A0E" w:rsidP="006B6A0E">
      <w:pPr>
        <w:pStyle w:val="Ttulo4"/>
        <w:spacing w:line="360" w:lineRule="auto"/>
        <w:rPr>
          <w:rFonts w:cs="Arial"/>
          <w:szCs w:val="22"/>
        </w:rPr>
      </w:pPr>
      <w:r>
        <w:rPr>
          <w:rFonts w:cs="Arial"/>
          <w:szCs w:val="22"/>
        </w:rPr>
        <w:t>CLÁUSULA DÉCIMA – TRANSMISSÃO DE DOCUMENTOS</w:t>
      </w:r>
    </w:p>
    <w:p w14:paraId="59ED4F41" w14:textId="77777777" w:rsidR="006B6A0E" w:rsidRDefault="006B6A0E" w:rsidP="006B6A0E">
      <w:pPr>
        <w:spacing w:line="360" w:lineRule="auto"/>
        <w:jc w:val="both"/>
        <w:rPr>
          <w:rFonts w:cs="Arial"/>
          <w:szCs w:val="22"/>
        </w:rPr>
      </w:pPr>
      <w:r>
        <w:rPr>
          <w:rFonts w:cs="Arial"/>
          <w:szCs w:val="22"/>
        </w:rPr>
        <w:t>Todas as comunicações entre a Administração e a CONTRATADA serão feitas por escrito, preferencialmente por meio eletrônico.</w:t>
      </w:r>
    </w:p>
    <w:p w14:paraId="00065F70" w14:textId="77777777" w:rsidR="006B6A0E" w:rsidRDefault="006B6A0E" w:rsidP="006B6A0E">
      <w:pPr>
        <w:spacing w:line="360" w:lineRule="auto"/>
        <w:jc w:val="both"/>
        <w:rPr>
          <w:rFonts w:cs="Arial"/>
          <w:szCs w:val="22"/>
        </w:rPr>
      </w:pPr>
      <w:r>
        <w:rPr>
          <w:rFonts w:cs="Arial"/>
          <w:b/>
          <w:szCs w:val="22"/>
        </w:rPr>
        <w:t>Parágrafo Primeiro -</w:t>
      </w:r>
      <w:r>
        <w:rPr>
          <w:rFonts w:cs="Arial"/>
          <w:szCs w:val="22"/>
        </w:rPr>
        <w:t xml:space="preserve"> A CONTRATADA, ao apresentar sua proposta comercial, deverá informar seu endereço para correio eletrônico, ou caso não disponha, o seu endereço comercial para recebimento das comunicações.</w:t>
      </w:r>
    </w:p>
    <w:p w14:paraId="0F87F19B" w14:textId="77777777" w:rsidR="006B6A0E" w:rsidRDefault="006B6A0E" w:rsidP="006B6A0E">
      <w:pPr>
        <w:spacing w:line="360" w:lineRule="auto"/>
        <w:jc w:val="both"/>
        <w:rPr>
          <w:rFonts w:cs="Arial"/>
          <w:szCs w:val="22"/>
        </w:rPr>
      </w:pPr>
      <w:r>
        <w:rPr>
          <w:rFonts w:cs="Arial"/>
          <w:b/>
          <w:szCs w:val="22"/>
        </w:rPr>
        <w:lastRenderedPageBreak/>
        <w:t>Parágrafo Segundo -</w:t>
      </w:r>
      <w:r>
        <w:rPr>
          <w:rFonts w:cs="Arial"/>
          <w:szCs w:val="22"/>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6D4C7756" w14:textId="77777777" w:rsidR="006B6A0E" w:rsidRDefault="006B6A0E" w:rsidP="006B6A0E">
      <w:pPr>
        <w:spacing w:line="360" w:lineRule="auto"/>
        <w:jc w:val="both"/>
        <w:rPr>
          <w:rFonts w:cs="Arial"/>
          <w:bCs/>
          <w:szCs w:val="22"/>
        </w:rPr>
      </w:pPr>
      <w:r>
        <w:rPr>
          <w:rFonts w:cs="Arial"/>
          <w:b/>
          <w:szCs w:val="22"/>
        </w:rPr>
        <w:t>Parágrafo Terceiro -</w:t>
      </w:r>
      <w:r>
        <w:rPr>
          <w:rFonts w:cs="Arial"/>
          <w:szCs w:val="22"/>
        </w:rPr>
        <w:t xml:space="preserve"> </w:t>
      </w:r>
      <w:r>
        <w:rPr>
          <w:rFonts w:cs="Arial"/>
          <w:bCs/>
          <w:szCs w:val="22"/>
        </w:rPr>
        <w:t>Fica facultada à Administração comunicar ao Contratado por publicação, caso os métodos usuais não sejam efetivos, sem prejuízo do parágrafo anterior.</w:t>
      </w:r>
    </w:p>
    <w:p w14:paraId="298B164C" w14:textId="77777777" w:rsidR="006B6A0E" w:rsidRDefault="006B6A0E" w:rsidP="006B6A0E">
      <w:pPr>
        <w:spacing w:line="360" w:lineRule="auto"/>
        <w:jc w:val="both"/>
        <w:rPr>
          <w:rFonts w:cs="Arial"/>
          <w:szCs w:val="22"/>
        </w:rPr>
      </w:pPr>
    </w:p>
    <w:p w14:paraId="57E33335" w14:textId="77777777" w:rsidR="006B6A0E" w:rsidRDefault="006B6A0E" w:rsidP="006B6A0E">
      <w:pPr>
        <w:spacing w:line="360" w:lineRule="auto"/>
        <w:jc w:val="both"/>
        <w:rPr>
          <w:rFonts w:cs="Arial"/>
          <w:b/>
          <w:szCs w:val="22"/>
        </w:rPr>
      </w:pPr>
      <w:r>
        <w:rPr>
          <w:rFonts w:cs="Arial"/>
          <w:b/>
          <w:szCs w:val="22"/>
        </w:rPr>
        <w:t xml:space="preserve">CLÁUSULA DÉCIMA PRIMEIRA – DA PUBLICAÇÃO </w:t>
      </w:r>
    </w:p>
    <w:p w14:paraId="42304AAD" w14:textId="77777777" w:rsidR="006B6A0E" w:rsidRDefault="006B6A0E" w:rsidP="006B6A0E">
      <w:pPr>
        <w:spacing w:line="360" w:lineRule="auto"/>
        <w:jc w:val="both"/>
        <w:rPr>
          <w:rFonts w:cs="Arial"/>
          <w:szCs w:val="22"/>
        </w:rPr>
      </w:pPr>
      <w:r>
        <w:rPr>
          <w:rFonts w:cs="Arial"/>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rFonts w:cs="Arial"/>
          <w:szCs w:val="22"/>
        </w:rPr>
        <w:t xml:space="preserve">  </w:t>
      </w:r>
      <w:proofErr w:type="gramEnd"/>
      <w:r>
        <w:rPr>
          <w:rFonts w:cs="Arial"/>
          <w:szCs w:val="22"/>
        </w:rPr>
        <w:t xml:space="preserve">art. 8º, §2º, da Lei n. 12.527, de 2011, c/c art. 7º, §3º, inciso V, do Decreto n. 7.724, de 2012. </w:t>
      </w:r>
    </w:p>
    <w:p w14:paraId="51ADA131" w14:textId="77777777" w:rsidR="006B6A0E" w:rsidRDefault="006B6A0E" w:rsidP="006B6A0E">
      <w:pPr>
        <w:spacing w:line="360" w:lineRule="auto"/>
        <w:jc w:val="both"/>
        <w:rPr>
          <w:rFonts w:cs="Arial"/>
          <w:szCs w:val="22"/>
        </w:rPr>
      </w:pPr>
      <w:r>
        <w:rPr>
          <w:rFonts w:cs="Arial"/>
          <w:szCs w:val="22"/>
        </w:rPr>
        <w:t xml:space="preserve"> </w:t>
      </w:r>
    </w:p>
    <w:p w14:paraId="0D0DC68C" w14:textId="77777777" w:rsidR="006B6A0E" w:rsidRDefault="006B6A0E" w:rsidP="006B6A0E">
      <w:pPr>
        <w:pStyle w:val="Corpodetexto2"/>
        <w:spacing w:line="360" w:lineRule="auto"/>
        <w:rPr>
          <w:rFonts w:cs="Arial"/>
          <w:szCs w:val="22"/>
        </w:rPr>
      </w:pPr>
      <w:r>
        <w:rPr>
          <w:rFonts w:cs="Arial"/>
          <w:szCs w:val="22"/>
        </w:rPr>
        <w:t xml:space="preserve">CLÁUSULA DÉCIMA SEGUNDA – CASOS OMISSOS </w:t>
      </w:r>
    </w:p>
    <w:p w14:paraId="648691FE" w14:textId="77777777" w:rsidR="006B6A0E" w:rsidRDefault="006B6A0E" w:rsidP="006B6A0E">
      <w:pPr>
        <w:spacing w:line="360" w:lineRule="auto"/>
        <w:jc w:val="both"/>
        <w:rPr>
          <w:rFonts w:cs="Arial"/>
          <w:szCs w:val="22"/>
        </w:rPr>
      </w:pPr>
      <w:r>
        <w:rPr>
          <w:rFonts w:cs="Arial"/>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rFonts w:cs="Arial"/>
          <w:szCs w:val="22"/>
        </w:rPr>
        <w:t>1990 – Código</w:t>
      </w:r>
      <w:proofErr w:type="gramEnd"/>
      <w:r>
        <w:rPr>
          <w:rFonts w:cs="Arial"/>
          <w:szCs w:val="22"/>
        </w:rPr>
        <w:t xml:space="preserve"> de Defesa do Consumidor – e normas e princípios gerais dos contratos.</w:t>
      </w:r>
    </w:p>
    <w:p w14:paraId="199BB2C3" w14:textId="77777777" w:rsidR="006B6A0E" w:rsidRDefault="006B6A0E" w:rsidP="006B6A0E">
      <w:pPr>
        <w:spacing w:line="360" w:lineRule="auto"/>
        <w:jc w:val="both"/>
        <w:rPr>
          <w:rFonts w:cs="Arial"/>
          <w:szCs w:val="22"/>
        </w:rPr>
      </w:pPr>
    </w:p>
    <w:p w14:paraId="0525B57D" w14:textId="77777777" w:rsidR="006B6A0E" w:rsidRDefault="006B6A0E" w:rsidP="006B6A0E">
      <w:pPr>
        <w:spacing w:line="360" w:lineRule="auto"/>
        <w:jc w:val="both"/>
        <w:rPr>
          <w:rFonts w:cs="Arial"/>
          <w:b/>
          <w:szCs w:val="22"/>
        </w:rPr>
      </w:pPr>
      <w:r>
        <w:rPr>
          <w:rFonts w:cs="Arial"/>
          <w:b/>
          <w:szCs w:val="22"/>
        </w:rPr>
        <w:t>CLÁSULA DÉCIMA TERCEIRA - FISCALIZAÇÃO E GERENCIAMENTO DA CONTRATAÇÃO</w:t>
      </w:r>
    </w:p>
    <w:p w14:paraId="12B03D4D" w14:textId="77777777" w:rsidR="006B6A0E" w:rsidRDefault="006B6A0E" w:rsidP="006B6A0E">
      <w:pPr>
        <w:spacing w:line="360" w:lineRule="auto"/>
        <w:jc w:val="both"/>
        <w:rPr>
          <w:rFonts w:cs="Arial"/>
          <w:b/>
          <w:szCs w:val="22"/>
        </w:rPr>
      </w:pPr>
      <w:r>
        <w:rPr>
          <w:rFonts w:cs="Arial"/>
          <w:b/>
          <w:szCs w:val="22"/>
        </w:rPr>
        <w:t>Parágrafo Primeiro</w:t>
      </w:r>
      <w:r>
        <w:rPr>
          <w:rFonts w:cs="Arial"/>
          <w:szCs w:val="22"/>
        </w:rPr>
        <w:t xml:space="preserve"> - Serão responsáveis pelo acompanhamento e fiscalização do contrato os servidores:</w:t>
      </w:r>
      <w:r>
        <w:rPr>
          <w:rFonts w:cs="Arial"/>
          <w:b/>
          <w:szCs w:val="22"/>
        </w:rPr>
        <w:t xml:space="preserve"> </w:t>
      </w:r>
      <w:proofErr w:type="spellStart"/>
      <w:r>
        <w:rPr>
          <w:rFonts w:cs="Arial"/>
          <w:b/>
          <w:szCs w:val="22"/>
        </w:rPr>
        <w:t>Janea</w:t>
      </w:r>
      <w:proofErr w:type="spellEnd"/>
      <w:r>
        <w:rPr>
          <w:rFonts w:cs="Arial"/>
          <w:b/>
          <w:szCs w:val="22"/>
        </w:rPr>
        <w:t xml:space="preserve"> Maria Fontoura </w:t>
      </w:r>
      <w:proofErr w:type="spellStart"/>
      <w:r>
        <w:rPr>
          <w:rFonts w:cs="Arial"/>
          <w:b/>
          <w:szCs w:val="22"/>
        </w:rPr>
        <w:t>Faccini</w:t>
      </w:r>
      <w:proofErr w:type="spellEnd"/>
      <w:r>
        <w:rPr>
          <w:rFonts w:cs="Arial"/>
          <w:b/>
          <w:szCs w:val="22"/>
        </w:rPr>
        <w:t xml:space="preserve">, Matrícula nº 41/7012, CPF nº 571.636.007-63 e </w:t>
      </w:r>
      <w:proofErr w:type="spellStart"/>
      <w:r>
        <w:rPr>
          <w:rFonts w:cs="Arial"/>
          <w:b/>
          <w:szCs w:val="22"/>
        </w:rPr>
        <w:t>Fellipe</w:t>
      </w:r>
      <w:proofErr w:type="spellEnd"/>
      <w:r>
        <w:rPr>
          <w:rFonts w:cs="Arial"/>
          <w:b/>
          <w:szCs w:val="22"/>
        </w:rPr>
        <w:t xml:space="preserve"> </w:t>
      </w:r>
      <w:proofErr w:type="spellStart"/>
      <w:r>
        <w:rPr>
          <w:rFonts w:cs="Arial"/>
          <w:b/>
          <w:szCs w:val="22"/>
        </w:rPr>
        <w:t>Robadey</w:t>
      </w:r>
      <w:proofErr w:type="spellEnd"/>
      <w:r>
        <w:rPr>
          <w:rFonts w:cs="Arial"/>
          <w:b/>
          <w:szCs w:val="22"/>
        </w:rPr>
        <w:t xml:space="preserve"> França, Matrícula nº 10/6214, CPF nº 095.026.167-07, </w:t>
      </w:r>
      <w:r>
        <w:rPr>
          <w:rFonts w:cs="Arial"/>
          <w:szCs w:val="22"/>
        </w:rPr>
        <w:t>c</w:t>
      </w:r>
      <w:r>
        <w:rPr>
          <w:rFonts w:cs="Arial"/>
          <w:bCs/>
          <w:szCs w:val="22"/>
        </w:rPr>
        <w:t>onforme atribuições definidas no Termo de Referência e no Edital.</w:t>
      </w:r>
    </w:p>
    <w:p w14:paraId="0E2C71FE" w14:textId="77777777" w:rsidR="006B6A0E" w:rsidRDefault="006B6A0E" w:rsidP="006B6A0E">
      <w:pPr>
        <w:spacing w:line="360" w:lineRule="auto"/>
        <w:jc w:val="both"/>
        <w:rPr>
          <w:rFonts w:cs="Arial"/>
          <w:szCs w:val="22"/>
        </w:rPr>
      </w:pPr>
      <w:r>
        <w:rPr>
          <w:rFonts w:cs="Arial"/>
          <w:b/>
          <w:szCs w:val="22"/>
        </w:rPr>
        <w:lastRenderedPageBreak/>
        <w:t>Parágrafo Segundo</w:t>
      </w:r>
      <w:r>
        <w:rPr>
          <w:rFonts w:cs="Arial"/>
          <w:szCs w:val="22"/>
        </w:rPr>
        <w:t xml:space="preserve"> – O órgão responsável pelo gerenciamento da ata de registro de preço é a Secretaria Municipal de Saúde, representada pelo Secretário Municipal de Saúde, Sr. Max de Lima </w:t>
      </w:r>
      <w:proofErr w:type="spellStart"/>
      <w:r>
        <w:rPr>
          <w:rFonts w:cs="Arial"/>
          <w:szCs w:val="22"/>
        </w:rPr>
        <w:t>Cariello</w:t>
      </w:r>
      <w:proofErr w:type="spellEnd"/>
      <w:r>
        <w:rPr>
          <w:rFonts w:cs="Arial"/>
          <w:szCs w:val="22"/>
        </w:rPr>
        <w:t xml:space="preserve">, Mat.: 41/7422- </w:t>
      </w:r>
      <w:proofErr w:type="gramStart"/>
      <w:r>
        <w:rPr>
          <w:rFonts w:cs="Arial"/>
          <w:szCs w:val="22"/>
        </w:rPr>
        <w:t>SMS ,</w:t>
      </w:r>
      <w:proofErr w:type="gramEnd"/>
      <w:r>
        <w:rPr>
          <w:rFonts w:cs="Arial"/>
          <w:szCs w:val="22"/>
        </w:rPr>
        <w:t xml:space="preserve"> CPF: 003.184.107-45, conforme atribuições definidas no Termo de Referência e no Edital.</w:t>
      </w:r>
    </w:p>
    <w:p w14:paraId="5A1DC788" w14:textId="77777777" w:rsidR="006B6A0E" w:rsidRDefault="006B6A0E" w:rsidP="006B6A0E">
      <w:pPr>
        <w:spacing w:line="360" w:lineRule="auto"/>
        <w:jc w:val="both"/>
        <w:rPr>
          <w:rFonts w:cs="Arial"/>
          <w:szCs w:val="22"/>
        </w:rPr>
      </w:pPr>
    </w:p>
    <w:p w14:paraId="437C9754" w14:textId="77777777" w:rsidR="006B6A0E" w:rsidRDefault="006B6A0E" w:rsidP="006B6A0E">
      <w:pPr>
        <w:pStyle w:val="Corpodetexto2"/>
        <w:spacing w:line="360" w:lineRule="auto"/>
        <w:rPr>
          <w:rFonts w:cs="Arial"/>
          <w:szCs w:val="22"/>
        </w:rPr>
      </w:pPr>
      <w:r>
        <w:rPr>
          <w:rFonts w:cs="Arial"/>
          <w:szCs w:val="22"/>
        </w:rPr>
        <w:t xml:space="preserve">CLÁUSULA DÉCIMA QUARTA - FORO </w:t>
      </w:r>
    </w:p>
    <w:p w14:paraId="1DC65313" w14:textId="77777777" w:rsidR="006B6A0E" w:rsidRDefault="006B6A0E" w:rsidP="006B6A0E">
      <w:pPr>
        <w:spacing w:line="360" w:lineRule="auto"/>
        <w:jc w:val="both"/>
        <w:rPr>
          <w:rFonts w:cs="Arial"/>
          <w:szCs w:val="22"/>
        </w:rPr>
      </w:pPr>
      <w:r>
        <w:rPr>
          <w:rFonts w:cs="Arial"/>
          <w:szCs w:val="22"/>
        </w:rPr>
        <w:t xml:space="preserve">Fica eleito o foro da Comarca de Bom Jardim, RJ, para </w:t>
      </w:r>
      <w:proofErr w:type="gramStart"/>
      <w:r>
        <w:rPr>
          <w:rFonts w:cs="Arial"/>
          <w:szCs w:val="22"/>
        </w:rPr>
        <w:t>dirimir dúvidas</w:t>
      </w:r>
      <w:proofErr w:type="gramEnd"/>
      <w:r>
        <w:rPr>
          <w:rFonts w:cs="Arial"/>
          <w:szCs w:val="22"/>
        </w:rPr>
        <w:t xml:space="preserve"> ou questões oriundas do presente Contrato.</w:t>
      </w:r>
    </w:p>
    <w:p w14:paraId="5C6DC669" w14:textId="77777777" w:rsidR="006B6A0E" w:rsidRDefault="006B6A0E" w:rsidP="006B6A0E">
      <w:pPr>
        <w:spacing w:line="360" w:lineRule="auto"/>
        <w:jc w:val="both"/>
        <w:rPr>
          <w:rFonts w:cs="Arial"/>
          <w:szCs w:val="22"/>
        </w:rPr>
      </w:pPr>
    </w:p>
    <w:p w14:paraId="7A61810F" w14:textId="77777777" w:rsidR="006B6A0E" w:rsidRDefault="006B6A0E" w:rsidP="006B6A0E">
      <w:pPr>
        <w:spacing w:line="360" w:lineRule="auto"/>
        <w:jc w:val="both"/>
        <w:rPr>
          <w:rFonts w:cs="Arial"/>
          <w:szCs w:val="22"/>
        </w:rPr>
      </w:pPr>
      <w:r>
        <w:rPr>
          <w:rFonts w:cs="Arial"/>
          <w:szCs w:val="22"/>
        </w:rPr>
        <w:t>E por estarem justas e contratadas, as partes assinam o presente instrumento contratual, em 03 (três vias) iguais e rubricadas para todos os fins de direito, na presença das testemunhas abaixo.</w:t>
      </w:r>
    </w:p>
    <w:p w14:paraId="09A11144" w14:textId="77777777" w:rsidR="006B6A0E" w:rsidRDefault="006B6A0E" w:rsidP="006B6A0E">
      <w:pPr>
        <w:spacing w:line="360" w:lineRule="auto"/>
        <w:jc w:val="both"/>
        <w:rPr>
          <w:rFonts w:cs="Arial"/>
          <w:szCs w:val="22"/>
        </w:rPr>
      </w:pPr>
    </w:p>
    <w:p w14:paraId="03201814" w14:textId="77777777" w:rsidR="006B6A0E" w:rsidRDefault="006B6A0E" w:rsidP="006B6A0E">
      <w:pPr>
        <w:spacing w:line="360" w:lineRule="auto"/>
        <w:jc w:val="center"/>
        <w:rPr>
          <w:rFonts w:cs="Arial"/>
          <w:szCs w:val="22"/>
        </w:rPr>
      </w:pPr>
      <w:r>
        <w:rPr>
          <w:rFonts w:cs="Arial"/>
          <w:szCs w:val="22"/>
        </w:rPr>
        <w:t xml:space="preserve">Bom Jardim / RJ, </w:t>
      </w:r>
      <w:proofErr w:type="spellStart"/>
      <w:r>
        <w:rPr>
          <w:rFonts w:cs="Arial"/>
          <w:szCs w:val="22"/>
        </w:rPr>
        <w:t>xx</w:t>
      </w:r>
      <w:proofErr w:type="spellEnd"/>
      <w:r>
        <w:rPr>
          <w:rFonts w:cs="Arial"/>
          <w:szCs w:val="22"/>
        </w:rPr>
        <w:t xml:space="preserve"> de </w:t>
      </w:r>
      <w:proofErr w:type="spellStart"/>
      <w:r>
        <w:rPr>
          <w:rFonts w:cs="Arial"/>
          <w:szCs w:val="22"/>
        </w:rPr>
        <w:t>xxxxxxxxxxxxxxxxx</w:t>
      </w:r>
      <w:proofErr w:type="spellEnd"/>
      <w:r>
        <w:rPr>
          <w:rFonts w:cs="Arial"/>
          <w:szCs w:val="22"/>
        </w:rPr>
        <w:t xml:space="preserve"> de 2024.</w:t>
      </w:r>
    </w:p>
    <w:p w14:paraId="0148577D" w14:textId="77777777" w:rsidR="006B6A0E" w:rsidRDefault="006B6A0E" w:rsidP="006B6A0E">
      <w:pPr>
        <w:spacing w:line="360" w:lineRule="auto"/>
        <w:jc w:val="center"/>
        <w:rPr>
          <w:rFonts w:cs="Arial"/>
          <w:szCs w:val="22"/>
        </w:rPr>
      </w:pPr>
    </w:p>
    <w:p w14:paraId="4F510DEF" w14:textId="77777777" w:rsidR="006B6A0E" w:rsidRDefault="006B6A0E" w:rsidP="006B6A0E">
      <w:pPr>
        <w:spacing w:line="360" w:lineRule="auto"/>
        <w:jc w:val="center"/>
        <w:rPr>
          <w:rFonts w:cs="Arial"/>
          <w:i/>
          <w:szCs w:val="22"/>
        </w:rPr>
      </w:pPr>
    </w:p>
    <w:p w14:paraId="73906B26" w14:textId="77777777" w:rsidR="006B6A0E" w:rsidRDefault="006B6A0E" w:rsidP="006B6A0E">
      <w:pPr>
        <w:pStyle w:val="Ttulo2"/>
        <w:rPr>
          <w:rFonts w:cs="Arial"/>
          <w:i/>
          <w:szCs w:val="22"/>
        </w:rPr>
      </w:pPr>
    </w:p>
    <w:p w14:paraId="066B7C08" w14:textId="77777777" w:rsidR="006B6A0E" w:rsidRDefault="006B6A0E" w:rsidP="006B6A0E">
      <w:pPr>
        <w:pStyle w:val="Ttulo2"/>
        <w:rPr>
          <w:rFonts w:cs="Arial"/>
          <w:i/>
          <w:szCs w:val="22"/>
        </w:rPr>
      </w:pPr>
      <w:r>
        <w:rPr>
          <w:rFonts w:cs="Arial"/>
          <w:i/>
          <w:szCs w:val="22"/>
        </w:rPr>
        <w:t>FUNDO MUNICIPAL DE SAÚDE</w:t>
      </w:r>
    </w:p>
    <w:p w14:paraId="6481EFAF" w14:textId="77777777" w:rsidR="006B6A0E" w:rsidRDefault="006B6A0E" w:rsidP="006B6A0E">
      <w:pPr>
        <w:spacing w:line="360" w:lineRule="auto"/>
        <w:jc w:val="center"/>
        <w:rPr>
          <w:rFonts w:cs="Arial"/>
          <w:b/>
          <w:szCs w:val="22"/>
        </w:rPr>
      </w:pPr>
      <w:r>
        <w:rPr>
          <w:rFonts w:cs="Arial"/>
          <w:b/>
          <w:szCs w:val="22"/>
        </w:rPr>
        <w:t>CONTRATANTE</w:t>
      </w:r>
    </w:p>
    <w:p w14:paraId="67D4EFED" w14:textId="77777777" w:rsidR="006B6A0E" w:rsidRDefault="006B6A0E" w:rsidP="006B6A0E">
      <w:pPr>
        <w:spacing w:line="360" w:lineRule="auto"/>
        <w:jc w:val="center"/>
        <w:rPr>
          <w:rFonts w:cs="Arial"/>
          <w:b/>
          <w:szCs w:val="22"/>
        </w:rPr>
      </w:pPr>
    </w:p>
    <w:p w14:paraId="6F0551C1" w14:textId="77777777" w:rsidR="006B6A0E" w:rsidRDefault="006B6A0E" w:rsidP="006B6A0E">
      <w:pPr>
        <w:spacing w:line="360" w:lineRule="auto"/>
        <w:jc w:val="center"/>
        <w:rPr>
          <w:rFonts w:cs="Arial"/>
          <w:b/>
          <w:szCs w:val="22"/>
        </w:rPr>
      </w:pPr>
    </w:p>
    <w:p w14:paraId="3A1E4037" w14:textId="77777777" w:rsidR="006B6A0E" w:rsidRDefault="006B6A0E" w:rsidP="006B6A0E">
      <w:pPr>
        <w:spacing w:line="360" w:lineRule="auto"/>
        <w:jc w:val="center"/>
        <w:rPr>
          <w:rFonts w:cs="Arial"/>
          <w:b/>
          <w:szCs w:val="22"/>
        </w:rPr>
      </w:pPr>
    </w:p>
    <w:p w14:paraId="3592556C" w14:textId="77777777" w:rsidR="006B6A0E" w:rsidRDefault="006B6A0E" w:rsidP="006B6A0E">
      <w:pPr>
        <w:spacing w:line="360" w:lineRule="auto"/>
        <w:jc w:val="center"/>
        <w:rPr>
          <w:rFonts w:cs="Arial"/>
          <w:b/>
          <w:szCs w:val="22"/>
        </w:rPr>
      </w:pPr>
      <w:proofErr w:type="spellStart"/>
      <w:proofErr w:type="gramStart"/>
      <w:r>
        <w:rPr>
          <w:rFonts w:cs="Arial"/>
          <w:b/>
          <w:szCs w:val="22"/>
        </w:rPr>
        <w:t>xxxxxxxxxxxxxxxxxxxxxxxxxxxxxxxxxx</w:t>
      </w:r>
      <w:proofErr w:type="spellEnd"/>
      <w:proofErr w:type="gramEnd"/>
    </w:p>
    <w:p w14:paraId="49E3E919" w14:textId="77777777" w:rsidR="006B6A0E" w:rsidRDefault="006B6A0E" w:rsidP="006B6A0E">
      <w:pPr>
        <w:spacing w:line="360" w:lineRule="auto"/>
        <w:jc w:val="center"/>
        <w:rPr>
          <w:rFonts w:cs="Arial"/>
          <w:b/>
          <w:szCs w:val="22"/>
        </w:rPr>
      </w:pPr>
      <w:r>
        <w:rPr>
          <w:rFonts w:cs="Arial"/>
          <w:b/>
          <w:szCs w:val="22"/>
        </w:rPr>
        <w:t>CONTRATADA</w:t>
      </w:r>
    </w:p>
    <w:p w14:paraId="47724E41" w14:textId="77777777" w:rsidR="006B6A0E" w:rsidRDefault="006B6A0E" w:rsidP="006B6A0E">
      <w:pPr>
        <w:spacing w:line="360" w:lineRule="auto"/>
        <w:jc w:val="both"/>
        <w:rPr>
          <w:rFonts w:cs="Arial"/>
          <w:b/>
          <w:szCs w:val="22"/>
        </w:rPr>
      </w:pPr>
    </w:p>
    <w:p w14:paraId="0730FC38" w14:textId="77777777" w:rsidR="006B6A0E" w:rsidRDefault="006B6A0E" w:rsidP="006B6A0E">
      <w:pPr>
        <w:spacing w:line="360" w:lineRule="auto"/>
        <w:jc w:val="both"/>
        <w:rPr>
          <w:rFonts w:cs="Arial"/>
          <w:b/>
          <w:szCs w:val="22"/>
        </w:rPr>
      </w:pPr>
    </w:p>
    <w:p w14:paraId="38ECE216" w14:textId="77777777" w:rsidR="008B7FA6" w:rsidRPr="00F30EF9" w:rsidRDefault="008B7FA6" w:rsidP="00280E5C">
      <w:pPr>
        <w:jc w:val="both"/>
        <w:rPr>
          <w:sz w:val="24"/>
          <w:szCs w:val="24"/>
        </w:rPr>
      </w:pPr>
      <w:bookmarkStart w:id="33" w:name="_GoBack"/>
      <w:bookmarkEnd w:id="33"/>
    </w:p>
    <w:p w14:paraId="72AA3C28" w14:textId="77777777" w:rsidR="008B7FA6" w:rsidRPr="00F30EF9" w:rsidRDefault="008B7FA6" w:rsidP="00280E5C">
      <w:pPr>
        <w:jc w:val="both"/>
        <w:rPr>
          <w:sz w:val="24"/>
          <w:szCs w:val="24"/>
        </w:rPr>
      </w:pPr>
    </w:p>
    <w:sectPr w:rsidR="008B7FA6" w:rsidRPr="00F30EF9" w:rsidSect="000E59EE">
      <w:headerReference w:type="default" r:id="rId121"/>
      <w:footerReference w:type="default" r:id="rId122"/>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BC427" w14:textId="77777777" w:rsidR="004A14FA" w:rsidRDefault="004A14FA">
      <w:r>
        <w:separator/>
      </w:r>
    </w:p>
  </w:endnote>
  <w:endnote w:type="continuationSeparator" w:id="0">
    <w:p w14:paraId="143585F4" w14:textId="77777777" w:rsidR="004A14FA" w:rsidRDefault="004A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6B6A0E" w:rsidRPr="000E59EE" w:rsidRDefault="006B6A0E"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Pr>
            <w:noProof/>
            <w:sz w:val="22"/>
          </w:rPr>
          <w:t>1</w:t>
        </w:r>
        <w:r w:rsidRPr="000E59EE">
          <w:rPr>
            <w:sz w:val="22"/>
          </w:rPr>
          <w:fldChar w:fldCharType="end"/>
        </w:r>
        <w:r w:rsidRPr="000E59EE">
          <w:rPr>
            <w:sz w:val="22"/>
          </w:rPr>
          <w:t>]</w:t>
        </w:r>
      </w:p>
    </w:sdtContent>
  </w:sdt>
  <w:p w14:paraId="018AF884" w14:textId="781B2227" w:rsidR="006B6A0E" w:rsidRDefault="006B6A0E">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6B6A0E" w:rsidRDefault="006B6A0E"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476448">
      <w:rPr>
        <w:noProof/>
        <w:sz w:val="20"/>
      </w:rPr>
      <w:t>74</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F7FF8" w14:textId="77777777" w:rsidR="004A14FA" w:rsidRDefault="004A14FA">
      <w:r>
        <w:separator/>
      </w:r>
    </w:p>
  </w:footnote>
  <w:footnote w:type="continuationSeparator" w:id="0">
    <w:p w14:paraId="657E549E" w14:textId="77777777" w:rsidR="004A14FA" w:rsidRDefault="004A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6B6A0E" w:rsidRDefault="006B6A0E"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3747484" w:rsidR="006B6A0E" w:rsidRPr="00424C5A" w:rsidRDefault="006B6A0E"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0610</w:t>
                          </w:r>
                          <w:r w:rsidRPr="00424C5A">
                            <w:rPr>
                              <w:b/>
                              <w:sz w:val="18"/>
                            </w:rPr>
                            <w:t>/2</w:t>
                          </w:r>
                          <w:r>
                            <w:rPr>
                              <w:b/>
                              <w:sz w:val="18"/>
                            </w:rPr>
                            <w:t>4</w:t>
                          </w:r>
                        </w:p>
                        <w:p w14:paraId="1FC1E4C9" w14:textId="3980541C" w:rsidR="006B6A0E" w:rsidRPr="00424C5A" w:rsidRDefault="006B6A0E"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6B6A0E" w:rsidRDefault="006B6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33747484" w:rsidR="006B6A0E" w:rsidRPr="00424C5A" w:rsidRDefault="006B6A0E"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0610</w:t>
                    </w:r>
                    <w:r w:rsidRPr="00424C5A">
                      <w:rPr>
                        <w:b/>
                        <w:sz w:val="18"/>
                      </w:rPr>
                      <w:t>/2</w:t>
                    </w:r>
                    <w:r>
                      <w:rPr>
                        <w:b/>
                        <w:sz w:val="18"/>
                      </w:rPr>
                      <w:t>4</w:t>
                    </w:r>
                  </w:p>
                  <w:p w14:paraId="1FC1E4C9" w14:textId="3980541C" w:rsidR="006B6A0E" w:rsidRPr="00424C5A" w:rsidRDefault="006B6A0E"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6B6A0E" w:rsidRDefault="006B6A0E"/>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6B6A0E" w:rsidRDefault="006B6A0E"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6B6A0E" w:rsidRDefault="006B6A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6B6A0E" w:rsidRDefault="006B6A0E" w:rsidP="000E59EE">
    <w:pPr>
      <w:spacing w:before="13"/>
      <w:ind w:left="20"/>
      <w:rPr>
        <w:b/>
        <w:sz w:val="14"/>
      </w:rPr>
    </w:pPr>
    <w:r w:rsidRPr="00424C5A">
      <w:rPr>
        <w:b/>
        <w:noProof/>
        <w:sz w:val="24"/>
      </w:rPr>
      <mc:AlternateContent>
        <mc:Choice Requires="wps">
          <w:drawing>
            <wp:anchor distT="0" distB="0" distL="114300" distR="114300" simplePos="0" relativeHeight="251710464" behindDoc="0" locked="0" layoutInCell="1" allowOverlap="1" wp14:anchorId="33C611E3" wp14:editId="4279F6EA">
              <wp:simplePos x="0" y="0"/>
              <wp:positionH relativeFrom="column">
                <wp:posOffset>4603115</wp:posOffset>
              </wp:positionH>
              <wp:positionV relativeFrom="paragraph">
                <wp:posOffset>-70485</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37520C11" w:rsidR="006B6A0E" w:rsidRPr="00424C5A" w:rsidRDefault="006B6A0E"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0604</w:t>
                          </w:r>
                          <w:r w:rsidRPr="00424C5A">
                            <w:rPr>
                              <w:b/>
                              <w:sz w:val="18"/>
                            </w:rPr>
                            <w:t>/2</w:t>
                          </w:r>
                          <w:r>
                            <w:rPr>
                              <w:b/>
                              <w:sz w:val="18"/>
                            </w:rPr>
                            <w:t>4</w:t>
                          </w:r>
                        </w:p>
                        <w:p w14:paraId="31179398" w14:textId="77777777" w:rsidR="006B6A0E" w:rsidRPr="00424C5A" w:rsidRDefault="006B6A0E"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6B6A0E" w:rsidRDefault="006B6A0E"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5.55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">
              <v:textbox>
                <w:txbxContent>
                  <w:p w14:paraId="43DDDA96" w14:textId="37520C11" w:rsidR="006B6A0E" w:rsidRPr="00424C5A" w:rsidRDefault="006B6A0E"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0604</w:t>
                    </w:r>
                    <w:r w:rsidRPr="00424C5A">
                      <w:rPr>
                        <w:b/>
                        <w:sz w:val="18"/>
                      </w:rPr>
                      <w:t>/2</w:t>
                    </w:r>
                    <w:r>
                      <w:rPr>
                        <w:b/>
                        <w:sz w:val="18"/>
                      </w:rPr>
                      <w:t>4</w:t>
                    </w:r>
                  </w:p>
                  <w:p w14:paraId="31179398" w14:textId="77777777" w:rsidR="006B6A0E" w:rsidRPr="00424C5A" w:rsidRDefault="006B6A0E"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6B6A0E" w:rsidRDefault="006B6A0E" w:rsidP="000E59EE"/>
                </w:txbxContent>
              </v:textbox>
            </v:shape>
          </w:pict>
        </mc:Fallback>
      </mc:AlternateContent>
    </w:r>
    <w:r>
      <w:rPr>
        <w:noProof/>
      </w:rPr>
      <w:drawing>
        <wp:anchor distT="0" distB="0" distL="0" distR="0" simplePos="0" relativeHeight="251709440"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6B6A0E" w:rsidRDefault="006B6A0E"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6B6A0E" w:rsidRDefault="006B6A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7">
    <w:nsid w:val="050F492D"/>
    <w:multiLevelType w:val="multilevel"/>
    <w:tmpl w:val="367CB56A"/>
    <w:lvl w:ilvl="0">
      <w:start w:val="2"/>
      <w:numFmt w:val="decimal"/>
      <w:lvlText w:val="%1"/>
      <w:lvlJc w:val="left"/>
      <w:pPr>
        <w:ind w:left="375" w:hanging="375"/>
      </w:pPr>
      <w:rPr>
        <w:rFonts w:hint="default"/>
        <w:b/>
        <w:color w:val="auto"/>
      </w:rPr>
    </w:lvl>
    <w:lvl w:ilvl="1">
      <w:start w:val="8"/>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9">
    <w:nsid w:val="07020A6A"/>
    <w:multiLevelType w:val="multilevel"/>
    <w:tmpl w:val="4BC673EA"/>
    <w:lvl w:ilvl="0">
      <w:start w:val="4"/>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10">
    <w:nsid w:val="075C1625"/>
    <w:multiLevelType w:val="multilevel"/>
    <w:tmpl w:val="811A4504"/>
    <w:lvl w:ilvl="0">
      <w:start w:val="5"/>
      <w:numFmt w:val="decimal"/>
      <w:lvlText w:val="%1"/>
      <w:lvlJc w:val="left"/>
      <w:pPr>
        <w:ind w:left="360" w:hanging="360"/>
      </w:pPr>
      <w:rPr>
        <w:rFonts w:hint="default"/>
      </w:rPr>
    </w:lvl>
    <w:lvl w:ilvl="1">
      <w:start w:val="1"/>
      <w:numFmt w:val="decimal"/>
      <w:lvlText w:val="%1.%2"/>
      <w:lvlJc w:val="left"/>
      <w:pPr>
        <w:ind w:left="220" w:hanging="360"/>
      </w:pPr>
      <w:rPr>
        <w:rFonts w:hint="default"/>
      </w:rPr>
    </w:lvl>
    <w:lvl w:ilvl="2">
      <w:start w:val="1"/>
      <w:numFmt w:val="decimal"/>
      <w:lvlText w:val="%1.%2.%3"/>
      <w:lvlJc w:val="left"/>
      <w:pPr>
        <w:ind w:left="440" w:hanging="720"/>
      </w:pPr>
      <w:rPr>
        <w:rFonts w:hint="default"/>
      </w:rPr>
    </w:lvl>
    <w:lvl w:ilvl="3">
      <w:start w:val="1"/>
      <w:numFmt w:val="decimal"/>
      <w:lvlText w:val="%1.%2.%3.%4"/>
      <w:lvlJc w:val="left"/>
      <w:pPr>
        <w:ind w:left="300" w:hanging="72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460" w:hanging="1440"/>
      </w:pPr>
      <w:rPr>
        <w:rFonts w:hint="default"/>
      </w:rPr>
    </w:lvl>
    <w:lvl w:ilvl="8">
      <w:start w:val="1"/>
      <w:numFmt w:val="decimal"/>
      <w:lvlText w:val="%1.%2.%3.%4.%5.%6.%7.%8.%9"/>
      <w:lvlJc w:val="left"/>
      <w:pPr>
        <w:ind w:left="680"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33E5C3D"/>
    <w:multiLevelType w:val="multilevel"/>
    <w:tmpl w:val="361C54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A9D3203"/>
    <w:multiLevelType w:val="multilevel"/>
    <w:tmpl w:val="9AC02BCA"/>
    <w:lvl w:ilvl="0">
      <w:start w:val="8"/>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46151FE"/>
    <w:multiLevelType w:val="multilevel"/>
    <w:tmpl w:val="927E80D0"/>
    <w:lvl w:ilvl="0">
      <w:start w:val="7"/>
      <w:numFmt w:val="decimal"/>
      <w:lvlText w:val="%1"/>
      <w:lvlJc w:val="left"/>
      <w:pPr>
        <w:ind w:left="375" w:hanging="375"/>
      </w:pPr>
      <w:rPr>
        <w:rFonts w:hint="default"/>
      </w:rPr>
    </w:lvl>
    <w:lvl w:ilvl="1">
      <w:start w:val="1"/>
      <w:numFmt w:val="decimal"/>
      <w:lvlText w:val="%1.%2"/>
      <w:lvlJc w:val="left"/>
      <w:pPr>
        <w:ind w:left="252"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825" w:hanging="144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939" w:hanging="1800"/>
      </w:pPr>
      <w:rPr>
        <w:rFonts w:hint="default"/>
      </w:rPr>
    </w:lvl>
    <w:lvl w:ilvl="8">
      <w:start w:val="1"/>
      <w:numFmt w:val="decimal"/>
      <w:lvlText w:val="%1.%2.%3.%4.%5.%6.%7.%8.%9"/>
      <w:lvlJc w:val="left"/>
      <w:pPr>
        <w:ind w:left="1176" w:hanging="2160"/>
      </w:pPr>
      <w:rPr>
        <w:rFonts w:hint="default"/>
      </w:rPr>
    </w:lvl>
  </w:abstractNum>
  <w:abstractNum w:abstractNumId="21">
    <w:nsid w:val="26386D5D"/>
    <w:multiLevelType w:val="multilevel"/>
    <w:tmpl w:val="98104772"/>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3">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29">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0">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2">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3">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36">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37">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39">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0">
    <w:nsid w:val="5EA80E98"/>
    <w:multiLevelType w:val="multilevel"/>
    <w:tmpl w:val="38D24BA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42">
    <w:nsid w:val="61FB2E1F"/>
    <w:multiLevelType w:val="multilevel"/>
    <w:tmpl w:val="31E68E94"/>
    <w:lvl w:ilvl="0">
      <w:start w:val="8"/>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6">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6751EF"/>
    <w:multiLevelType w:val="multilevel"/>
    <w:tmpl w:val="4D8EBF70"/>
    <w:lvl w:ilvl="0">
      <w:start w:val="3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2"/>
  </w:num>
  <w:num w:numId="3">
    <w:abstractNumId w:val="46"/>
  </w:num>
  <w:num w:numId="4">
    <w:abstractNumId w:val="36"/>
  </w:num>
  <w:num w:numId="5">
    <w:abstractNumId w:val="26"/>
  </w:num>
  <w:num w:numId="6">
    <w:abstractNumId w:val="18"/>
  </w:num>
  <w:num w:numId="7">
    <w:abstractNumId w:val="23"/>
  </w:num>
  <w:num w:numId="8">
    <w:abstractNumId w:val="33"/>
  </w:num>
  <w:num w:numId="9">
    <w:abstractNumId w:val="28"/>
  </w:num>
  <w:num w:numId="10">
    <w:abstractNumId w:val="32"/>
  </w:num>
  <w:num w:numId="11">
    <w:abstractNumId w:val="35"/>
  </w:num>
  <w:num w:numId="12">
    <w:abstractNumId w:val="17"/>
  </w:num>
  <w:num w:numId="13">
    <w:abstractNumId w:val="8"/>
  </w:num>
  <w:num w:numId="14">
    <w:abstractNumId w:val="44"/>
  </w:num>
  <w:num w:numId="15">
    <w:abstractNumId w:val="27"/>
  </w:num>
  <w:num w:numId="16">
    <w:abstractNumId w:val="34"/>
  </w:num>
  <w:num w:numId="17">
    <w:abstractNumId w:val="14"/>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4"/>
    </w:lvlOverride>
    <w:lvlOverride w:ilvl="1"/>
    <w:lvlOverride w:ilvl="2"/>
    <w:lvlOverride w:ilvl="3"/>
    <w:lvlOverride w:ilvl="4"/>
    <w:lvlOverride w:ilvl="5"/>
    <w:lvlOverride w:ilvl="6"/>
    <w:lvlOverride w:ilvl="7"/>
    <w:lvlOverride w:ilvl="8"/>
  </w:num>
  <w:num w:numId="20">
    <w:abstractNumId w:val="39"/>
    <w:lvlOverride w:ilvl="0">
      <w:startOverride w:val="6"/>
    </w:lvlOverride>
    <w:lvlOverride w:ilvl="1"/>
    <w:lvlOverride w:ilvl="2"/>
    <w:lvlOverride w:ilvl="3"/>
    <w:lvlOverride w:ilvl="4"/>
    <w:lvlOverride w:ilvl="5"/>
    <w:lvlOverride w:ilvl="6"/>
    <w:lvlOverride w:ilvl="7"/>
    <w:lvlOverride w:ilvl="8"/>
  </w:num>
  <w:num w:numId="21">
    <w:abstractNumId w:val="22"/>
    <w:lvlOverride w:ilvl="0">
      <w:startOverride w:val="9"/>
    </w:lvlOverride>
    <w:lvlOverride w:ilvl="1"/>
    <w:lvlOverride w:ilvl="2"/>
    <w:lvlOverride w:ilvl="3"/>
    <w:lvlOverride w:ilvl="4"/>
    <w:lvlOverride w:ilvl="5"/>
    <w:lvlOverride w:ilvl="6"/>
    <w:lvlOverride w:ilvl="7"/>
    <w:lvlOverride w:ilvl="8"/>
  </w:num>
  <w:num w:numId="22">
    <w:abstractNumId w:val="24"/>
  </w:num>
  <w:num w:numId="23">
    <w:abstractNumId w:val="30"/>
  </w:num>
  <w:num w:numId="24">
    <w:abstractNumId w:val="11"/>
  </w:num>
  <w:num w:numId="25">
    <w:abstractNumId w:val="47"/>
  </w:num>
  <w:num w:numId="26">
    <w:abstractNumId w:val="31"/>
  </w:num>
  <w:num w:numId="27">
    <w:abstractNumId w:val="37"/>
  </w:num>
  <w:num w:numId="28">
    <w:abstractNumId w:val="19"/>
  </w:num>
  <w:num w:numId="29">
    <w:abstractNumId w:val="6"/>
  </w:num>
  <w:num w:numId="30">
    <w:abstractNumId w:val="49"/>
  </w:num>
  <w:num w:numId="31">
    <w:abstractNumId w:val="45"/>
  </w:num>
  <w:num w:numId="32">
    <w:abstractNumId w:val="41"/>
  </w:num>
  <w:num w:numId="33">
    <w:abstractNumId w:val="25"/>
  </w:num>
  <w:num w:numId="34">
    <w:abstractNumId w:val="15"/>
  </w:num>
  <w:num w:numId="35">
    <w:abstractNumId w:val="48"/>
  </w:num>
  <w:num w:numId="36">
    <w:abstractNumId w:val="21"/>
  </w:num>
  <w:num w:numId="37">
    <w:abstractNumId w:val="7"/>
  </w:num>
  <w:num w:numId="38">
    <w:abstractNumId w:val="13"/>
  </w:num>
  <w:num w:numId="39">
    <w:abstractNumId w:val="9"/>
  </w:num>
  <w:num w:numId="40">
    <w:abstractNumId w:val="10"/>
  </w:num>
  <w:num w:numId="41">
    <w:abstractNumId w:val="20"/>
  </w:num>
  <w:num w:numId="42">
    <w:abstractNumId w:val="40"/>
  </w:num>
  <w:num w:numId="43">
    <w:abstractNumId w:val="42"/>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0CD7"/>
    <w:rsid w:val="00002889"/>
    <w:rsid w:val="0000295A"/>
    <w:rsid w:val="00002DB9"/>
    <w:rsid w:val="000051DE"/>
    <w:rsid w:val="0000567D"/>
    <w:rsid w:val="000066AE"/>
    <w:rsid w:val="00007524"/>
    <w:rsid w:val="00007B45"/>
    <w:rsid w:val="00007FC9"/>
    <w:rsid w:val="00010106"/>
    <w:rsid w:val="00010943"/>
    <w:rsid w:val="000118D7"/>
    <w:rsid w:val="00012443"/>
    <w:rsid w:val="00013C79"/>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DC0"/>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AB1"/>
    <w:rsid w:val="00094BD1"/>
    <w:rsid w:val="00095BD4"/>
    <w:rsid w:val="00096268"/>
    <w:rsid w:val="000978AE"/>
    <w:rsid w:val="000A0CAF"/>
    <w:rsid w:val="000A1588"/>
    <w:rsid w:val="000A1961"/>
    <w:rsid w:val="000A1CBE"/>
    <w:rsid w:val="000A2193"/>
    <w:rsid w:val="000A2980"/>
    <w:rsid w:val="000A34B2"/>
    <w:rsid w:val="000A3A5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078F2"/>
    <w:rsid w:val="00110BC1"/>
    <w:rsid w:val="00111B7B"/>
    <w:rsid w:val="001124F6"/>
    <w:rsid w:val="0011388C"/>
    <w:rsid w:val="001139A1"/>
    <w:rsid w:val="00114655"/>
    <w:rsid w:val="00116E8B"/>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1C1A"/>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1753"/>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0FC"/>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65626"/>
    <w:rsid w:val="00370D3E"/>
    <w:rsid w:val="003719E2"/>
    <w:rsid w:val="003723E1"/>
    <w:rsid w:val="00372912"/>
    <w:rsid w:val="003736E8"/>
    <w:rsid w:val="003749FD"/>
    <w:rsid w:val="00376374"/>
    <w:rsid w:val="003766E4"/>
    <w:rsid w:val="00376B2B"/>
    <w:rsid w:val="00376B95"/>
    <w:rsid w:val="0037755E"/>
    <w:rsid w:val="00377EF9"/>
    <w:rsid w:val="003807A1"/>
    <w:rsid w:val="00380844"/>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796"/>
    <w:rsid w:val="003F7EF2"/>
    <w:rsid w:val="004001C6"/>
    <w:rsid w:val="0040211C"/>
    <w:rsid w:val="00402D0E"/>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EC5"/>
    <w:rsid w:val="00473631"/>
    <w:rsid w:val="00474417"/>
    <w:rsid w:val="00474D3A"/>
    <w:rsid w:val="00474D6A"/>
    <w:rsid w:val="00476290"/>
    <w:rsid w:val="00476448"/>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14FA"/>
    <w:rsid w:val="004A240C"/>
    <w:rsid w:val="004A2528"/>
    <w:rsid w:val="004A2A85"/>
    <w:rsid w:val="004A2AB8"/>
    <w:rsid w:val="004A3405"/>
    <w:rsid w:val="004A37D4"/>
    <w:rsid w:val="004A4602"/>
    <w:rsid w:val="004A4FC7"/>
    <w:rsid w:val="004A5EAD"/>
    <w:rsid w:val="004A66A5"/>
    <w:rsid w:val="004A67C7"/>
    <w:rsid w:val="004A6973"/>
    <w:rsid w:val="004B0AB1"/>
    <w:rsid w:val="004B3375"/>
    <w:rsid w:val="004B34A2"/>
    <w:rsid w:val="004B3948"/>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3AC0"/>
    <w:rsid w:val="004E52F6"/>
    <w:rsid w:val="004E5734"/>
    <w:rsid w:val="004E59EC"/>
    <w:rsid w:val="004E5D31"/>
    <w:rsid w:val="004F062F"/>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AFA"/>
    <w:rsid w:val="005640B9"/>
    <w:rsid w:val="00566325"/>
    <w:rsid w:val="0056645A"/>
    <w:rsid w:val="005672F8"/>
    <w:rsid w:val="005673AA"/>
    <w:rsid w:val="00567433"/>
    <w:rsid w:val="00567D92"/>
    <w:rsid w:val="00570901"/>
    <w:rsid w:val="0057115D"/>
    <w:rsid w:val="00573254"/>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3CB9"/>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3CA0"/>
    <w:rsid w:val="005B4085"/>
    <w:rsid w:val="005B4D4C"/>
    <w:rsid w:val="005B6045"/>
    <w:rsid w:val="005B6D38"/>
    <w:rsid w:val="005C027A"/>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A3D"/>
    <w:rsid w:val="005F1894"/>
    <w:rsid w:val="005F1A41"/>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3BC0"/>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53E8"/>
    <w:rsid w:val="006613BE"/>
    <w:rsid w:val="00661BE1"/>
    <w:rsid w:val="0066266B"/>
    <w:rsid w:val="00662999"/>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2140"/>
    <w:rsid w:val="006A4AE9"/>
    <w:rsid w:val="006A50CC"/>
    <w:rsid w:val="006A5BE1"/>
    <w:rsid w:val="006A7D74"/>
    <w:rsid w:val="006B061B"/>
    <w:rsid w:val="006B199B"/>
    <w:rsid w:val="006B1AED"/>
    <w:rsid w:val="006B27D1"/>
    <w:rsid w:val="006B2AD6"/>
    <w:rsid w:val="006B2BB4"/>
    <w:rsid w:val="006B3534"/>
    <w:rsid w:val="006B50D8"/>
    <w:rsid w:val="006B6A0E"/>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4D61"/>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2878"/>
    <w:rsid w:val="007951F9"/>
    <w:rsid w:val="00795255"/>
    <w:rsid w:val="00795955"/>
    <w:rsid w:val="00796610"/>
    <w:rsid w:val="00797CF2"/>
    <w:rsid w:val="007A0C22"/>
    <w:rsid w:val="007A0C9A"/>
    <w:rsid w:val="007A14F6"/>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F08F2"/>
    <w:rsid w:val="007F1A5F"/>
    <w:rsid w:val="007F2BD0"/>
    <w:rsid w:val="007F3D7D"/>
    <w:rsid w:val="007F4B0C"/>
    <w:rsid w:val="007F6AAF"/>
    <w:rsid w:val="007F7DBD"/>
    <w:rsid w:val="00800086"/>
    <w:rsid w:val="00800B67"/>
    <w:rsid w:val="008022DD"/>
    <w:rsid w:val="008029F8"/>
    <w:rsid w:val="00802F85"/>
    <w:rsid w:val="00804450"/>
    <w:rsid w:val="008058C1"/>
    <w:rsid w:val="00806453"/>
    <w:rsid w:val="008071D9"/>
    <w:rsid w:val="00807EA9"/>
    <w:rsid w:val="0081017D"/>
    <w:rsid w:val="00810AAD"/>
    <w:rsid w:val="00811273"/>
    <w:rsid w:val="008135BE"/>
    <w:rsid w:val="00813D42"/>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5DB9"/>
    <w:rsid w:val="0089618C"/>
    <w:rsid w:val="008973A0"/>
    <w:rsid w:val="008A0B35"/>
    <w:rsid w:val="008A0C3B"/>
    <w:rsid w:val="008A2D55"/>
    <w:rsid w:val="008A3019"/>
    <w:rsid w:val="008A34D3"/>
    <w:rsid w:val="008A4523"/>
    <w:rsid w:val="008A4E3B"/>
    <w:rsid w:val="008A5217"/>
    <w:rsid w:val="008A58F4"/>
    <w:rsid w:val="008A6E70"/>
    <w:rsid w:val="008B0736"/>
    <w:rsid w:val="008B0E1D"/>
    <w:rsid w:val="008B0FB2"/>
    <w:rsid w:val="008B23F4"/>
    <w:rsid w:val="008B26A1"/>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8BD"/>
    <w:rsid w:val="008D1187"/>
    <w:rsid w:val="008D1491"/>
    <w:rsid w:val="008D27C4"/>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4A11"/>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3218"/>
    <w:rsid w:val="00953ACE"/>
    <w:rsid w:val="0095425C"/>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61E"/>
    <w:rsid w:val="0097175C"/>
    <w:rsid w:val="00972381"/>
    <w:rsid w:val="0097247B"/>
    <w:rsid w:val="00972813"/>
    <w:rsid w:val="00972C11"/>
    <w:rsid w:val="0097353E"/>
    <w:rsid w:val="00973B46"/>
    <w:rsid w:val="0097539B"/>
    <w:rsid w:val="009758BB"/>
    <w:rsid w:val="009807E0"/>
    <w:rsid w:val="0098081A"/>
    <w:rsid w:val="009814BB"/>
    <w:rsid w:val="009817FB"/>
    <w:rsid w:val="009825B2"/>
    <w:rsid w:val="00983AB6"/>
    <w:rsid w:val="009845EC"/>
    <w:rsid w:val="0098460A"/>
    <w:rsid w:val="00984759"/>
    <w:rsid w:val="0098517C"/>
    <w:rsid w:val="00985C16"/>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1929"/>
    <w:rsid w:val="009B31B8"/>
    <w:rsid w:val="009B39F6"/>
    <w:rsid w:val="009B3E50"/>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1B8D"/>
    <w:rsid w:val="00A53480"/>
    <w:rsid w:val="00A5361D"/>
    <w:rsid w:val="00A5473F"/>
    <w:rsid w:val="00A55928"/>
    <w:rsid w:val="00A57605"/>
    <w:rsid w:val="00A618BB"/>
    <w:rsid w:val="00A6286A"/>
    <w:rsid w:val="00A629E5"/>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630C"/>
    <w:rsid w:val="00AC76CA"/>
    <w:rsid w:val="00AC7D4A"/>
    <w:rsid w:val="00AD0045"/>
    <w:rsid w:val="00AD15E9"/>
    <w:rsid w:val="00AD1ABD"/>
    <w:rsid w:val="00AD38CC"/>
    <w:rsid w:val="00AD3EB8"/>
    <w:rsid w:val="00AD3FFA"/>
    <w:rsid w:val="00AD5187"/>
    <w:rsid w:val="00AD5CE9"/>
    <w:rsid w:val="00AD6C91"/>
    <w:rsid w:val="00AD758B"/>
    <w:rsid w:val="00AD78B8"/>
    <w:rsid w:val="00AE0215"/>
    <w:rsid w:val="00AE18D2"/>
    <w:rsid w:val="00AE3CD6"/>
    <w:rsid w:val="00AE3DC4"/>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407B7"/>
    <w:rsid w:val="00B41B0C"/>
    <w:rsid w:val="00B41EEE"/>
    <w:rsid w:val="00B42249"/>
    <w:rsid w:val="00B424CB"/>
    <w:rsid w:val="00B42612"/>
    <w:rsid w:val="00B433EA"/>
    <w:rsid w:val="00B43527"/>
    <w:rsid w:val="00B4456B"/>
    <w:rsid w:val="00B44D56"/>
    <w:rsid w:val="00B452D7"/>
    <w:rsid w:val="00B45394"/>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2C48"/>
    <w:rsid w:val="00CA36FD"/>
    <w:rsid w:val="00CA37B4"/>
    <w:rsid w:val="00CA4ABF"/>
    <w:rsid w:val="00CA4F88"/>
    <w:rsid w:val="00CA5A27"/>
    <w:rsid w:val="00CA6489"/>
    <w:rsid w:val="00CA7457"/>
    <w:rsid w:val="00CA7B33"/>
    <w:rsid w:val="00CB0980"/>
    <w:rsid w:val="00CB1662"/>
    <w:rsid w:val="00CB21B1"/>
    <w:rsid w:val="00CB26E8"/>
    <w:rsid w:val="00CB276E"/>
    <w:rsid w:val="00CB2EFD"/>
    <w:rsid w:val="00CB3A18"/>
    <w:rsid w:val="00CB4988"/>
    <w:rsid w:val="00CB4D46"/>
    <w:rsid w:val="00CB547F"/>
    <w:rsid w:val="00CB6BA9"/>
    <w:rsid w:val="00CB70C5"/>
    <w:rsid w:val="00CB7314"/>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381"/>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6F6E"/>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0F55"/>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uiPriority w:val="99"/>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1"/>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1"/>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662999"/>
    <w:rPr>
      <w:rFonts w:ascii="Arial" w:hAnsi="Arial" w:cs="Arial"/>
      <w:b/>
      <w:color w:val="000000"/>
    </w:rPr>
  </w:style>
  <w:style w:type="paragraph" w:customStyle="1" w:styleId="Nivel3-erro">
    <w:name w:val="Nivel 3-erro"/>
    <w:basedOn w:val="Nivel3"/>
    <w:link w:val="Nivel3-erroChar"/>
    <w:autoRedefine/>
    <w:qFormat/>
    <w:rsid w:val="00662999"/>
    <w:pPr>
      <w:ind w:left="990" w:hanging="425"/>
    </w:pPr>
    <w:rPr>
      <w:rFonts w:eastAsia="MS Mincho" w:cs="Tahoma"/>
      <w:szCs w:val="24"/>
    </w:rPr>
  </w:style>
  <w:style w:type="character" w:customStyle="1" w:styleId="Nivel3-erroChar">
    <w:name w:val="Nivel 3-erro Char"/>
    <w:link w:val="Nivel3-erro"/>
    <w:rsid w:val="00662999"/>
    <w:rPr>
      <w:rFonts w:ascii="Arial" w:eastAsia="MS Mincho" w:hAnsi="Arial" w:cs="Tahoma"/>
      <w:color w:val="000000"/>
      <w:szCs w:val="24"/>
    </w:rPr>
  </w:style>
  <w:style w:type="paragraph" w:customStyle="1" w:styleId="Contrato-Corpo">
    <w:name w:val="Contrato - Corpo"/>
    <w:basedOn w:val="Normal"/>
    <w:qFormat/>
    <w:rsid w:val="00662999"/>
    <w:pPr>
      <w:suppressAutoHyphens/>
      <w:jc w:val="both"/>
    </w:pPr>
    <w:rPr>
      <w:rFonts w:ascii="Arial" w:hAnsi="Arial" w:cs="Arial"/>
      <w:bCs/>
      <w:color w:val="000000"/>
      <w:sz w:val="22"/>
      <w:szCs w:val="22"/>
      <w:lang w:eastAsia="zh-CN"/>
    </w:rPr>
  </w:style>
  <w:style w:type="paragraph" w:customStyle="1" w:styleId="Nvel1-SemNumerao">
    <w:name w:val="Nível 1-Sem Numeração"/>
    <w:basedOn w:val="Nvel1-SemNum"/>
    <w:link w:val="Nvel1-SemNumeraoChar"/>
    <w:qFormat/>
    <w:rsid w:val="00662999"/>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662999"/>
    <w:rPr>
      <w:rFonts w:ascii="Arial" w:eastAsia="MS Gothic"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uiPriority w:val="99"/>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1"/>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1"/>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662999"/>
    <w:rPr>
      <w:rFonts w:ascii="Arial" w:hAnsi="Arial" w:cs="Arial"/>
      <w:b/>
      <w:color w:val="000000"/>
    </w:rPr>
  </w:style>
  <w:style w:type="paragraph" w:customStyle="1" w:styleId="Nivel3-erro">
    <w:name w:val="Nivel 3-erro"/>
    <w:basedOn w:val="Nivel3"/>
    <w:link w:val="Nivel3-erroChar"/>
    <w:autoRedefine/>
    <w:qFormat/>
    <w:rsid w:val="00662999"/>
    <w:pPr>
      <w:ind w:left="990" w:hanging="425"/>
    </w:pPr>
    <w:rPr>
      <w:rFonts w:eastAsia="MS Mincho" w:cs="Tahoma"/>
      <w:szCs w:val="24"/>
    </w:rPr>
  </w:style>
  <w:style w:type="character" w:customStyle="1" w:styleId="Nivel3-erroChar">
    <w:name w:val="Nivel 3-erro Char"/>
    <w:link w:val="Nivel3-erro"/>
    <w:rsid w:val="00662999"/>
    <w:rPr>
      <w:rFonts w:ascii="Arial" w:eastAsia="MS Mincho" w:hAnsi="Arial" w:cs="Tahoma"/>
      <w:color w:val="000000"/>
      <w:szCs w:val="24"/>
    </w:rPr>
  </w:style>
  <w:style w:type="paragraph" w:customStyle="1" w:styleId="Contrato-Corpo">
    <w:name w:val="Contrato - Corpo"/>
    <w:basedOn w:val="Normal"/>
    <w:qFormat/>
    <w:rsid w:val="00662999"/>
    <w:pPr>
      <w:suppressAutoHyphens/>
      <w:jc w:val="both"/>
    </w:pPr>
    <w:rPr>
      <w:rFonts w:ascii="Arial" w:hAnsi="Arial" w:cs="Arial"/>
      <w:bCs/>
      <w:color w:val="000000"/>
      <w:sz w:val="22"/>
      <w:szCs w:val="22"/>
      <w:lang w:eastAsia="zh-CN"/>
    </w:rPr>
  </w:style>
  <w:style w:type="paragraph" w:customStyle="1" w:styleId="Nvel1-SemNumerao">
    <w:name w:val="Nível 1-Sem Numeração"/>
    <w:basedOn w:val="Nvel1-SemNum"/>
    <w:link w:val="Nvel1-SemNumeraoChar"/>
    <w:qFormat/>
    <w:rsid w:val="00662999"/>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662999"/>
    <w:rPr>
      <w:rFonts w:ascii="Arial" w:eastAsia="MS Gothic"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0894145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s://www.gov.br/economia/pt-br/assuntos/drei/legislacao/arquivos/legislacoes-federais/indrei772020.pdf" TargetMode="External"/><Relationship Id="rId89" Type="http://schemas.openxmlformats.org/officeDocument/2006/relationships/hyperlink" Target="https://www.planalto.gov.br/ccivil_03/leis/l5764.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 TargetMode="External"/><Relationship Id="rId107" Type="http://schemas.openxmlformats.org/officeDocument/2006/relationships/hyperlink" Target="https://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www.planalto.gov.br/ccivil_03/Leis/LCP/Lcp123.htm" TargetMode="External"/><Relationship Id="rId90" Type="http://schemas.openxmlformats.org/officeDocument/2006/relationships/hyperlink" Target="http://www.licitanet.com.br"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1/lei/l14133.htm" TargetMode="External"/><Relationship Id="rId113" Type="http://schemas.openxmlformats.org/officeDocument/2006/relationships/hyperlink" Target="http://www.planalto.gov.br/ccivil_03/_ato2019-2022/2022/decreto/D11246.htm" TargetMode="External"/><Relationship Id="rId118"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decreto-lei/del5452.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_ato2019-2022/2022/Decreto/D11246.htm"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s://www.planalto.gov.br/ccivil_03/_ato2019-2022/2022/Decreto/D11246.htm" TargetMode="External"/><Relationship Id="rId116" Type="http://schemas.openxmlformats.org/officeDocument/2006/relationships/hyperlink" Target="http://www.planalto.gov.br/ccivil_03/_ato2019-2022/2022/decreto/D11246.htm" TargetMode="External"/><Relationship Id="rId124"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leis/l5764.htm" TargetMode="External"/><Relationship Id="rId91" Type="http://schemas.openxmlformats.org/officeDocument/2006/relationships/header" Target="header1.xm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s://www.planalto.gov.br/ccivil_03/_ato2019-2022/2022/Decreto/D1124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s://www.planalto.gov.br/ccivil_03/_ato2019-2022/2022/Decreto/D11246.htm" TargetMode="External"/><Relationship Id="rId114" Type="http://schemas.openxmlformats.org/officeDocument/2006/relationships/hyperlink" Target="http://www.planalto.gov.br/ccivil_03/_ato2019-2022/2022/decreto/D11246.htm" TargetMode="External"/><Relationship Id="rId119"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www.planalto.gov.br/ccivil_03/_ato2019-2022/2022/decreto/D11246.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Leis/LCP/Lcp12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s://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www.planalto.gov.br/ccivil_03/Leis/LCP/Lcp123.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s://www.planalto.gov.br/ccivil_03/leis/l5764.htm" TargetMode="External"/><Relationship Id="rId110" Type="http://schemas.openxmlformats.org/officeDocument/2006/relationships/hyperlink" Target="https://www.planalto.gov.br/ccivil_03/_ato2019-2022/2022/Decreto/D11246.htm" TargetMode="External"/><Relationship Id="rId11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E05C-C6FD-4259-AB45-85A95473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290</TotalTime>
  <Pages>78</Pages>
  <Words>32417</Words>
  <Characters>175056</Characters>
  <Application>Microsoft Office Word</Application>
  <DocSecurity>0</DocSecurity>
  <Lines>1458</Lines>
  <Paragraphs>414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207059</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2024-05-07T16:25:00Z</cp:lastPrinted>
  <dcterms:created xsi:type="dcterms:W3CDTF">2024-05-07T15:02:00Z</dcterms:created>
  <dcterms:modified xsi:type="dcterms:W3CDTF">2024-05-07T19:51:00Z</dcterms:modified>
</cp:coreProperties>
</file>